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847" w:rsidRDefault="009D5847" w:rsidP="009D5847">
      <w:pPr>
        <w:widowControl w:val="0"/>
        <w:suppressAutoHyphens w:val="0"/>
        <w:autoSpaceDE w:val="0"/>
        <w:autoSpaceDN w:val="0"/>
        <w:adjustRightInd w:val="0"/>
        <w:rPr>
          <w:bCs/>
          <w:color w:val="000000"/>
        </w:rPr>
      </w:pPr>
    </w:p>
    <w:p w:rsidR="009D5847" w:rsidRPr="00FE7893" w:rsidRDefault="009D5847" w:rsidP="009D5847">
      <w:pPr>
        <w:jc w:val="center"/>
        <w:rPr>
          <w:b/>
          <w:bCs/>
          <w:sz w:val="28"/>
          <w:szCs w:val="28"/>
        </w:rPr>
      </w:pPr>
      <w:r w:rsidRPr="00FE7893">
        <w:rPr>
          <w:b/>
          <w:bCs/>
          <w:sz w:val="28"/>
          <w:szCs w:val="28"/>
        </w:rPr>
        <w:t>АДМИНИСТРАЦИЯ</w:t>
      </w:r>
    </w:p>
    <w:p w:rsidR="009D5847" w:rsidRPr="00FE7893" w:rsidRDefault="009D5847" w:rsidP="009D5847">
      <w:pPr>
        <w:jc w:val="center"/>
        <w:rPr>
          <w:b/>
          <w:bCs/>
          <w:sz w:val="28"/>
          <w:szCs w:val="28"/>
        </w:rPr>
      </w:pPr>
      <w:r w:rsidRPr="00FE7893">
        <w:rPr>
          <w:b/>
          <w:bCs/>
          <w:sz w:val="28"/>
          <w:szCs w:val="28"/>
        </w:rPr>
        <w:t>СТАКАНОВСКОГО СЕЛЬСОВЕТА</w:t>
      </w:r>
    </w:p>
    <w:p w:rsidR="009D5847" w:rsidRPr="00FE7893" w:rsidRDefault="009D5847" w:rsidP="009D5847">
      <w:pPr>
        <w:jc w:val="center"/>
        <w:rPr>
          <w:b/>
          <w:sz w:val="28"/>
          <w:szCs w:val="28"/>
        </w:rPr>
      </w:pPr>
      <w:r w:rsidRPr="00FE7893">
        <w:rPr>
          <w:b/>
          <w:sz w:val="28"/>
          <w:szCs w:val="28"/>
        </w:rPr>
        <w:t>ЧЕРЕМИСИНОВСКОГО РАЙОНА</w:t>
      </w:r>
    </w:p>
    <w:p w:rsidR="009D5847" w:rsidRDefault="009D5847" w:rsidP="009D5847">
      <w:pPr>
        <w:tabs>
          <w:tab w:val="center" w:pos="4818"/>
          <w:tab w:val="left" w:pos="6700"/>
        </w:tabs>
        <w:jc w:val="center"/>
        <w:rPr>
          <w:b/>
          <w:sz w:val="28"/>
          <w:szCs w:val="28"/>
        </w:rPr>
      </w:pPr>
      <w:r w:rsidRPr="00FE7893">
        <w:rPr>
          <w:b/>
          <w:sz w:val="28"/>
          <w:szCs w:val="28"/>
        </w:rPr>
        <w:t>КУРСКОЙ ОБЛАСТИ</w:t>
      </w:r>
    </w:p>
    <w:p w:rsidR="009D5847" w:rsidRPr="00FE7893" w:rsidRDefault="009D5847" w:rsidP="009D5847">
      <w:pPr>
        <w:tabs>
          <w:tab w:val="center" w:pos="4818"/>
          <w:tab w:val="left" w:pos="6700"/>
        </w:tabs>
        <w:jc w:val="center"/>
        <w:rPr>
          <w:b/>
          <w:sz w:val="28"/>
          <w:szCs w:val="28"/>
        </w:rPr>
      </w:pPr>
    </w:p>
    <w:p w:rsidR="009D5847" w:rsidRPr="00FE7893" w:rsidRDefault="009D5847" w:rsidP="009D5847">
      <w:pPr>
        <w:jc w:val="center"/>
        <w:rPr>
          <w:b/>
          <w:sz w:val="28"/>
          <w:szCs w:val="28"/>
        </w:rPr>
      </w:pPr>
      <w:r w:rsidRPr="00FE7893">
        <w:rPr>
          <w:b/>
          <w:sz w:val="28"/>
          <w:szCs w:val="28"/>
        </w:rPr>
        <w:t>ПОСТАНОВЛЕНИЕ</w:t>
      </w:r>
    </w:p>
    <w:p w:rsidR="009D5847" w:rsidRPr="00FE7893" w:rsidRDefault="009D5847" w:rsidP="009D5847">
      <w:pPr>
        <w:jc w:val="center"/>
        <w:rPr>
          <w:b/>
          <w:sz w:val="28"/>
          <w:szCs w:val="28"/>
        </w:rPr>
      </w:pPr>
    </w:p>
    <w:p w:rsidR="009D5847" w:rsidRPr="00FE7893" w:rsidRDefault="009D5847" w:rsidP="009D5847">
      <w:pPr>
        <w:pStyle w:val="ConsPlusTitle"/>
        <w:widowControl/>
        <w:jc w:val="both"/>
        <w:rPr>
          <w:rFonts w:ascii="Times New Roman" w:hAnsi="Times New Roman" w:cs="Times New Roman"/>
          <w:sz w:val="28"/>
          <w:szCs w:val="28"/>
        </w:rPr>
      </w:pPr>
      <w:r w:rsidRPr="00FE7893">
        <w:rPr>
          <w:rFonts w:ascii="Times New Roman" w:hAnsi="Times New Roman" w:cs="Times New Roman"/>
          <w:sz w:val="28"/>
          <w:szCs w:val="28"/>
        </w:rPr>
        <w:t>10.10.2016 г. № 81</w:t>
      </w:r>
    </w:p>
    <w:p w:rsidR="009D5847" w:rsidRPr="00FE7893" w:rsidRDefault="009D5847" w:rsidP="009D5847">
      <w:pPr>
        <w:pStyle w:val="ConsPlusTitle"/>
        <w:widowControl/>
        <w:jc w:val="both"/>
        <w:rPr>
          <w:rFonts w:ascii="Times New Roman" w:hAnsi="Times New Roman" w:cs="Times New Roman"/>
          <w:b w:val="0"/>
          <w:sz w:val="28"/>
          <w:szCs w:val="28"/>
        </w:rPr>
      </w:pPr>
      <w:r w:rsidRPr="00FE7893">
        <w:rPr>
          <w:rFonts w:ascii="Times New Roman" w:hAnsi="Times New Roman" w:cs="Times New Roman"/>
          <w:sz w:val="28"/>
          <w:szCs w:val="28"/>
        </w:rPr>
        <w:t>с</w:t>
      </w:r>
      <w:proofErr w:type="gramStart"/>
      <w:r w:rsidRPr="00FE7893">
        <w:rPr>
          <w:rFonts w:ascii="Times New Roman" w:hAnsi="Times New Roman" w:cs="Times New Roman"/>
          <w:sz w:val="28"/>
          <w:szCs w:val="28"/>
        </w:rPr>
        <w:t>.С</w:t>
      </w:r>
      <w:proofErr w:type="gramEnd"/>
      <w:r w:rsidRPr="00FE7893">
        <w:rPr>
          <w:rFonts w:ascii="Times New Roman" w:hAnsi="Times New Roman" w:cs="Times New Roman"/>
          <w:sz w:val="28"/>
          <w:szCs w:val="28"/>
        </w:rPr>
        <w:t>таканово</w:t>
      </w:r>
    </w:p>
    <w:p w:rsidR="009D5847" w:rsidRPr="00FE7893" w:rsidRDefault="009D5847" w:rsidP="009D5847">
      <w:pPr>
        <w:pStyle w:val="af6"/>
        <w:jc w:val="both"/>
        <w:rPr>
          <w:rFonts w:ascii="Times New Roman" w:hAnsi="Times New Roman" w:cs="Times New Roman"/>
          <w:b/>
          <w:sz w:val="28"/>
          <w:szCs w:val="28"/>
        </w:rPr>
      </w:pPr>
      <w:r w:rsidRPr="00FE7893">
        <w:rPr>
          <w:rFonts w:ascii="Times New Roman" w:hAnsi="Times New Roman" w:cs="Times New Roman"/>
          <w:b/>
          <w:sz w:val="28"/>
          <w:szCs w:val="28"/>
        </w:rPr>
        <w:t xml:space="preserve">Об утверждении административного регламента </w:t>
      </w:r>
    </w:p>
    <w:p w:rsidR="009D5847" w:rsidRPr="00FE7893" w:rsidRDefault="009D5847" w:rsidP="009D5847">
      <w:pPr>
        <w:pStyle w:val="af6"/>
        <w:jc w:val="both"/>
        <w:rPr>
          <w:rFonts w:ascii="Times New Roman" w:hAnsi="Times New Roman" w:cs="Times New Roman"/>
          <w:b/>
          <w:kern w:val="2"/>
          <w:sz w:val="28"/>
          <w:szCs w:val="28"/>
          <w:lang w:eastAsia="hi-IN" w:bidi="hi-IN"/>
        </w:rPr>
      </w:pPr>
      <w:r w:rsidRPr="00FE7893">
        <w:rPr>
          <w:rFonts w:ascii="Times New Roman" w:hAnsi="Times New Roman" w:cs="Times New Roman"/>
          <w:b/>
          <w:sz w:val="28"/>
          <w:szCs w:val="28"/>
        </w:rPr>
        <w:t xml:space="preserve">по предоставлению муниципальной услуги </w:t>
      </w:r>
      <w:r w:rsidRPr="00FE7893">
        <w:rPr>
          <w:rFonts w:ascii="Times New Roman" w:hAnsi="Times New Roman" w:cs="Times New Roman"/>
          <w:b/>
          <w:kern w:val="2"/>
          <w:sz w:val="28"/>
          <w:szCs w:val="28"/>
          <w:lang w:eastAsia="hi-IN" w:bidi="hi-IN"/>
        </w:rPr>
        <w:t xml:space="preserve"> </w:t>
      </w:r>
    </w:p>
    <w:p w:rsidR="009D5847" w:rsidRPr="00FE7893" w:rsidRDefault="009D5847" w:rsidP="009D5847">
      <w:pPr>
        <w:pStyle w:val="af6"/>
        <w:jc w:val="both"/>
        <w:rPr>
          <w:rFonts w:ascii="Times New Roman" w:hAnsi="Times New Roman" w:cs="Times New Roman"/>
          <w:b/>
          <w:bCs/>
          <w:sz w:val="28"/>
          <w:szCs w:val="28"/>
          <w:lang w:eastAsia="ru-RU"/>
        </w:rPr>
      </w:pPr>
      <w:r w:rsidRPr="00FE7893">
        <w:rPr>
          <w:rFonts w:ascii="Times New Roman" w:hAnsi="Times New Roman" w:cs="Times New Roman"/>
          <w:b/>
          <w:kern w:val="2"/>
          <w:sz w:val="28"/>
          <w:szCs w:val="28"/>
          <w:lang w:eastAsia="hi-IN" w:bidi="hi-IN"/>
        </w:rPr>
        <w:t>«</w:t>
      </w:r>
      <w:r w:rsidRPr="00FE7893">
        <w:rPr>
          <w:rFonts w:ascii="Times New Roman" w:hAnsi="Times New Roman" w:cs="Times New Roman"/>
          <w:b/>
          <w:bCs/>
          <w:sz w:val="28"/>
          <w:szCs w:val="28"/>
          <w:lang w:eastAsia="ru-RU"/>
        </w:rPr>
        <w:t>Перевод земель, находящихся в муниципальной собственности,</w:t>
      </w:r>
    </w:p>
    <w:p w:rsidR="009D5847" w:rsidRPr="00FE7893" w:rsidRDefault="009D5847" w:rsidP="009D5847">
      <w:pPr>
        <w:pStyle w:val="af6"/>
        <w:jc w:val="both"/>
        <w:rPr>
          <w:rFonts w:ascii="Times New Roman" w:hAnsi="Times New Roman" w:cs="Times New Roman"/>
          <w:b/>
          <w:bCs/>
          <w:sz w:val="28"/>
          <w:szCs w:val="28"/>
          <w:lang w:eastAsia="ru-RU"/>
        </w:rPr>
      </w:pPr>
      <w:r w:rsidRPr="00FE7893">
        <w:rPr>
          <w:rFonts w:ascii="Times New Roman" w:hAnsi="Times New Roman" w:cs="Times New Roman"/>
          <w:b/>
          <w:bCs/>
          <w:sz w:val="28"/>
          <w:szCs w:val="28"/>
          <w:lang w:eastAsia="ru-RU"/>
        </w:rPr>
        <w:t xml:space="preserve">за исключением земель сельскохозяйственного назначения, </w:t>
      </w:r>
    </w:p>
    <w:p w:rsidR="009D5847" w:rsidRPr="00FE7893" w:rsidRDefault="009D5847" w:rsidP="009D5847">
      <w:pPr>
        <w:pStyle w:val="af6"/>
        <w:jc w:val="both"/>
        <w:rPr>
          <w:rFonts w:ascii="Times New Roman" w:hAnsi="Times New Roman" w:cs="Times New Roman"/>
          <w:b/>
          <w:sz w:val="28"/>
          <w:szCs w:val="28"/>
        </w:rPr>
      </w:pPr>
      <w:r w:rsidRPr="00FE7893">
        <w:rPr>
          <w:rFonts w:ascii="Times New Roman" w:hAnsi="Times New Roman" w:cs="Times New Roman"/>
          <w:b/>
          <w:bCs/>
          <w:sz w:val="28"/>
          <w:szCs w:val="28"/>
          <w:lang w:eastAsia="ru-RU"/>
        </w:rPr>
        <w:t>из одной категории в другую</w:t>
      </w:r>
      <w:r w:rsidRPr="00FE7893">
        <w:rPr>
          <w:rFonts w:ascii="Times New Roman" w:hAnsi="Times New Roman" w:cs="Times New Roman"/>
          <w:b/>
          <w:kern w:val="2"/>
          <w:sz w:val="28"/>
          <w:szCs w:val="28"/>
          <w:lang w:eastAsia="hi-IN" w:bidi="hi-IN"/>
        </w:rPr>
        <w:t xml:space="preserve">» </w:t>
      </w:r>
    </w:p>
    <w:p w:rsidR="009D5847" w:rsidRPr="00FE7893" w:rsidRDefault="009D5847" w:rsidP="009D5847">
      <w:pPr>
        <w:ind w:firstLine="709"/>
        <w:jc w:val="both"/>
        <w:rPr>
          <w:sz w:val="28"/>
          <w:szCs w:val="28"/>
        </w:rPr>
      </w:pPr>
      <w:r w:rsidRPr="00FE7893">
        <w:rPr>
          <w:b/>
          <w:bCs/>
          <w:sz w:val="28"/>
          <w:szCs w:val="28"/>
        </w:rPr>
        <w:br/>
      </w:r>
      <w:r w:rsidRPr="00FE7893">
        <w:rPr>
          <w:sz w:val="28"/>
          <w:szCs w:val="28"/>
        </w:rPr>
        <w:t xml:space="preserve">     В соответствии с Федеральным законом от 27 июля 2010 г. № 210-ФЗ «Об организации предоставления государственных и муниципальных услуг», Администрация Стакановского сельсовета Черемисиновского района Курской области</w:t>
      </w:r>
      <w:r w:rsidRPr="00FE7893">
        <w:rPr>
          <w:b/>
          <w:sz w:val="28"/>
          <w:szCs w:val="28"/>
        </w:rPr>
        <w:t xml:space="preserve">  </w:t>
      </w:r>
      <w:r w:rsidRPr="00FE7893">
        <w:rPr>
          <w:sz w:val="28"/>
          <w:szCs w:val="28"/>
        </w:rPr>
        <w:t>постановляет:</w:t>
      </w:r>
    </w:p>
    <w:p w:rsidR="009D5847" w:rsidRPr="00FE7893" w:rsidRDefault="009D5847" w:rsidP="009D5847">
      <w:pPr>
        <w:ind w:firstLine="709"/>
        <w:jc w:val="both"/>
        <w:rPr>
          <w:sz w:val="28"/>
          <w:szCs w:val="28"/>
        </w:rPr>
      </w:pPr>
      <w:r w:rsidRPr="00FE7893">
        <w:rPr>
          <w:sz w:val="28"/>
          <w:szCs w:val="28"/>
        </w:rPr>
        <w:t xml:space="preserve">   1. Утвердить прилагаемый Административный регламент по предоставлению муниципальной услуги «</w:t>
      </w:r>
      <w:r w:rsidRPr="00FE7893">
        <w:rPr>
          <w:bCs/>
          <w:sz w:val="28"/>
          <w:szCs w:val="28"/>
          <w:lang w:eastAsia="ru-RU"/>
        </w:rPr>
        <w:t>Перевод земель, находящихся в муниципальной собственности, за исключением земель сельскохозяйственного назначения, из одной категории в другую</w:t>
      </w:r>
      <w:r w:rsidRPr="00FE7893">
        <w:rPr>
          <w:kern w:val="2"/>
          <w:sz w:val="28"/>
          <w:szCs w:val="28"/>
          <w:lang w:eastAsia="hi-IN" w:bidi="hi-IN"/>
        </w:rPr>
        <w:t>».</w:t>
      </w:r>
    </w:p>
    <w:p w:rsidR="009D5847" w:rsidRPr="00FE7893" w:rsidRDefault="009D5847" w:rsidP="009D5847">
      <w:pPr>
        <w:pStyle w:val="ConsPlusTitle"/>
        <w:ind w:left="-142"/>
        <w:jc w:val="both"/>
        <w:rPr>
          <w:rFonts w:ascii="Times New Roman" w:hAnsi="Times New Roman" w:cs="Times New Roman"/>
          <w:b w:val="0"/>
          <w:sz w:val="28"/>
          <w:szCs w:val="28"/>
        </w:rPr>
      </w:pPr>
      <w:r w:rsidRPr="00FE7893">
        <w:rPr>
          <w:rFonts w:ascii="Times New Roman" w:hAnsi="Times New Roman" w:cs="Times New Roman"/>
          <w:b w:val="0"/>
          <w:bCs w:val="0"/>
          <w:sz w:val="28"/>
          <w:szCs w:val="28"/>
        </w:rPr>
        <w:t xml:space="preserve">          2. </w:t>
      </w:r>
      <w:r w:rsidRPr="00FE7893">
        <w:rPr>
          <w:rFonts w:ascii="Times New Roman" w:hAnsi="Times New Roman" w:cs="Times New Roman"/>
          <w:b w:val="0"/>
          <w:sz w:val="28"/>
          <w:szCs w:val="28"/>
        </w:rPr>
        <w:t xml:space="preserve"> </w:t>
      </w:r>
      <w:proofErr w:type="gramStart"/>
      <w:r w:rsidRPr="00FE7893">
        <w:rPr>
          <w:rFonts w:ascii="Times New Roman" w:hAnsi="Times New Roman" w:cs="Times New Roman"/>
          <w:b w:val="0"/>
          <w:sz w:val="28"/>
          <w:szCs w:val="28"/>
        </w:rPr>
        <w:t>Контроль за</w:t>
      </w:r>
      <w:proofErr w:type="gramEnd"/>
      <w:r w:rsidRPr="00FE7893">
        <w:rPr>
          <w:rFonts w:ascii="Times New Roman" w:hAnsi="Times New Roman" w:cs="Times New Roman"/>
          <w:b w:val="0"/>
          <w:sz w:val="28"/>
          <w:szCs w:val="28"/>
        </w:rPr>
        <w:t xml:space="preserve"> исполнением настоящего постановления оставляю за собой.</w:t>
      </w:r>
    </w:p>
    <w:p w:rsidR="009D5847" w:rsidRPr="00FE7893" w:rsidRDefault="009D5847" w:rsidP="009D5847">
      <w:pPr>
        <w:pStyle w:val="af6"/>
        <w:jc w:val="both"/>
        <w:rPr>
          <w:rFonts w:ascii="Times New Roman" w:hAnsi="Times New Roman" w:cs="Times New Roman"/>
          <w:sz w:val="28"/>
          <w:szCs w:val="28"/>
        </w:rPr>
      </w:pPr>
      <w:r w:rsidRPr="00FE7893">
        <w:rPr>
          <w:rFonts w:ascii="Times New Roman" w:hAnsi="Times New Roman" w:cs="Times New Roman"/>
          <w:sz w:val="28"/>
          <w:szCs w:val="28"/>
        </w:rPr>
        <w:t xml:space="preserve">        3. Настоящее постановление вступает в силу со дня его подписания и  подлежит размещению на официальном сайте муниципального образования «Стакановский сельсовет» Черемисиновского района Курской области в сети Интернет.</w:t>
      </w:r>
    </w:p>
    <w:p w:rsidR="009D5847" w:rsidRPr="00FE7893" w:rsidRDefault="009D5847" w:rsidP="009D5847">
      <w:pPr>
        <w:pStyle w:val="af6"/>
        <w:jc w:val="both"/>
        <w:rPr>
          <w:rFonts w:ascii="Times New Roman" w:hAnsi="Times New Roman" w:cs="Times New Roman"/>
          <w:sz w:val="28"/>
          <w:szCs w:val="28"/>
        </w:rPr>
      </w:pPr>
    </w:p>
    <w:p w:rsidR="009D5847" w:rsidRPr="00FE7893" w:rsidRDefault="009D5847" w:rsidP="009D5847">
      <w:pPr>
        <w:pStyle w:val="af6"/>
        <w:jc w:val="both"/>
        <w:rPr>
          <w:rFonts w:ascii="Times New Roman" w:hAnsi="Times New Roman" w:cs="Times New Roman"/>
          <w:sz w:val="28"/>
          <w:szCs w:val="28"/>
        </w:rPr>
      </w:pPr>
    </w:p>
    <w:p w:rsidR="009D5847" w:rsidRPr="00FE7893" w:rsidRDefault="009D5847" w:rsidP="009D5847">
      <w:pPr>
        <w:pStyle w:val="af6"/>
        <w:jc w:val="both"/>
        <w:rPr>
          <w:rFonts w:ascii="Times New Roman" w:hAnsi="Times New Roman" w:cs="Times New Roman"/>
          <w:sz w:val="28"/>
          <w:szCs w:val="28"/>
        </w:rPr>
      </w:pPr>
    </w:p>
    <w:p w:rsidR="009D5847" w:rsidRPr="00FE7893" w:rsidRDefault="009D5847" w:rsidP="009D5847">
      <w:pPr>
        <w:pStyle w:val="af6"/>
        <w:jc w:val="both"/>
        <w:rPr>
          <w:rFonts w:ascii="Times New Roman" w:hAnsi="Times New Roman" w:cs="Times New Roman"/>
          <w:sz w:val="28"/>
          <w:szCs w:val="28"/>
        </w:rPr>
      </w:pPr>
    </w:p>
    <w:p w:rsidR="009D5847" w:rsidRPr="00FE7893" w:rsidRDefault="009D5847" w:rsidP="009D5847">
      <w:pPr>
        <w:pStyle w:val="af6"/>
        <w:jc w:val="both"/>
        <w:rPr>
          <w:rFonts w:ascii="Times New Roman" w:hAnsi="Times New Roman" w:cs="Times New Roman"/>
          <w:sz w:val="28"/>
          <w:szCs w:val="28"/>
        </w:rPr>
      </w:pPr>
      <w:r w:rsidRPr="00FE7893">
        <w:rPr>
          <w:rFonts w:ascii="Times New Roman" w:hAnsi="Times New Roman" w:cs="Times New Roman"/>
          <w:sz w:val="28"/>
          <w:szCs w:val="28"/>
        </w:rPr>
        <w:t xml:space="preserve">Глава Стакановского сельсовета                                                </w:t>
      </w:r>
      <w:r>
        <w:rPr>
          <w:rFonts w:ascii="Times New Roman" w:hAnsi="Times New Roman" w:cs="Times New Roman"/>
          <w:sz w:val="28"/>
          <w:szCs w:val="28"/>
        </w:rPr>
        <w:t xml:space="preserve">        С.В.Маслов</w:t>
      </w:r>
    </w:p>
    <w:p w:rsidR="009D5847" w:rsidRPr="00FE7893" w:rsidRDefault="009D5847" w:rsidP="009D5847">
      <w:pPr>
        <w:tabs>
          <w:tab w:val="left" w:pos="6245"/>
          <w:tab w:val="right" w:pos="10317"/>
        </w:tabs>
        <w:ind w:left="6237" w:right="29"/>
        <w:jc w:val="right"/>
        <w:rPr>
          <w:color w:val="000000"/>
          <w:sz w:val="28"/>
          <w:szCs w:val="28"/>
        </w:rPr>
      </w:pPr>
    </w:p>
    <w:p w:rsidR="009D5847" w:rsidRDefault="009D5847" w:rsidP="007F6D4D">
      <w:pPr>
        <w:widowControl w:val="0"/>
        <w:suppressAutoHyphens w:val="0"/>
        <w:autoSpaceDE w:val="0"/>
        <w:autoSpaceDN w:val="0"/>
        <w:adjustRightInd w:val="0"/>
        <w:ind w:left="3969"/>
        <w:jc w:val="right"/>
        <w:rPr>
          <w:bCs/>
          <w:color w:val="000000"/>
        </w:rPr>
      </w:pPr>
    </w:p>
    <w:p w:rsidR="009D5847" w:rsidRDefault="009D5847" w:rsidP="007F6D4D">
      <w:pPr>
        <w:widowControl w:val="0"/>
        <w:suppressAutoHyphens w:val="0"/>
        <w:autoSpaceDE w:val="0"/>
        <w:autoSpaceDN w:val="0"/>
        <w:adjustRightInd w:val="0"/>
        <w:ind w:left="3969"/>
        <w:jc w:val="right"/>
        <w:rPr>
          <w:bCs/>
          <w:color w:val="000000"/>
        </w:rPr>
      </w:pPr>
    </w:p>
    <w:p w:rsidR="009D5847" w:rsidRDefault="009D5847" w:rsidP="007F6D4D">
      <w:pPr>
        <w:widowControl w:val="0"/>
        <w:suppressAutoHyphens w:val="0"/>
        <w:autoSpaceDE w:val="0"/>
        <w:autoSpaceDN w:val="0"/>
        <w:adjustRightInd w:val="0"/>
        <w:ind w:left="3969"/>
        <w:jc w:val="right"/>
        <w:rPr>
          <w:bCs/>
          <w:color w:val="000000"/>
        </w:rPr>
      </w:pPr>
    </w:p>
    <w:p w:rsidR="009D5847" w:rsidRDefault="009D5847" w:rsidP="007F6D4D">
      <w:pPr>
        <w:widowControl w:val="0"/>
        <w:suppressAutoHyphens w:val="0"/>
        <w:autoSpaceDE w:val="0"/>
        <w:autoSpaceDN w:val="0"/>
        <w:adjustRightInd w:val="0"/>
        <w:ind w:left="3969"/>
        <w:jc w:val="right"/>
        <w:rPr>
          <w:bCs/>
          <w:color w:val="000000"/>
        </w:rPr>
      </w:pPr>
    </w:p>
    <w:p w:rsidR="009D5847" w:rsidRDefault="009D5847" w:rsidP="009D5847">
      <w:pPr>
        <w:widowControl w:val="0"/>
        <w:suppressAutoHyphens w:val="0"/>
        <w:autoSpaceDE w:val="0"/>
        <w:autoSpaceDN w:val="0"/>
        <w:adjustRightInd w:val="0"/>
        <w:rPr>
          <w:bCs/>
          <w:color w:val="000000"/>
        </w:rPr>
      </w:pPr>
    </w:p>
    <w:p w:rsidR="009D5847" w:rsidRDefault="009D5847" w:rsidP="009D5847">
      <w:pPr>
        <w:widowControl w:val="0"/>
        <w:suppressAutoHyphens w:val="0"/>
        <w:autoSpaceDE w:val="0"/>
        <w:autoSpaceDN w:val="0"/>
        <w:adjustRightInd w:val="0"/>
        <w:rPr>
          <w:bCs/>
          <w:color w:val="000000"/>
        </w:rPr>
      </w:pPr>
    </w:p>
    <w:p w:rsidR="009D5847" w:rsidRDefault="009D5847" w:rsidP="009D5847">
      <w:pPr>
        <w:widowControl w:val="0"/>
        <w:suppressAutoHyphens w:val="0"/>
        <w:autoSpaceDE w:val="0"/>
        <w:autoSpaceDN w:val="0"/>
        <w:adjustRightInd w:val="0"/>
        <w:rPr>
          <w:bCs/>
          <w:color w:val="000000"/>
        </w:rPr>
      </w:pPr>
    </w:p>
    <w:p w:rsidR="007F6D4D" w:rsidRDefault="004B1B6D" w:rsidP="007F6D4D">
      <w:pPr>
        <w:widowControl w:val="0"/>
        <w:suppressAutoHyphens w:val="0"/>
        <w:autoSpaceDE w:val="0"/>
        <w:autoSpaceDN w:val="0"/>
        <w:adjustRightInd w:val="0"/>
        <w:ind w:left="3969"/>
        <w:jc w:val="right"/>
        <w:rPr>
          <w:bCs/>
          <w:color w:val="000000"/>
        </w:rPr>
      </w:pPr>
      <w:r>
        <w:rPr>
          <w:bCs/>
          <w:color w:val="000000"/>
        </w:rPr>
        <w:tab/>
      </w:r>
      <w:r>
        <w:rPr>
          <w:bCs/>
          <w:color w:val="000000"/>
        </w:rPr>
        <w:tab/>
      </w:r>
      <w:r>
        <w:rPr>
          <w:bCs/>
          <w:color w:val="000000"/>
        </w:rPr>
        <w:tab/>
      </w:r>
    </w:p>
    <w:p w:rsidR="007F6D4D" w:rsidRDefault="007F6D4D" w:rsidP="007F6D4D">
      <w:pPr>
        <w:widowControl w:val="0"/>
        <w:suppressAutoHyphens w:val="0"/>
        <w:autoSpaceDE w:val="0"/>
        <w:autoSpaceDN w:val="0"/>
        <w:adjustRightInd w:val="0"/>
        <w:ind w:left="3969"/>
        <w:jc w:val="center"/>
        <w:rPr>
          <w:bCs/>
          <w:color w:val="000000"/>
        </w:rPr>
      </w:pPr>
    </w:p>
    <w:p w:rsidR="009D5847" w:rsidRDefault="009D5847" w:rsidP="007F6D4D">
      <w:pPr>
        <w:widowControl w:val="0"/>
        <w:suppressAutoHyphens w:val="0"/>
        <w:autoSpaceDE w:val="0"/>
        <w:autoSpaceDN w:val="0"/>
        <w:adjustRightInd w:val="0"/>
        <w:ind w:left="3969"/>
        <w:jc w:val="center"/>
        <w:rPr>
          <w:bCs/>
          <w:color w:val="000000"/>
        </w:rPr>
      </w:pPr>
    </w:p>
    <w:p w:rsidR="009D5847" w:rsidRDefault="009D5847" w:rsidP="007F6D4D">
      <w:pPr>
        <w:widowControl w:val="0"/>
        <w:suppressAutoHyphens w:val="0"/>
        <w:autoSpaceDE w:val="0"/>
        <w:autoSpaceDN w:val="0"/>
        <w:adjustRightInd w:val="0"/>
        <w:ind w:left="3969"/>
        <w:jc w:val="center"/>
        <w:rPr>
          <w:bCs/>
          <w:color w:val="000000"/>
        </w:rPr>
      </w:pPr>
    </w:p>
    <w:p w:rsidR="009D5847" w:rsidRDefault="009D5847" w:rsidP="007F6D4D">
      <w:pPr>
        <w:widowControl w:val="0"/>
        <w:suppressAutoHyphens w:val="0"/>
        <w:autoSpaceDE w:val="0"/>
        <w:autoSpaceDN w:val="0"/>
        <w:adjustRightInd w:val="0"/>
        <w:ind w:left="3969"/>
        <w:jc w:val="center"/>
        <w:rPr>
          <w:bCs/>
          <w:color w:val="000000"/>
        </w:rPr>
      </w:pPr>
    </w:p>
    <w:p w:rsidR="009D5847" w:rsidRDefault="009D5847" w:rsidP="007F6D4D">
      <w:pPr>
        <w:widowControl w:val="0"/>
        <w:suppressAutoHyphens w:val="0"/>
        <w:autoSpaceDE w:val="0"/>
        <w:autoSpaceDN w:val="0"/>
        <w:adjustRightInd w:val="0"/>
        <w:ind w:left="3969"/>
        <w:jc w:val="center"/>
        <w:rPr>
          <w:bCs/>
          <w:color w:val="000000"/>
        </w:rPr>
      </w:pPr>
    </w:p>
    <w:p w:rsidR="00645A51" w:rsidRPr="00444F94" w:rsidRDefault="00645A51" w:rsidP="009D5847">
      <w:pPr>
        <w:widowControl w:val="0"/>
        <w:suppressAutoHyphens w:val="0"/>
        <w:autoSpaceDE w:val="0"/>
        <w:autoSpaceDN w:val="0"/>
        <w:adjustRightInd w:val="0"/>
        <w:ind w:left="3969"/>
        <w:jc w:val="right"/>
        <w:rPr>
          <w:sz w:val="28"/>
          <w:szCs w:val="28"/>
          <w:lang w:eastAsia="ru-RU"/>
        </w:rPr>
      </w:pPr>
      <w:r w:rsidRPr="00444F94">
        <w:rPr>
          <w:sz w:val="28"/>
          <w:szCs w:val="28"/>
          <w:lang w:eastAsia="ru-RU"/>
        </w:rPr>
        <w:lastRenderedPageBreak/>
        <w:t>У</w:t>
      </w:r>
      <w:r w:rsidR="00723FC6" w:rsidRPr="00444F94">
        <w:rPr>
          <w:sz w:val="28"/>
          <w:szCs w:val="28"/>
          <w:lang w:eastAsia="ru-RU"/>
        </w:rPr>
        <w:t>твержден</w:t>
      </w:r>
    </w:p>
    <w:p w:rsidR="00645A51" w:rsidRDefault="00645A51" w:rsidP="009D5847">
      <w:pPr>
        <w:widowControl w:val="0"/>
        <w:suppressAutoHyphens w:val="0"/>
        <w:autoSpaceDE w:val="0"/>
        <w:autoSpaceDN w:val="0"/>
        <w:adjustRightInd w:val="0"/>
        <w:ind w:left="3969"/>
        <w:jc w:val="right"/>
        <w:rPr>
          <w:sz w:val="28"/>
          <w:szCs w:val="28"/>
          <w:lang w:eastAsia="ru-RU"/>
        </w:rPr>
      </w:pPr>
      <w:r w:rsidRPr="00444F94">
        <w:rPr>
          <w:sz w:val="28"/>
          <w:szCs w:val="28"/>
          <w:lang w:eastAsia="ru-RU"/>
        </w:rPr>
        <w:t>постановлением Адми</w:t>
      </w:r>
      <w:r w:rsidR="009B46CD">
        <w:rPr>
          <w:sz w:val="28"/>
          <w:szCs w:val="28"/>
          <w:lang w:eastAsia="ru-RU"/>
        </w:rPr>
        <w:t>ни</w:t>
      </w:r>
      <w:r w:rsidRPr="00444F94">
        <w:rPr>
          <w:sz w:val="28"/>
          <w:szCs w:val="28"/>
          <w:lang w:eastAsia="ru-RU"/>
        </w:rPr>
        <w:t xml:space="preserve">страции </w:t>
      </w:r>
    </w:p>
    <w:p w:rsidR="00645A51" w:rsidRPr="00444F94" w:rsidRDefault="00723FC6" w:rsidP="009D5847">
      <w:pPr>
        <w:widowControl w:val="0"/>
        <w:suppressAutoHyphens w:val="0"/>
        <w:autoSpaceDE w:val="0"/>
        <w:autoSpaceDN w:val="0"/>
        <w:adjustRightInd w:val="0"/>
        <w:ind w:left="3969"/>
        <w:jc w:val="right"/>
        <w:rPr>
          <w:sz w:val="28"/>
          <w:szCs w:val="28"/>
          <w:lang w:eastAsia="ru-RU"/>
        </w:rPr>
      </w:pPr>
      <w:r>
        <w:rPr>
          <w:sz w:val="28"/>
          <w:szCs w:val="28"/>
          <w:lang w:eastAsia="ru-RU"/>
        </w:rPr>
        <w:t>Стакановского</w:t>
      </w:r>
      <w:r w:rsidR="00A769FE">
        <w:rPr>
          <w:sz w:val="28"/>
          <w:szCs w:val="28"/>
          <w:lang w:eastAsia="ru-RU"/>
        </w:rPr>
        <w:t xml:space="preserve"> </w:t>
      </w:r>
      <w:r w:rsidR="00645A51">
        <w:rPr>
          <w:sz w:val="28"/>
          <w:szCs w:val="28"/>
          <w:lang w:eastAsia="ru-RU"/>
        </w:rPr>
        <w:t>сельсовета</w:t>
      </w:r>
    </w:p>
    <w:p w:rsidR="009D5847" w:rsidRDefault="00A769FE" w:rsidP="009D5847">
      <w:pPr>
        <w:widowControl w:val="0"/>
        <w:suppressAutoHyphens w:val="0"/>
        <w:autoSpaceDE w:val="0"/>
        <w:autoSpaceDN w:val="0"/>
        <w:adjustRightInd w:val="0"/>
        <w:ind w:left="3969"/>
        <w:jc w:val="right"/>
        <w:rPr>
          <w:sz w:val="28"/>
          <w:szCs w:val="28"/>
          <w:lang w:eastAsia="ru-RU"/>
        </w:rPr>
      </w:pPr>
      <w:r>
        <w:rPr>
          <w:sz w:val="28"/>
          <w:szCs w:val="28"/>
          <w:lang w:eastAsia="ru-RU"/>
        </w:rPr>
        <w:t xml:space="preserve">Черемисиновского </w:t>
      </w:r>
      <w:r w:rsidR="00645A51" w:rsidRPr="00444F94">
        <w:rPr>
          <w:sz w:val="28"/>
          <w:szCs w:val="28"/>
          <w:lang w:eastAsia="ru-RU"/>
        </w:rPr>
        <w:t xml:space="preserve">района </w:t>
      </w:r>
    </w:p>
    <w:p w:rsidR="00645A51" w:rsidRPr="00444F94" w:rsidRDefault="00645A51" w:rsidP="009D5847">
      <w:pPr>
        <w:widowControl w:val="0"/>
        <w:suppressAutoHyphens w:val="0"/>
        <w:autoSpaceDE w:val="0"/>
        <w:autoSpaceDN w:val="0"/>
        <w:adjustRightInd w:val="0"/>
        <w:ind w:left="3969"/>
        <w:jc w:val="right"/>
        <w:rPr>
          <w:sz w:val="28"/>
          <w:szCs w:val="28"/>
          <w:lang w:eastAsia="ru-RU"/>
        </w:rPr>
      </w:pPr>
      <w:r w:rsidRPr="00444F94">
        <w:rPr>
          <w:sz w:val="28"/>
          <w:szCs w:val="28"/>
          <w:lang w:eastAsia="ru-RU"/>
        </w:rPr>
        <w:t xml:space="preserve">Курской области </w:t>
      </w:r>
    </w:p>
    <w:p w:rsidR="00645A51" w:rsidRPr="00444F94" w:rsidRDefault="00645A51" w:rsidP="009D5847">
      <w:pPr>
        <w:widowControl w:val="0"/>
        <w:suppressAutoHyphens w:val="0"/>
        <w:autoSpaceDE w:val="0"/>
        <w:autoSpaceDN w:val="0"/>
        <w:adjustRightInd w:val="0"/>
        <w:ind w:left="3969"/>
        <w:jc w:val="right"/>
        <w:rPr>
          <w:sz w:val="28"/>
          <w:szCs w:val="28"/>
          <w:lang w:eastAsia="ru-RU"/>
        </w:rPr>
      </w:pPr>
      <w:r w:rsidRPr="00444F94">
        <w:rPr>
          <w:sz w:val="28"/>
          <w:szCs w:val="28"/>
          <w:lang w:eastAsia="ru-RU"/>
        </w:rPr>
        <w:t xml:space="preserve">                от </w:t>
      </w:r>
      <w:r w:rsidR="009D5847">
        <w:rPr>
          <w:sz w:val="28"/>
          <w:szCs w:val="28"/>
          <w:lang w:eastAsia="ru-RU"/>
        </w:rPr>
        <w:t>10.10.2016 №81</w:t>
      </w:r>
    </w:p>
    <w:p w:rsidR="00645A51" w:rsidRDefault="00645A51" w:rsidP="00645A51">
      <w:pPr>
        <w:widowControl w:val="0"/>
        <w:suppressAutoHyphens w:val="0"/>
        <w:autoSpaceDE w:val="0"/>
        <w:autoSpaceDN w:val="0"/>
        <w:adjustRightInd w:val="0"/>
        <w:ind w:left="5812"/>
        <w:jc w:val="right"/>
        <w:rPr>
          <w:sz w:val="28"/>
          <w:szCs w:val="28"/>
          <w:lang w:eastAsia="ru-RU"/>
        </w:rPr>
      </w:pPr>
    </w:p>
    <w:p w:rsidR="00645A51" w:rsidRPr="00444F94" w:rsidRDefault="00645A51" w:rsidP="00645A51">
      <w:pPr>
        <w:widowControl w:val="0"/>
        <w:suppressAutoHyphens w:val="0"/>
        <w:autoSpaceDE w:val="0"/>
        <w:autoSpaceDN w:val="0"/>
        <w:adjustRightInd w:val="0"/>
        <w:ind w:left="5812"/>
        <w:jc w:val="right"/>
        <w:rPr>
          <w:sz w:val="28"/>
          <w:szCs w:val="28"/>
          <w:lang w:eastAsia="ru-RU"/>
        </w:rPr>
      </w:pPr>
    </w:p>
    <w:p w:rsidR="00645A51" w:rsidRPr="00444F94" w:rsidRDefault="00645A51" w:rsidP="00645A51">
      <w:pPr>
        <w:widowControl w:val="0"/>
        <w:tabs>
          <w:tab w:val="left" w:pos="2585"/>
        </w:tabs>
        <w:suppressAutoHyphens w:val="0"/>
        <w:autoSpaceDE w:val="0"/>
        <w:autoSpaceDN w:val="0"/>
        <w:adjustRightInd w:val="0"/>
        <w:jc w:val="center"/>
        <w:rPr>
          <w:b/>
          <w:bCs/>
          <w:sz w:val="28"/>
          <w:szCs w:val="28"/>
          <w:lang w:eastAsia="ru-RU"/>
        </w:rPr>
      </w:pPr>
      <w:r w:rsidRPr="00444F94">
        <w:rPr>
          <w:b/>
          <w:bCs/>
          <w:sz w:val="28"/>
          <w:szCs w:val="28"/>
          <w:lang w:eastAsia="ru-RU"/>
        </w:rPr>
        <w:t>Административный регламент</w:t>
      </w:r>
    </w:p>
    <w:p w:rsidR="00645A51" w:rsidRPr="009D5847" w:rsidRDefault="00645A51" w:rsidP="00645A51">
      <w:pPr>
        <w:widowControl w:val="0"/>
        <w:tabs>
          <w:tab w:val="left" w:pos="2585"/>
        </w:tabs>
        <w:suppressAutoHyphens w:val="0"/>
        <w:autoSpaceDE w:val="0"/>
        <w:autoSpaceDN w:val="0"/>
        <w:adjustRightInd w:val="0"/>
        <w:jc w:val="center"/>
        <w:rPr>
          <w:b/>
          <w:bCs/>
          <w:sz w:val="28"/>
          <w:szCs w:val="28"/>
          <w:lang w:eastAsia="ru-RU"/>
        </w:rPr>
      </w:pPr>
      <w:r w:rsidRPr="009D5847">
        <w:rPr>
          <w:b/>
          <w:bCs/>
          <w:sz w:val="28"/>
          <w:szCs w:val="28"/>
          <w:lang w:eastAsia="ru-RU"/>
        </w:rPr>
        <w:t xml:space="preserve">Администрации </w:t>
      </w:r>
      <w:r w:rsidR="00723FC6" w:rsidRPr="009D5847">
        <w:rPr>
          <w:b/>
          <w:bCs/>
          <w:sz w:val="28"/>
          <w:szCs w:val="28"/>
          <w:lang w:eastAsia="ru-RU"/>
        </w:rPr>
        <w:t>Стакановского</w:t>
      </w:r>
      <w:r w:rsidR="00A769FE" w:rsidRPr="009D5847">
        <w:rPr>
          <w:b/>
          <w:bCs/>
          <w:sz w:val="28"/>
          <w:szCs w:val="28"/>
          <w:lang w:eastAsia="ru-RU"/>
        </w:rPr>
        <w:t xml:space="preserve"> </w:t>
      </w:r>
      <w:r w:rsidRPr="009D5847">
        <w:rPr>
          <w:b/>
          <w:bCs/>
          <w:sz w:val="28"/>
          <w:szCs w:val="28"/>
          <w:lang w:eastAsia="ru-RU"/>
        </w:rPr>
        <w:t xml:space="preserve">сельсовета </w:t>
      </w:r>
    </w:p>
    <w:p w:rsidR="00645A51" w:rsidRPr="009D5847" w:rsidRDefault="00A769FE" w:rsidP="00645A51">
      <w:pPr>
        <w:widowControl w:val="0"/>
        <w:tabs>
          <w:tab w:val="left" w:pos="2585"/>
        </w:tabs>
        <w:suppressAutoHyphens w:val="0"/>
        <w:autoSpaceDE w:val="0"/>
        <w:autoSpaceDN w:val="0"/>
        <w:adjustRightInd w:val="0"/>
        <w:jc w:val="center"/>
        <w:rPr>
          <w:b/>
          <w:bCs/>
          <w:sz w:val="28"/>
          <w:szCs w:val="28"/>
          <w:lang w:eastAsia="ru-RU"/>
        </w:rPr>
      </w:pPr>
      <w:r w:rsidRPr="009D5847">
        <w:rPr>
          <w:b/>
          <w:bCs/>
          <w:sz w:val="28"/>
          <w:szCs w:val="28"/>
          <w:lang w:eastAsia="ru-RU"/>
        </w:rPr>
        <w:t>Черемисиновского</w:t>
      </w:r>
      <w:r w:rsidR="00645A51" w:rsidRPr="009D5847">
        <w:rPr>
          <w:b/>
          <w:bCs/>
          <w:sz w:val="28"/>
          <w:szCs w:val="28"/>
          <w:lang w:eastAsia="ru-RU"/>
        </w:rPr>
        <w:t xml:space="preserve"> района Курской области</w:t>
      </w:r>
    </w:p>
    <w:p w:rsidR="007C0E74" w:rsidRPr="00A20ED4" w:rsidRDefault="00645A51" w:rsidP="00645A51">
      <w:pPr>
        <w:jc w:val="center"/>
        <w:rPr>
          <w:rFonts w:eastAsia="Arial Unicode MS"/>
          <w:b/>
          <w:bCs/>
          <w:sz w:val="28"/>
          <w:szCs w:val="28"/>
        </w:rPr>
      </w:pPr>
      <w:r>
        <w:rPr>
          <w:rFonts w:eastAsia="Arial Unicode MS"/>
          <w:b/>
          <w:bCs/>
          <w:sz w:val="28"/>
          <w:szCs w:val="28"/>
        </w:rPr>
        <w:t xml:space="preserve"> </w:t>
      </w:r>
      <w:r w:rsidR="00647BE4">
        <w:rPr>
          <w:rFonts w:eastAsia="Arial Unicode MS"/>
          <w:b/>
          <w:bCs/>
          <w:sz w:val="28"/>
          <w:szCs w:val="28"/>
        </w:rPr>
        <w:t>«</w:t>
      </w:r>
      <w:r w:rsidR="004160C4">
        <w:rPr>
          <w:b/>
          <w:bCs/>
          <w:sz w:val="28"/>
          <w:szCs w:val="28"/>
          <w:lang w:eastAsia="ru-RU"/>
        </w:rPr>
        <w:t>Перевод</w:t>
      </w:r>
      <w:r w:rsidR="00D419EF" w:rsidRPr="00D419EF">
        <w:rPr>
          <w:b/>
          <w:bCs/>
          <w:sz w:val="28"/>
          <w:szCs w:val="28"/>
          <w:lang w:eastAsia="ru-RU"/>
        </w:rPr>
        <w:t xml:space="preserve"> земель</w:t>
      </w:r>
      <w:r>
        <w:rPr>
          <w:b/>
          <w:bCs/>
          <w:sz w:val="28"/>
          <w:szCs w:val="28"/>
          <w:lang w:eastAsia="ru-RU"/>
        </w:rPr>
        <w:t>, находящихся в муниципальной собственности, за исключением земель сельскохозяйственного назначения, из одной категории в другую</w:t>
      </w:r>
      <w:r w:rsidR="00647BE4">
        <w:rPr>
          <w:rFonts w:eastAsia="Arial Unicode MS"/>
          <w:b/>
          <w:bCs/>
          <w:sz w:val="28"/>
          <w:szCs w:val="28"/>
        </w:rPr>
        <w:t>»</w:t>
      </w:r>
    </w:p>
    <w:p w:rsidR="00255A3C" w:rsidRDefault="00255A3C" w:rsidP="007814FA">
      <w:pPr>
        <w:pStyle w:val="ConsPlusNormal"/>
        <w:widowControl/>
        <w:ind w:firstLine="0"/>
        <w:jc w:val="center"/>
        <w:outlineLvl w:val="1"/>
        <w:rPr>
          <w:b/>
          <w:bCs/>
          <w:color w:val="000000"/>
          <w:sz w:val="24"/>
          <w:szCs w:val="24"/>
        </w:rPr>
      </w:pPr>
    </w:p>
    <w:p w:rsidR="006F2CD9" w:rsidRDefault="006F2CD9" w:rsidP="007814FA">
      <w:pPr>
        <w:pStyle w:val="ConsPlusNormal"/>
        <w:widowControl/>
        <w:ind w:firstLine="0"/>
        <w:jc w:val="center"/>
        <w:outlineLvl w:val="1"/>
        <w:rPr>
          <w:b/>
          <w:bCs/>
          <w:color w:val="000000"/>
          <w:sz w:val="24"/>
          <w:szCs w:val="24"/>
        </w:rPr>
      </w:pPr>
    </w:p>
    <w:p w:rsidR="00255A3C" w:rsidRPr="000E76D7" w:rsidRDefault="00255A3C" w:rsidP="007814FA">
      <w:pPr>
        <w:pStyle w:val="ConsPlusNormal"/>
        <w:widowControl/>
        <w:numPr>
          <w:ilvl w:val="0"/>
          <w:numId w:val="38"/>
        </w:numPr>
        <w:jc w:val="center"/>
        <w:outlineLvl w:val="1"/>
        <w:rPr>
          <w:rFonts w:ascii="Times New Roman" w:hAnsi="Times New Roman" w:cs="Times New Roman"/>
          <w:b/>
          <w:bCs/>
          <w:sz w:val="28"/>
          <w:szCs w:val="28"/>
        </w:rPr>
      </w:pPr>
      <w:r w:rsidRPr="000E76D7">
        <w:rPr>
          <w:rFonts w:ascii="Times New Roman" w:hAnsi="Times New Roman" w:cs="Times New Roman"/>
          <w:b/>
          <w:bCs/>
          <w:sz w:val="28"/>
          <w:szCs w:val="28"/>
        </w:rPr>
        <w:t>Общие положения</w:t>
      </w:r>
    </w:p>
    <w:p w:rsidR="00EF4457" w:rsidRDefault="00EF4457" w:rsidP="007814FA">
      <w:pPr>
        <w:pStyle w:val="ConsPlusTitle"/>
        <w:ind w:firstLine="567"/>
        <w:jc w:val="center"/>
        <w:rPr>
          <w:rFonts w:ascii="Times New Roman" w:hAnsi="Times New Roman"/>
          <w:b w:val="0"/>
          <w:bCs w:val="0"/>
          <w:sz w:val="28"/>
          <w:szCs w:val="28"/>
          <w:lang/>
        </w:rPr>
      </w:pPr>
    </w:p>
    <w:p w:rsidR="00255A3C" w:rsidRDefault="00EF4457" w:rsidP="007814FA">
      <w:pPr>
        <w:pStyle w:val="ConsPlusTitle"/>
        <w:ind w:firstLine="709"/>
        <w:jc w:val="center"/>
        <w:rPr>
          <w:rFonts w:ascii="Times New Roman" w:hAnsi="Times New Roman"/>
          <w:bCs w:val="0"/>
          <w:sz w:val="28"/>
          <w:szCs w:val="28"/>
          <w:lang/>
        </w:rPr>
      </w:pPr>
      <w:r w:rsidRPr="00EF4457">
        <w:rPr>
          <w:rFonts w:ascii="Times New Roman" w:hAnsi="Times New Roman"/>
          <w:bCs w:val="0"/>
          <w:sz w:val="28"/>
          <w:szCs w:val="28"/>
          <w:lang/>
        </w:rPr>
        <w:t>Предмет регулирования регламента</w:t>
      </w:r>
    </w:p>
    <w:p w:rsidR="00E037C1" w:rsidRPr="00EF4457" w:rsidRDefault="00E037C1" w:rsidP="001B2E98">
      <w:pPr>
        <w:pStyle w:val="ConsPlusTitle"/>
        <w:ind w:firstLine="709"/>
        <w:jc w:val="both"/>
        <w:rPr>
          <w:rFonts w:ascii="Times New Roman" w:hAnsi="Times New Roman"/>
          <w:bCs w:val="0"/>
          <w:sz w:val="28"/>
          <w:szCs w:val="28"/>
          <w:lang/>
        </w:rPr>
      </w:pPr>
    </w:p>
    <w:p w:rsidR="003304E5" w:rsidRDefault="00645A51" w:rsidP="001B2E98">
      <w:pPr>
        <w:ind w:firstLine="709"/>
        <w:jc w:val="both"/>
        <w:rPr>
          <w:color w:val="000000"/>
          <w:sz w:val="28"/>
          <w:szCs w:val="28"/>
          <w:lang w:eastAsia="ru-RU"/>
        </w:rPr>
      </w:pPr>
      <w:r w:rsidRPr="00645A51">
        <w:rPr>
          <w:bCs/>
          <w:sz w:val="28"/>
          <w:szCs w:val="28"/>
          <w:lang/>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A82100" w:rsidRDefault="00A82100" w:rsidP="007814FA">
      <w:pPr>
        <w:jc w:val="center"/>
        <w:rPr>
          <w:b/>
          <w:color w:val="000000"/>
          <w:sz w:val="28"/>
          <w:szCs w:val="28"/>
        </w:rPr>
      </w:pPr>
      <w:r w:rsidRPr="00EF4457">
        <w:rPr>
          <w:b/>
          <w:color w:val="000000"/>
          <w:sz w:val="28"/>
          <w:szCs w:val="28"/>
        </w:rPr>
        <w:t>Круг заявителей</w:t>
      </w:r>
    </w:p>
    <w:p w:rsidR="00E037C1" w:rsidRPr="00EF4457" w:rsidRDefault="00E037C1" w:rsidP="00E037C1">
      <w:pPr>
        <w:ind w:firstLine="709"/>
        <w:jc w:val="center"/>
        <w:rPr>
          <w:b/>
          <w:color w:val="000000"/>
          <w:sz w:val="28"/>
          <w:szCs w:val="28"/>
        </w:rPr>
      </w:pPr>
    </w:p>
    <w:p w:rsidR="001A44FB" w:rsidRPr="00E037C1" w:rsidRDefault="00EF4457" w:rsidP="00E037C1">
      <w:pPr>
        <w:ind w:firstLine="709"/>
        <w:jc w:val="both"/>
        <w:rPr>
          <w:color w:val="000000"/>
          <w:sz w:val="28"/>
          <w:szCs w:val="28"/>
        </w:rPr>
      </w:pPr>
      <w:r>
        <w:rPr>
          <w:sz w:val="28"/>
          <w:szCs w:val="28"/>
        </w:rPr>
        <w:t xml:space="preserve">1.2. </w:t>
      </w:r>
      <w:r w:rsidR="00E037C1" w:rsidRPr="00AD5927">
        <w:rPr>
          <w:color w:val="000000"/>
          <w:sz w:val="28"/>
          <w:szCs w:val="28"/>
        </w:rPr>
        <w:t xml:space="preserve">Государственная услуга предоставляется </w:t>
      </w:r>
      <w:r w:rsidR="009B46CD">
        <w:rPr>
          <w:color w:val="000000"/>
          <w:sz w:val="28"/>
          <w:szCs w:val="28"/>
        </w:rPr>
        <w:t xml:space="preserve">физическим, юридическим лицам, либо </w:t>
      </w:r>
      <w:r w:rsidR="00E037C1" w:rsidRPr="00AD5927">
        <w:rPr>
          <w:color w:val="000000"/>
          <w:sz w:val="28"/>
          <w:szCs w:val="28"/>
        </w:rPr>
        <w:t>их уполномоченным представителям (далее – заявители).</w:t>
      </w:r>
    </w:p>
    <w:p w:rsidR="0032424A" w:rsidRDefault="0032424A" w:rsidP="001B2E98">
      <w:pPr>
        <w:ind w:firstLine="709"/>
        <w:jc w:val="both"/>
        <w:rPr>
          <w:b/>
          <w:color w:val="000000"/>
          <w:sz w:val="28"/>
          <w:szCs w:val="28"/>
          <w:lang w:eastAsia="ru-RU"/>
        </w:rPr>
      </w:pPr>
    </w:p>
    <w:p w:rsidR="001A44FB" w:rsidRDefault="001A44FB" w:rsidP="007814FA">
      <w:pPr>
        <w:jc w:val="center"/>
        <w:rPr>
          <w:b/>
          <w:color w:val="000000"/>
          <w:sz w:val="28"/>
          <w:szCs w:val="28"/>
          <w:lang w:eastAsia="ru-RU"/>
        </w:rPr>
      </w:pPr>
      <w:r w:rsidRPr="006F2CD9">
        <w:rPr>
          <w:b/>
          <w:color w:val="000000"/>
          <w:sz w:val="28"/>
          <w:szCs w:val="28"/>
          <w:lang w:eastAsia="ru-RU"/>
        </w:rPr>
        <w:t xml:space="preserve">Требования к порядку информирования о предоставлении </w:t>
      </w:r>
      <w:r w:rsidR="004007CD">
        <w:rPr>
          <w:b/>
          <w:color w:val="000000"/>
          <w:sz w:val="28"/>
          <w:szCs w:val="28"/>
          <w:lang w:eastAsia="ru-RU"/>
        </w:rPr>
        <w:t>муниципальной</w:t>
      </w:r>
      <w:r w:rsidRPr="006F2CD9">
        <w:rPr>
          <w:b/>
          <w:color w:val="000000"/>
          <w:sz w:val="28"/>
          <w:szCs w:val="28"/>
          <w:lang w:eastAsia="ru-RU"/>
        </w:rPr>
        <w:t xml:space="preserve"> услуги</w:t>
      </w:r>
    </w:p>
    <w:p w:rsidR="00E037C1" w:rsidRPr="006F2CD9" w:rsidRDefault="00E037C1" w:rsidP="001B2E98">
      <w:pPr>
        <w:ind w:firstLine="709"/>
        <w:jc w:val="both"/>
        <w:rPr>
          <w:b/>
          <w:color w:val="000000"/>
          <w:sz w:val="28"/>
          <w:szCs w:val="28"/>
          <w:lang w:eastAsia="ru-RU"/>
        </w:rPr>
      </w:pPr>
    </w:p>
    <w:p w:rsidR="00645A51" w:rsidRPr="00645A51" w:rsidRDefault="00645A51" w:rsidP="00645A51">
      <w:pPr>
        <w:ind w:firstLine="709"/>
        <w:jc w:val="both"/>
        <w:rPr>
          <w:sz w:val="28"/>
          <w:szCs w:val="28"/>
        </w:rPr>
      </w:pPr>
      <w:r w:rsidRPr="00645A51">
        <w:rPr>
          <w:sz w:val="28"/>
          <w:szCs w:val="28"/>
        </w:rPr>
        <w:t xml:space="preserve">    1.3.1. Информация о месте нахождения и графике работы органа местного самоуправления</w:t>
      </w:r>
      <w:r w:rsidR="004007CD">
        <w:rPr>
          <w:sz w:val="28"/>
          <w:szCs w:val="28"/>
        </w:rPr>
        <w:t>,</w:t>
      </w:r>
      <w:r w:rsidRPr="00645A51">
        <w:rPr>
          <w:sz w:val="28"/>
          <w:szCs w:val="28"/>
        </w:rPr>
        <w:t xml:space="preserve">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645A51" w:rsidRPr="00645A51" w:rsidRDefault="00645A51" w:rsidP="00645A51">
      <w:pPr>
        <w:ind w:firstLine="709"/>
        <w:jc w:val="both"/>
        <w:rPr>
          <w:sz w:val="28"/>
          <w:szCs w:val="28"/>
        </w:rPr>
      </w:pPr>
      <w:r w:rsidRPr="00645A51">
        <w:rPr>
          <w:sz w:val="28"/>
          <w:szCs w:val="28"/>
        </w:rPr>
        <w:t xml:space="preserve">Администрация </w:t>
      </w:r>
      <w:r w:rsidR="00723FC6">
        <w:rPr>
          <w:sz w:val="28"/>
          <w:szCs w:val="28"/>
        </w:rPr>
        <w:t>Стакановского</w:t>
      </w:r>
      <w:r w:rsidRPr="00645A51">
        <w:rPr>
          <w:sz w:val="28"/>
          <w:szCs w:val="28"/>
        </w:rPr>
        <w:t xml:space="preserve"> сельсовета</w:t>
      </w:r>
      <w:r w:rsidR="00A769FE">
        <w:rPr>
          <w:sz w:val="28"/>
          <w:szCs w:val="28"/>
        </w:rPr>
        <w:t xml:space="preserve"> Черемисиновского</w:t>
      </w:r>
      <w:r w:rsidRPr="00645A51">
        <w:rPr>
          <w:sz w:val="28"/>
          <w:szCs w:val="28"/>
        </w:rPr>
        <w:t xml:space="preserve"> района:</w:t>
      </w:r>
    </w:p>
    <w:p w:rsidR="00645A51" w:rsidRPr="00645A51" w:rsidRDefault="00645A51" w:rsidP="00645A51">
      <w:pPr>
        <w:ind w:firstLine="709"/>
        <w:jc w:val="both"/>
        <w:rPr>
          <w:sz w:val="28"/>
          <w:szCs w:val="28"/>
        </w:rPr>
      </w:pPr>
      <w:r w:rsidRPr="00645A51">
        <w:rPr>
          <w:sz w:val="28"/>
          <w:szCs w:val="28"/>
        </w:rPr>
        <w:t xml:space="preserve">Россия, Курская область, </w:t>
      </w:r>
      <w:r w:rsidR="00A769FE">
        <w:rPr>
          <w:sz w:val="28"/>
          <w:szCs w:val="28"/>
        </w:rPr>
        <w:t xml:space="preserve">Черемисиновский </w:t>
      </w:r>
      <w:r w:rsidRPr="00645A51">
        <w:rPr>
          <w:sz w:val="28"/>
          <w:szCs w:val="28"/>
        </w:rPr>
        <w:t xml:space="preserve">район, </w:t>
      </w:r>
      <w:r w:rsidR="00723FC6">
        <w:rPr>
          <w:sz w:val="28"/>
          <w:szCs w:val="28"/>
        </w:rPr>
        <w:t>с</w:t>
      </w:r>
      <w:proofErr w:type="gramStart"/>
      <w:r w:rsidR="00723FC6">
        <w:rPr>
          <w:sz w:val="28"/>
          <w:szCs w:val="28"/>
        </w:rPr>
        <w:t>.С</w:t>
      </w:r>
      <w:proofErr w:type="gramEnd"/>
      <w:r w:rsidR="00723FC6">
        <w:rPr>
          <w:sz w:val="28"/>
          <w:szCs w:val="28"/>
        </w:rPr>
        <w:t>таканово</w:t>
      </w:r>
      <w:r w:rsidR="009E7D83">
        <w:rPr>
          <w:sz w:val="28"/>
          <w:szCs w:val="28"/>
        </w:rPr>
        <w:t>,д.33</w:t>
      </w:r>
      <w:r w:rsidRPr="00645A51">
        <w:rPr>
          <w:sz w:val="28"/>
          <w:szCs w:val="28"/>
        </w:rPr>
        <w:t xml:space="preserve"> </w:t>
      </w:r>
    </w:p>
    <w:p w:rsidR="00645A51" w:rsidRPr="00645A51" w:rsidRDefault="00645A51" w:rsidP="00645A51">
      <w:pPr>
        <w:ind w:firstLine="709"/>
        <w:jc w:val="both"/>
        <w:rPr>
          <w:sz w:val="28"/>
          <w:szCs w:val="28"/>
        </w:rPr>
      </w:pPr>
      <w:r w:rsidRPr="00645A51">
        <w:rPr>
          <w:sz w:val="28"/>
          <w:szCs w:val="28"/>
        </w:rPr>
        <w:t>График работы:</w:t>
      </w:r>
    </w:p>
    <w:p w:rsidR="00645A51" w:rsidRPr="00645A51" w:rsidRDefault="00645A51" w:rsidP="00645A51">
      <w:pPr>
        <w:ind w:firstLine="709"/>
        <w:jc w:val="both"/>
        <w:rPr>
          <w:sz w:val="28"/>
          <w:szCs w:val="28"/>
        </w:rPr>
      </w:pPr>
      <w:r w:rsidRPr="00645A51">
        <w:rPr>
          <w:sz w:val="28"/>
          <w:szCs w:val="28"/>
        </w:rPr>
        <w:t>Понедельник</w:t>
      </w:r>
      <w:r w:rsidRPr="00645A51">
        <w:rPr>
          <w:sz w:val="28"/>
          <w:szCs w:val="28"/>
        </w:rPr>
        <w:tab/>
        <w:t xml:space="preserve">с </w:t>
      </w:r>
      <w:r w:rsidR="00A769FE">
        <w:rPr>
          <w:sz w:val="28"/>
          <w:szCs w:val="28"/>
        </w:rPr>
        <w:t>8.00до 17.00</w:t>
      </w:r>
    </w:p>
    <w:p w:rsidR="00645A51" w:rsidRPr="00645A51" w:rsidRDefault="00645A51" w:rsidP="00645A51">
      <w:pPr>
        <w:ind w:firstLine="709"/>
        <w:jc w:val="both"/>
        <w:rPr>
          <w:sz w:val="28"/>
          <w:szCs w:val="28"/>
        </w:rPr>
      </w:pPr>
      <w:r w:rsidRPr="00645A51">
        <w:rPr>
          <w:sz w:val="28"/>
          <w:szCs w:val="28"/>
        </w:rPr>
        <w:t>Вторник</w:t>
      </w:r>
      <w:r w:rsidRPr="00645A51">
        <w:rPr>
          <w:sz w:val="28"/>
          <w:szCs w:val="28"/>
        </w:rPr>
        <w:tab/>
        <w:t xml:space="preserve">с </w:t>
      </w:r>
      <w:r w:rsidR="00A769FE">
        <w:rPr>
          <w:sz w:val="28"/>
          <w:szCs w:val="28"/>
        </w:rPr>
        <w:t>8.00</w:t>
      </w:r>
      <w:r w:rsidRPr="00645A51">
        <w:rPr>
          <w:sz w:val="28"/>
          <w:szCs w:val="28"/>
        </w:rPr>
        <w:t xml:space="preserve"> до </w:t>
      </w:r>
      <w:r w:rsidR="00A769FE">
        <w:rPr>
          <w:sz w:val="28"/>
          <w:szCs w:val="28"/>
        </w:rPr>
        <w:t>17.00</w:t>
      </w:r>
    </w:p>
    <w:p w:rsidR="00645A51" w:rsidRPr="00645A51" w:rsidRDefault="00645A51" w:rsidP="00645A51">
      <w:pPr>
        <w:ind w:firstLine="709"/>
        <w:jc w:val="both"/>
        <w:rPr>
          <w:sz w:val="28"/>
          <w:szCs w:val="28"/>
        </w:rPr>
      </w:pPr>
      <w:r w:rsidRPr="00645A51">
        <w:rPr>
          <w:sz w:val="28"/>
          <w:szCs w:val="28"/>
        </w:rPr>
        <w:t>Среда</w:t>
      </w:r>
      <w:r w:rsidRPr="00645A51">
        <w:rPr>
          <w:sz w:val="28"/>
          <w:szCs w:val="28"/>
        </w:rPr>
        <w:tab/>
        <w:t xml:space="preserve">с </w:t>
      </w:r>
      <w:r w:rsidR="00A769FE">
        <w:rPr>
          <w:sz w:val="28"/>
          <w:szCs w:val="28"/>
        </w:rPr>
        <w:t>8.00</w:t>
      </w:r>
      <w:r w:rsidRPr="00645A51">
        <w:rPr>
          <w:sz w:val="28"/>
          <w:szCs w:val="28"/>
        </w:rPr>
        <w:t xml:space="preserve"> до </w:t>
      </w:r>
      <w:r w:rsidR="00A769FE">
        <w:rPr>
          <w:sz w:val="28"/>
          <w:szCs w:val="28"/>
        </w:rPr>
        <w:t>17.00</w:t>
      </w:r>
    </w:p>
    <w:p w:rsidR="00645A51" w:rsidRPr="00645A51" w:rsidRDefault="00645A51" w:rsidP="00645A51">
      <w:pPr>
        <w:ind w:firstLine="709"/>
        <w:jc w:val="both"/>
        <w:rPr>
          <w:sz w:val="28"/>
          <w:szCs w:val="28"/>
        </w:rPr>
      </w:pPr>
      <w:r w:rsidRPr="00645A51">
        <w:rPr>
          <w:sz w:val="28"/>
          <w:szCs w:val="28"/>
        </w:rPr>
        <w:t>Четверг</w:t>
      </w:r>
      <w:r w:rsidRPr="00645A51">
        <w:rPr>
          <w:sz w:val="28"/>
          <w:szCs w:val="28"/>
        </w:rPr>
        <w:tab/>
        <w:t xml:space="preserve">с </w:t>
      </w:r>
      <w:r w:rsidR="00A769FE">
        <w:rPr>
          <w:sz w:val="28"/>
          <w:szCs w:val="28"/>
        </w:rPr>
        <w:t>8.00</w:t>
      </w:r>
      <w:r w:rsidRPr="00645A51">
        <w:rPr>
          <w:sz w:val="28"/>
          <w:szCs w:val="28"/>
        </w:rPr>
        <w:t xml:space="preserve"> до </w:t>
      </w:r>
      <w:r w:rsidR="00A769FE">
        <w:rPr>
          <w:sz w:val="28"/>
          <w:szCs w:val="28"/>
        </w:rPr>
        <w:t>17.00</w:t>
      </w:r>
    </w:p>
    <w:p w:rsidR="00645A51" w:rsidRPr="00645A51" w:rsidRDefault="00645A51" w:rsidP="00645A51">
      <w:pPr>
        <w:ind w:firstLine="709"/>
        <w:jc w:val="both"/>
        <w:rPr>
          <w:sz w:val="28"/>
          <w:szCs w:val="28"/>
        </w:rPr>
      </w:pPr>
      <w:r w:rsidRPr="00645A51">
        <w:rPr>
          <w:sz w:val="28"/>
          <w:szCs w:val="28"/>
        </w:rPr>
        <w:t>Пятница</w:t>
      </w:r>
      <w:r w:rsidRPr="00645A51">
        <w:rPr>
          <w:sz w:val="28"/>
          <w:szCs w:val="28"/>
        </w:rPr>
        <w:tab/>
        <w:t xml:space="preserve">с </w:t>
      </w:r>
      <w:r w:rsidR="00A769FE">
        <w:rPr>
          <w:sz w:val="28"/>
          <w:szCs w:val="28"/>
        </w:rPr>
        <w:t>8.00</w:t>
      </w:r>
      <w:r w:rsidRPr="00645A51">
        <w:rPr>
          <w:sz w:val="28"/>
          <w:szCs w:val="28"/>
        </w:rPr>
        <w:t xml:space="preserve"> до </w:t>
      </w:r>
      <w:r w:rsidR="00A769FE">
        <w:rPr>
          <w:sz w:val="28"/>
          <w:szCs w:val="28"/>
        </w:rPr>
        <w:t>17.00</w:t>
      </w:r>
    </w:p>
    <w:p w:rsidR="00645A51" w:rsidRPr="00645A51" w:rsidRDefault="00645A51" w:rsidP="00645A51">
      <w:pPr>
        <w:ind w:firstLine="709"/>
        <w:jc w:val="both"/>
        <w:rPr>
          <w:sz w:val="28"/>
          <w:szCs w:val="28"/>
        </w:rPr>
      </w:pPr>
      <w:r w:rsidRPr="00645A51">
        <w:rPr>
          <w:sz w:val="28"/>
          <w:szCs w:val="28"/>
        </w:rPr>
        <w:t>Суббота</w:t>
      </w:r>
      <w:r w:rsidRPr="00645A51">
        <w:rPr>
          <w:sz w:val="28"/>
          <w:szCs w:val="28"/>
        </w:rPr>
        <w:tab/>
      </w:r>
      <w:r w:rsidR="00A769FE">
        <w:rPr>
          <w:sz w:val="28"/>
          <w:szCs w:val="28"/>
        </w:rPr>
        <w:t>выходной</w:t>
      </w:r>
    </w:p>
    <w:p w:rsidR="00645A51" w:rsidRPr="00645A51" w:rsidRDefault="00645A51" w:rsidP="00645A51">
      <w:pPr>
        <w:ind w:firstLine="709"/>
        <w:jc w:val="both"/>
        <w:rPr>
          <w:sz w:val="28"/>
          <w:szCs w:val="28"/>
        </w:rPr>
      </w:pPr>
      <w:r w:rsidRPr="00645A51">
        <w:rPr>
          <w:sz w:val="28"/>
          <w:szCs w:val="28"/>
        </w:rPr>
        <w:t>Воскресенье</w:t>
      </w:r>
      <w:r w:rsidR="00A769FE">
        <w:rPr>
          <w:sz w:val="28"/>
          <w:szCs w:val="28"/>
        </w:rPr>
        <w:t xml:space="preserve"> выходной</w:t>
      </w:r>
      <w:r w:rsidRPr="00645A51">
        <w:rPr>
          <w:sz w:val="28"/>
          <w:szCs w:val="28"/>
        </w:rPr>
        <w:tab/>
      </w:r>
    </w:p>
    <w:p w:rsidR="00645A51" w:rsidRPr="00645A51" w:rsidRDefault="00645A51" w:rsidP="00645A51">
      <w:pPr>
        <w:ind w:firstLine="709"/>
        <w:jc w:val="both"/>
        <w:rPr>
          <w:sz w:val="28"/>
          <w:szCs w:val="28"/>
        </w:rPr>
      </w:pPr>
    </w:p>
    <w:p w:rsidR="00645A51" w:rsidRPr="00645A51" w:rsidRDefault="00645A51" w:rsidP="00723FC6">
      <w:pPr>
        <w:ind w:firstLine="709"/>
        <w:jc w:val="both"/>
        <w:rPr>
          <w:sz w:val="28"/>
          <w:szCs w:val="28"/>
        </w:rPr>
      </w:pPr>
      <w:r w:rsidRPr="00645A51">
        <w:rPr>
          <w:sz w:val="28"/>
          <w:szCs w:val="28"/>
        </w:rPr>
        <w:lastRenderedPageBreak/>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645A51" w:rsidRPr="00645A51" w:rsidRDefault="00645A51" w:rsidP="00645A51">
      <w:pPr>
        <w:ind w:firstLine="709"/>
        <w:jc w:val="both"/>
        <w:rPr>
          <w:sz w:val="28"/>
          <w:szCs w:val="28"/>
        </w:rPr>
      </w:pPr>
      <w:r w:rsidRPr="00645A51">
        <w:rPr>
          <w:sz w:val="28"/>
          <w:szCs w:val="28"/>
        </w:rPr>
        <w:t xml:space="preserve">Филиал ОБУ «МФЦ» </w:t>
      </w:r>
      <w:r w:rsidR="00A769FE">
        <w:rPr>
          <w:sz w:val="28"/>
          <w:szCs w:val="28"/>
        </w:rPr>
        <w:t>Черемисиновского</w:t>
      </w:r>
      <w:r w:rsidRPr="00645A51">
        <w:rPr>
          <w:sz w:val="28"/>
          <w:szCs w:val="28"/>
        </w:rPr>
        <w:t xml:space="preserve"> района (далее филиал ОБУ «МФЦ»): </w:t>
      </w:r>
    </w:p>
    <w:p w:rsidR="00645A51" w:rsidRPr="00645A51" w:rsidRDefault="00645A51" w:rsidP="00645A51">
      <w:pPr>
        <w:ind w:firstLine="709"/>
        <w:jc w:val="both"/>
        <w:rPr>
          <w:sz w:val="28"/>
          <w:szCs w:val="28"/>
        </w:rPr>
      </w:pPr>
      <w:r w:rsidRPr="00645A51">
        <w:rPr>
          <w:sz w:val="28"/>
          <w:szCs w:val="28"/>
        </w:rPr>
        <w:t xml:space="preserve">Курская область, </w:t>
      </w:r>
      <w:r w:rsidR="00A769FE">
        <w:rPr>
          <w:sz w:val="28"/>
          <w:szCs w:val="28"/>
        </w:rPr>
        <w:t>п</w:t>
      </w:r>
      <w:proofErr w:type="gramStart"/>
      <w:r w:rsidR="00A769FE">
        <w:rPr>
          <w:sz w:val="28"/>
          <w:szCs w:val="28"/>
        </w:rPr>
        <w:t>.Ч</w:t>
      </w:r>
      <w:proofErr w:type="gramEnd"/>
      <w:r w:rsidR="00A769FE">
        <w:rPr>
          <w:sz w:val="28"/>
          <w:szCs w:val="28"/>
        </w:rPr>
        <w:t>еремисиново район, ул. Вокзальная</w:t>
      </w:r>
      <w:r w:rsidRPr="00645A51">
        <w:rPr>
          <w:sz w:val="28"/>
          <w:szCs w:val="28"/>
        </w:rPr>
        <w:t>, д.</w:t>
      </w:r>
      <w:r w:rsidR="00A769FE">
        <w:rPr>
          <w:sz w:val="28"/>
          <w:szCs w:val="28"/>
        </w:rPr>
        <w:t>16а</w:t>
      </w:r>
      <w:r w:rsidRPr="00645A51">
        <w:rPr>
          <w:sz w:val="28"/>
          <w:szCs w:val="28"/>
        </w:rPr>
        <w:t>.</w:t>
      </w:r>
    </w:p>
    <w:p w:rsidR="00645A51" w:rsidRPr="00645A51" w:rsidRDefault="00645A51" w:rsidP="00645A51">
      <w:pPr>
        <w:ind w:firstLine="709"/>
        <w:jc w:val="both"/>
        <w:rPr>
          <w:sz w:val="28"/>
          <w:szCs w:val="28"/>
        </w:rPr>
      </w:pPr>
    </w:p>
    <w:p w:rsidR="00645A51" w:rsidRPr="00645A51" w:rsidRDefault="00645A51" w:rsidP="00645A51">
      <w:pPr>
        <w:ind w:firstLine="709"/>
        <w:jc w:val="both"/>
        <w:rPr>
          <w:sz w:val="28"/>
          <w:szCs w:val="28"/>
        </w:rPr>
      </w:pPr>
      <w:r w:rsidRPr="00645A51">
        <w:rPr>
          <w:sz w:val="28"/>
          <w:szCs w:val="28"/>
        </w:rPr>
        <w:t xml:space="preserve"> График работы:</w:t>
      </w:r>
    </w:p>
    <w:p w:rsidR="00645A51" w:rsidRPr="00645A51" w:rsidRDefault="00645A51" w:rsidP="00645A51">
      <w:pPr>
        <w:ind w:firstLine="709"/>
        <w:jc w:val="both"/>
        <w:rPr>
          <w:sz w:val="28"/>
          <w:szCs w:val="28"/>
        </w:rPr>
      </w:pPr>
      <w:r w:rsidRPr="00645A51">
        <w:rPr>
          <w:sz w:val="28"/>
          <w:szCs w:val="28"/>
        </w:rPr>
        <w:t>Понедельник</w:t>
      </w:r>
      <w:r w:rsidRPr="00645A51">
        <w:rPr>
          <w:sz w:val="28"/>
          <w:szCs w:val="28"/>
        </w:rPr>
        <w:tab/>
        <w:t xml:space="preserve">с </w:t>
      </w:r>
      <w:r w:rsidR="00A769FE">
        <w:rPr>
          <w:sz w:val="28"/>
          <w:szCs w:val="28"/>
        </w:rPr>
        <w:t>8.00</w:t>
      </w:r>
      <w:r w:rsidRPr="00645A51">
        <w:rPr>
          <w:sz w:val="28"/>
          <w:szCs w:val="28"/>
        </w:rPr>
        <w:t xml:space="preserve">до </w:t>
      </w:r>
      <w:r w:rsidR="00A769FE">
        <w:rPr>
          <w:sz w:val="28"/>
          <w:szCs w:val="28"/>
        </w:rPr>
        <w:t>16.00</w:t>
      </w:r>
    </w:p>
    <w:p w:rsidR="00645A51" w:rsidRPr="00645A51" w:rsidRDefault="00645A51" w:rsidP="005A2CEE">
      <w:pPr>
        <w:ind w:firstLine="709"/>
        <w:rPr>
          <w:sz w:val="28"/>
          <w:szCs w:val="28"/>
        </w:rPr>
      </w:pPr>
      <w:r w:rsidRPr="00645A51">
        <w:rPr>
          <w:sz w:val="28"/>
          <w:szCs w:val="28"/>
        </w:rPr>
        <w:t>Вторник</w:t>
      </w:r>
      <w:r w:rsidRPr="00645A51">
        <w:rPr>
          <w:sz w:val="28"/>
          <w:szCs w:val="28"/>
        </w:rPr>
        <w:tab/>
        <w:t xml:space="preserve">с </w:t>
      </w:r>
      <w:r w:rsidR="00A769FE">
        <w:rPr>
          <w:sz w:val="28"/>
          <w:szCs w:val="28"/>
        </w:rPr>
        <w:t>8.00</w:t>
      </w:r>
      <w:r w:rsidRPr="00645A51">
        <w:rPr>
          <w:sz w:val="28"/>
          <w:szCs w:val="28"/>
        </w:rPr>
        <w:t xml:space="preserve"> до </w:t>
      </w:r>
      <w:r w:rsidR="00A769FE">
        <w:rPr>
          <w:sz w:val="28"/>
          <w:szCs w:val="28"/>
        </w:rPr>
        <w:t>16.00</w:t>
      </w:r>
    </w:p>
    <w:p w:rsidR="00645A51" w:rsidRPr="00645A51" w:rsidRDefault="00645A51" w:rsidP="00645A51">
      <w:pPr>
        <w:ind w:firstLine="709"/>
        <w:jc w:val="both"/>
        <w:rPr>
          <w:sz w:val="28"/>
          <w:szCs w:val="28"/>
        </w:rPr>
      </w:pPr>
      <w:r w:rsidRPr="00645A51">
        <w:rPr>
          <w:sz w:val="28"/>
          <w:szCs w:val="28"/>
        </w:rPr>
        <w:t>Среда</w:t>
      </w:r>
      <w:r w:rsidRPr="00645A51">
        <w:rPr>
          <w:sz w:val="28"/>
          <w:szCs w:val="28"/>
        </w:rPr>
        <w:tab/>
        <w:t xml:space="preserve">с </w:t>
      </w:r>
      <w:r w:rsidR="00A769FE">
        <w:rPr>
          <w:sz w:val="28"/>
          <w:szCs w:val="28"/>
        </w:rPr>
        <w:t>8.00</w:t>
      </w:r>
      <w:r w:rsidRPr="00645A51">
        <w:rPr>
          <w:sz w:val="28"/>
          <w:szCs w:val="28"/>
        </w:rPr>
        <w:t xml:space="preserve"> до</w:t>
      </w:r>
      <w:r w:rsidR="00A769FE">
        <w:rPr>
          <w:sz w:val="28"/>
          <w:szCs w:val="28"/>
        </w:rPr>
        <w:t>16.00</w:t>
      </w:r>
    </w:p>
    <w:p w:rsidR="00645A51" w:rsidRPr="00645A51" w:rsidRDefault="00645A51" w:rsidP="00645A51">
      <w:pPr>
        <w:ind w:firstLine="709"/>
        <w:jc w:val="both"/>
        <w:rPr>
          <w:sz w:val="28"/>
          <w:szCs w:val="28"/>
        </w:rPr>
      </w:pPr>
      <w:r w:rsidRPr="00645A51">
        <w:rPr>
          <w:sz w:val="28"/>
          <w:szCs w:val="28"/>
        </w:rPr>
        <w:t>Четверг</w:t>
      </w:r>
      <w:r w:rsidRPr="00645A51">
        <w:rPr>
          <w:sz w:val="28"/>
          <w:szCs w:val="28"/>
        </w:rPr>
        <w:tab/>
        <w:t xml:space="preserve">с </w:t>
      </w:r>
      <w:r w:rsidR="00A769FE">
        <w:rPr>
          <w:sz w:val="28"/>
          <w:szCs w:val="28"/>
        </w:rPr>
        <w:t>8.00</w:t>
      </w:r>
      <w:r w:rsidRPr="00645A51">
        <w:rPr>
          <w:sz w:val="28"/>
          <w:szCs w:val="28"/>
        </w:rPr>
        <w:t xml:space="preserve"> до </w:t>
      </w:r>
      <w:r w:rsidR="00A769FE">
        <w:rPr>
          <w:sz w:val="28"/>
          <w:szCs w:val="28"/>
        </w:rPr>
        <w:t>16.00</w:t>
      </w:r>
    </w:p>
    <w:p w:rsidR="00645A51" w:rsidRPr="00645A51" w:rsidRDefault="00645A51" w:rsidP="00645A51">
      <w:pPr>
        <w:ind w:firstLine="709"/>
        <w:jc w:val="both"/>
        <w:rPr>
          <w:sz w:val="28"/>
          <w:szCs w:val="28"/>
        </w:rPr>
      </w:pPr>
      <w:r w:rsidRPr="00645A51">
        <w:rPr>
          <w:sz w:val="28"/>
          <w:szCs w:val="28"/>
        </w:rPr>
        <w:t>Пятница</w:t>
      </w:r>
      <w:r w:rsidRPr="00645A51">
        <w:rPr>
          <w:sz w:val="28"/>
          <w:szCs w:val="28"/>
        </w:rPr>
        <w:tab/>
        <w:t xml:space="preserve">с </w:t>
      </w:r>
      <w:r w:rsidR="00A769FE">
        <w:rPr>
          <w:sz w:val="28"/>
          <w:szCs w:val="28"/>
        </w:rPr>
        <w:t>8.00</w:t>
      </w:r>
      <w:r w:rsidRPr="00645A51">
        <w:rPr>
          <w:sz w:val="28"/>
          <w:szCs w:val="28"/>
        </w:rPr>
        <w:t xml:space="preserve"> до </w:t>
      </w:r>
      <w:r w:rsidR="00A769FE">
        <w:rPr>
          <w:sz w:val="28"/>
          <w:szCs w:val="28"/>
        </w:rPr>
        <w:t>16.00</w:t>
      </w:r>
    </w:p>
    <w:p w:rsidR="00645A51" w:rsidRPr="00645A51" w:rsidRDefault="00645A51" w:rsidP="00645A51">
      <w:pPr>
        <w:ind w:firstLine="709"/>
        <w:jc w:val="both"/>
        <w:rPr>
          <w:sz w:val="28"/>
          <w:szCs w:val="28"/>
        </w:rPr>
      </w:pPr>
      <w:r w:rsidRPr="00645A51">
        <w:rPr>
          <w:sz w:val="28"/>
          <w:szCs w:val="28"/>
        </w:rPr>
        <w:t>Суббота</w:t>
      </w:r>
      <w:r w:rsidRPr="00645A51">
        <w:rPr>
          <w:sz w:val="28"/>
          <w:szCs w:val="28"/>
        </w:rPr>
        <w:tab/>
      </w:r>
      <w:r w:rsidR="00A769FE">
        <w:rPr>
          <w:sz w:val="28"/>
          <w:szCs w:val="28"/>
        </w:rPr>
        <w:t>выходной</w:t>
      </w:r>
    </w:p>
    <w:p w:rsidR="00645A51" w:rsidRPr="00645A51" w:rsidRDefault="009B46CD" w:rsidP="009B46CD">
      <w:pPr>
        <w:ind w:firstLine="709"/>
        <w:jc w:val="both"/>
        <w:rPr>
          <w:sz w:val="28"/>
          <w:szCs w:val="28"/>
        </w:rPr>
      </w:pPr>
      <w:r>
        <w:rPr>
          <w:sz w:val="28"/>
          <w:szCs w:val="28"/>
        </w:rPr>
        <w:t>Воскресенье</w:t>
      </w:r>
      <w:r w:rsidR="00A769FE">
        <w:rPr>
          <w:sz w:val="28"/>
          <w:szCs w:val="28"/>
        </w:rPr>
        <w:t xml:space="preserve"> выходной</w:t>
      </w:r>
      <w:r>
        <w:rPr>
          <w:sz w:val="28"/>
          <w:szCs w:val="28"/>
        </w:rPr>
        <w:tab/>
      </w:r>
    </w:p>
    <w:p w:rsidR="00645A51" w:rsidRPr="00645A51" w:rsidRDefault="00645A51" w:rsidP="00645A51">
      <w:pPr>
        <w:ind w:firstLine="709"/>
        <w:jc w:val="both"/>
        <w:rPr>
          <w:sz w:val="28"/>
          <w:szCs w:val="28"/>
        </w:rPr>
      </w:pPr>
      <w:r w:rsidRPr="00645A51">
        <w:rPr>
          <w:sz w:val="28"/>
          <w:szCs w:val="28"/>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645A51" w:rsidRPr="00645A51" w:rsidRDefault="00645A51" w:rsidP="00645A51">
      <w:pPr>
        <w:ind w:firstLine="709"/>
        <w:jc w:val="both"/>
        <w:rPr>
          <w:sz w:val="28"/>
          <w:szCs w:val="28"/>
        </w:rPr>
      </w:pPr>
      <w:r w:rsidRPr="00645A51">
        <w:rPr>
          <w:sz w:val="28"/>
          <w:szCs w:val="28"/>
        </w:rPr>
        <w:t xml:space="preserve">Телефон Администрации </w:t>
      </w:r>
      <w:r w:rsidR="00723FC6">
        <w:rPr>
          <w:sz w:val="28"/>
          <w:szCs w:val="28"/>
        </w:rPr>
        <w:t>Стакановского</w:t>
      </w:r>
      <w:r w:rsidR="00A769FE" w:rsidRPr="00645A51">
        <w:rPr>
          <w:sz w:val="28"/>
          <w:szCs w:val="28"/>
        </w:rPr>
        <w:t xml:space="preserve"> сельсовета</w:t>
      </w:r>
      <w:r w:rsidR="00A769FE">
        <w:rPr>
          <w:sz w:val="28"/>
          <w:szCs w:val="28"/>
        </w:rPr>
        <w:t xml:space="preserve"> Черемисиновского</w:t>
      </w:r>
      <w:r w:rsidR="00A769FE" w:rsidRPr="00645A51">
        <w:rPr>
          <w:sz w:val="28"/>
          <w:szCs w:val="28"/>
        </w:rPr>
        <w:t xml:space="preserve"> </w:t>
      </w:r>
      <w:r w:rsidRPr="00645A51">
        <w:rPr>
          <w:sz w:val="28"/>
          <w:szCs w:val="28"/>
        </w:rPr>
        <w:t xml:space="preserve">района: </w:t>
      </w:r>
      <w:r w:rsidR="00723FC6">
        <w:rPr>
          <w:sz w:val="28"/>
          <w:szCs w:val="28"/>
        </w:rPr>
        <w:t>8(476159)3-12-47</w:t>
      </w:r>
    </w:p>
    <w:p w:rsidR="00645A51" w:rsidRPr="00645A51" w:rsidRDefault="00645A51" w:rsidP="00723FC6">
      <w:pPr>
        <w:ind w:firstLine="709"/>
        <w:jc w:val="both"/>
        <w:rPr>
          <w:sz w:val="28"/>
          <w:szCs w:val="28"/>
        </w:rPr>
      </w:pPr>
      <w:r w:rsidRPr="00645A51">
        <w:rPr>
          <w:sz w:val="28"/>
          <w:szCs w:val="28"/>
        </w:rPr>
        <w:t>Справочные  телефоны ОБУ «МФЦ»:</w:t>
      </w:r>
      <w:r w:rsidR="00723FC6">
        <w:rPr>
          <w:sz w:val="28"/>
          <w:szCs w:val="28"/>
        </w:rPr>
        <w:t xml:space="preserve"> </w:t>
      </w:r>
      <w:r w:rsidR="00723FC6" w:rsidRPr="00723FC6">
        <w:rPr>
          <w:sz w:val="28"/>
          <w:szCs w:val="28"/>
        </w:rPr>
        <w:t>89038744554</w:t>
      </w:r>
    </w:p>
    <w:p w:rsidR="00645A51" w:rsidRPr="00645A51" w:rsidRDefault="00645A51" w:rsidP="00645A51">
      <w:pPr>
        <w:ind w:firstLine="709"/>
        <w:jc w:val="both"/>
        <w:rPr>
          <w:sz w:val="28"/>
          <w:szCs w:val="28"/>
        </w:rPr>
      </w:pPr>
      <w:r w:rsidRPr="00645A51">
        <w:rPr>
          <w:sz w:val="28"/>
          <w:szCs w:val="28"/>
        </w:rPr>
        <w:t xml:space="preserve">     1.3.3. Адреса официальных сайтов </w:t>
      </w:r>
      <w:r w:rsidR="009B46CD">
        <w:rPr>
          <w:sz w:val="28"/>
          <w:szCs w:val="28"/>
        </w:rPr>
        <w:t>администрации сельсовета</w:t>
      </w:r>
      <w:r w:rsidRPr="00645A51">
        <w:rPr>
          <w:sz w:val="28"/>
          <w:szCs w:val="28"/>
        </w:rPr>
        <w:t xml:space="preserve">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645A51" w:rsidRPr="00645A51" w:rsidRDefault="00645A51" w:rsidP="00645A51">
      <w:pPr>
        <w:ind w:firstLine="709"/>
        <w:jc w:val="both"/>
        <w:rPr>
          <w:sz w:val="28"/>
          <w:szCs w:val="28"/>
        </w:rPr>
      </w:pPr>
      <w:r w:rsidRPr="00645A51">
        <w:rPr>
          <w:sz w:val="28"/>
          <w:szCs w:val="28"/>
        </w:rPr>
        <w:t xml:space="preserve">Адреса официальных сайтов </w:t>
      </w:r>
      <w:r w:rsidR="009B46CD">
        <w:rPr>
          <w:sz w:val="28"/>
          <w:szCs w:val="28"/>
        </w:rPr>
        <w:t>администрации сельсовета</w:t>
      </w:r>
      <w:r w:rsidRPr="00645A51">
        <w:rPr>
          <w:sz w:val="28"/>
          <w:szCs w:val="28"/>
        </w:rPr>
        <w:t xml:space="preserve">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645A51" w:rsidRPr="00645A51" w:rsidRDefault="00645A51" w:rsidP="00645A51">
      <w:pPr>
        <w:ind w:firstLine="709"/>
        <w:jc w:val="both"/>
        <w:rPr>
          <w:sz w:val="28"/>
          <w:szCs w:val="28"/>
        </w:rPr>
      </w:pPr>
      <w:r w:rsidRPr="00645A51">
        <w:rPr>
          <w:sz w:val="28"/>
          <w:szCs w:val="28"/>
        </w:rPr>
        <w:t>Адрес официального  сайта муниципального района «</w:t>
      </w:r>
      <w:r w:rsidR="00723FC6">
        <w:rPr>
          <w:sz w:val="28"/>
          <w:szCs w:val="28"/>
        </w:rPr>
        <w:t>Стакановский</w:t>
      </w:r>
      <w:r w:rsidR="00A769FE">
        <w:rPr>
          <w:sz w:val="28"/>
          <w:szCs w:val="28"/>
        </w:rPr>
        <w:t xml:space="preserve"> сельсовет</w:t>
      </w:r>
      <w:r w:rsidRPr="00645A51">
        <w:rPr>
          <w:sz w:val="28"/>
          <w:szCs w:val="28"/>
        </w:rPr>
        <w:t xml:space="preserve">» Курской области </w:t>
      </w:r>
      <w:r w:rsidR="00723FC6">
        <w:rPr>
          <w:sz w:val="28"/>
          <w:szCs w:val="28"/>
        </w:rPr>
        <w:t>Стакановский</w:t>
      </w:r>
      <w:r w:rsidR="00A769FE">
        <w:rPr>
          <w:sz w:val="28"/>
          <w:szCs w:val="28"/>
        </w:rPr>
        <w:t xml:space="preserve"> рф</w:t>
      </w:r>
      <w:r w:rsidRPr="00645A51">
        <w:rPr>
          <w:sz w:val="28"/>
          <w:szCs w:val="28"/>
        </w:rPr>
        <w:t>;</w:t>
      </w:r>
    </w:p>
    <w:p w:rsidR="00645A51" w:rsidRPr="00723FC6" w:rsidRDefault="00645A51" w:rsidP="00723FC6">
      <w:pPr>
        <w:ind w:firstLine="284"/>
        <w:jc w:val="both"/>
        <w:outlineLvl w:val="1"/>
        <w:rPr>
          <w:bCs/>
          <w:lang w:eastAsia="en-US"/>
        </w:rPr>
      </w:pPr>
      <w:r w:rsidRPr="00645A51">
        <w:rPr>
          <w:sz w:val="28"/>
          <w:szCs w:val="28"/>
        </w:rPr>
        <w:t>Элект</w:t>
      </w:r>
      <w:r w:rsidR="009B46CD">
        <w:rPr>
          <w:sz w:val="28"/>
          <w:szCs w:val="28"/>
        </w:rPr>
        <w:t xml:space="preserve">ронная почта: </w:t>
      </w:r>
      <w:r w:rsidR="00723FC6" w:rsidRPr="00723FC6">
        <w:rPr>
          <w:sz w:val="28"/>
          <w:szCs w:val="28"/>
          <w:lang w:val="en-US"/>
        </w:rPr>
        <w:t>stakanovo</w:t>
      </w:r>
      <w:r w:rsidR="00723FC6" w:rsidRPr="00723FC6">
        <w:rPr>
          <w:sz w:val="28"/>
          <w:szCs w:val="28"/>
        </w:rPr>
        <w:t>12@</w:t>
      </w:r>
      <w:r w:rsidR="00723FC6" w:rsidRPr="00723FC6">
        <w:rPr>
          <w:sz w:val="28"/>
          <w:szCs w:val="28"/>
          <w:lang w:val="en-US"/>
        </w:rPr>
        <w:t>mail</w:t>
      </w:r>
      <w:r w:rsidR="00723FC6" w:rsidRPr="00723FC6">
        <w:rPr>
          <w:sz w:val="28"/>
          <w:szCs w:val="28"/>
        </w:rPr>
        <w:t>.</w:t>
      </w:r>
      <w:r w:rsidR="00723FC6" w:rsidRPr="00723FC6">
        <w:rPr>
          <w:sz w:val="28"/>
          <w:szCs w:val="28"/>
          <w:lang w:val="en-US"/>
        </w:rPr>
        <w:t>ru</w:t>
      </w:r>
    </w:p>
    <w:p w:rsidR="00645A51" w:rsidRPr="00645A51" w:rsidRDefault="00645A51" w:rsidP="00645A51">
      <w:pPr>
        <w:ind w:firstLine="709"/>
        <w:jc w:val="both"/>
        <w:rPr>
          <w:sz w:val="28"/>
          <w:szCs w:val="28"/>
        </w:rPr>
      </w:pPr>
      <w:r w:rsidRPr="00645A51">
        <w:rPr>
          <w:sz w:val="28"/>
          <w:szCs w:val="28"/>
        </w:rPr>
        <w:t>Адрес официального сайта МФЦ: www.mfc-kursk.ru.</w:t>
      </w:r>
    </w:p>
    <w:p w:rsidR="00645A51" w:rsidRPr="00645A51" w:rsidRDefault="00645A51" w:rsidP="00645A51">
      <w:pPr>
        <w:ind w:firstLine="709"/>
        <w:jc w:val="both"/>
        <w:rPr>
          <w:sz w:val="28"/>
          <w:szCs w:val="28"/>
        </w:rPr>
      </w:pPr>
      <w:r w:rsidRPr="00645A51">
        <w:rPr>
          <w:sz w:val="28"/>
          <w:szCs w:val="28"/>
        </w:rPr>
        <w:t xml:space="preserve">Электронная почта МФЦ: </w:t>
      </w:r>
      <w:r w:rsidR="00A769FE" w:rsidRPr="00A769FE">
        <w:rPr>
          <w:sz w:val="28"/>
          <w:szCs w:val="28"/>
        </w:rPr>
        <w:t>4627</w:t>
      </w:r>
      <w:r w:rsidRPr="00645A51">
        <w:rPr>
          <w:sz w:val="28"/>
          <w:szCs w:val="28"/>
        </w:rPr>
        <w:t>@</w:t>
      </w:r>
      <w:r w:rsidR="00A769FE">
        <w:rPr>
          <w:sz w:val="28"/>
          <w:szCs w:val="28"/>
          <w:lang w:val="en-US"/>
        </w:rPr>
        <w:t>mfc</w:t>
      </w:r>
      <w:r w:rsidR="00A769FE" w:rsidRPr="00A769FE">
        <w:rPr>
          <w:sz w:val="28"/>
          <w:szCs w:val="28"/>
        </w:rPr>
        <w:t>-</w:t>
      </w:r>
      <w:r w:rsidRPr="00645A51">
        <w:rPr>
          <w:sz w:val="28"/>
          <w:szCs w:val="28"/>
        </w:rPr>
        <w:t>rkursk.ru.</w:t>
      </w:r>
    </w:p>
    <w:p w:rsidR="00645A51" w:rsidRPr="00645A51" w:rsidRDefault="00645A51" w:rsidP="00645A51">
      <w:pPr>
        <w:ind w:firstLine="709"/>
        <w:jc w:val="both"/>
        <w:rPr>
          <w:sz w:val="28"/>
          <w:szCs w:val="28"/>
        </w:rPr>
      </w:pPr>
      <w:r w:rsidRPr="00645A51">
        <w:rPr>
          <w:sz w:val="28"/>
          <w:szCs w:val="28"/>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645A51" w:rsidRPr="00645A51" w:rsidRDefault="00645A51" w:rsidP="00645A51">
      <w:pPr>
        <w:ind w:firstLine="709"/>
        <w:jc w:val="both"/>
        <w:rPr>
          <w:sz w:val="28"/>
          <w:szCs w:val="28"/>
        </w:rPr>
      </w:pPr>
      <w:r w:rsidRPr="00645A51">
        <w:rPr>
          <w:sz w:val="28"/>
          <w:szCs w:val="28"/>
        </w:rPr>
        <w:t>1.3.5. Информация об услуге, порядке ее оказания предоставляется заявителям на безвозмездной основе.</w:t>
      </w:r>
    </w:p>
    <w:p w:rsidR="00645A51" w:rsidRPr="00645A51" w:rsidRDefault="00645A51" w:rsidP="00645A51">
      <w:pPr>
        <w:ind w:firstLine="709"/>
        <w:jc w:val="both"/>
        <w:rPr>
          <w:sz w:val="28"/>
          <w:szCs w:val="28"/>
        </w:rPr>
      </w:pPr>
      <w:r w:rsidRPr="00645A51">
        <w:rPr>
          <w:sz w:val="28"/>
          <w:szCs w:val="28"/>
        </w:rPr>
        <w:t>1.3.6. Информирование заявителей организуется следующим образом:</w:t>
      </w:r>
    </w:p>
    <w:p w:rsidR="00645A51" w:rsidRPr="00645A51" w:rsidRDefault="00645A51" w:rsidP="00645A51">
      <w:pPr>
        <w:ind w:firstLine="709"/>
        <w:jc w:val="both"/>
        <w:rPr>
          <w:sz w:val="28"/>
          <w:szCs w:val="28"/>
        </w:rPr>
      </w:pPr>
      <w:r w:rsidRPr="00645A51">
        <w:rPr>
          <w:sz w:val="28"/>
          <w:szCs w:val="28"/>
        </w:rPr>
        <w:t>индивидуальное информирование (устное, письменное);</w:t>
      </w:r>
    </w:p>
    <w:p w:rsidR="00645A51" w:rsidRPr="00645A51" w:rsidRDefault="00645A51" w:rsidP="00645A51">
      <w:pPr>
        <w:ind w:firstLine="709"/>
        <w:jc w:val="both"/>
        <w:rPr>
          <w:sz w:val="28"/>
          <w:szCs w:val="28"/>
        </w:rPr>
      </w:pPr>
      <w:r w:rsidRPr="00645A51">
        <w:rPr>
          <w:sz w:val="28"/>
          <w:szCs w:val="28"/>
        </w:rPr>
        <w:t>публичное информирование (средства массовой информации, сеть «Интернет»).</w:t>
      </w:r>
    </w:p>
    <w:p w:rsidR="00645A51" w:rsidRPr="00645A51" w:rsidRDefault="00645A51" w:rsidP="00645A51">
      <w:pPr>
        <w:ind w:firstLine="709"/>
        <w:jc w:val="both"/>
        <w:rPr>
          <w:sz w:val="28"/>
          <w:szCs w:val="28"/>
        </w:rPr>
      </w:pPr>
      <w:r w:rsidRPr="00645A51">
        <w:rPr>
          <w:sz w:val="28"/>
          <w:szCs w:val="28"/>
        </w:rPr>
        <w:lastRenderedPageBreak/>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645A51" w:rsidRPr="00645A51" w:rsidRDefault="00645A51" w:rsidP="00645A51">
      <w:pPr>
        <w:ind w:firstLine="709"/>
        <w:jc w:val="both"/>
        <w:rPr>
          <w:sz w:val="28"/>
          <w:szCs w:val="28"/>
        </w:rPr>
      </w:pPr>
      <w:r w:rsidRPr="00645A51">
        <w:rPr>
          <w:sz w:val="28"/>
          <w:szCs w:val="28"/>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сайте администрации </w:t>
      </w:r>
      <w:r w:rsidR="00723FC6">
        <w:rPr>
          <w:sz w:val="28"/>
          <w:szCs w:val="28"/>
        </w:rPr>
        <w:t>Стакановского</w:t>
      </w:r>
      <w:r w:rsidR="00A769FE">
        <w:rPr>
          <w:sz w:val="28"/>
          <w:szCs w:val="28"/>
        </w:rPr>
        <w:t xml:space="preserve"> сельсовета Черемисиновского </w:t>
      </w:r>
      <w:r w:rsidRPr="00645A51">
        <w:rPr>
          <w:sz w:val="28"/>
          <w:szCs w:val="28"/>
        </w:rPr>
        <w:t>района и на информационном стенде.</w:t>
      </w:r>
    </w:p>
    <w:p w:rsidR="00645A51" w:rsidRPr="00645A51" w:rsidRDefault="00645A51" w:rsidP="00645A51">
      <w:pPr>
        <w:ind w:firstLine="709"/>
        <w:jc w:val="both"/>
        <w:rPr>
          <w:sz w:val="28"/>
          <w:szCs w:val="28"/>
        </w:rPr>
      </w:pPr>
      <w:r w:rsidRPr="00645A51">
        <w:rPr>
          <w:sz w:val="28"/>
          <w:szCs w:val="28"/>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645A51" w:rsidRPr="00645A51" w:rsidRDefault="00645A51" w:rsidP="00645A51">
      <w:pPr>
        <w:ind w:firstLine="709"/>
        <w:jc w:val="both"/>
        <w:rPr>
          <w:sz w:val="28"/>
          <w:szCs w:val="28"/>
        </w:rPr>
      </w:pPr>
      <w:r w:rsidRPr="00645A51">
        <w:rPr>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645A51" w:rsidRPr="00645A51" w:rsidRDefault="00645A51" w:rsidP="00645A51">
      <w:pPr>
        <w:ind w:firstLine="709"/>
        <w:jc w:val="both"/>
        <w:rPr>
          <w:sz w:val="28"/>
          <w:szCs w:val="28"/>
        </w:rPr>
      </w:pPr>
      <w:r w:rsidRPr="00645A51">
        <w:rPr>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645A51" w:rsidRPr="00645A51" w:rsidRDefault="00645A51" w:rsidP="00645A51">
      <w:pPr>
        <w:ind w:firstLine="709"/>
        <w:jc w:val="both"/>
        <w:rPr>
          <w:sz w:val="28"/>
          <w:szCs w:val="28"/>
        </w:rPr>
      </w:pPr>
      <w:r w:rsidRPr="00645A51">
        <w:rPr>
          <w:sz w:val="28"/>
          <w:szCs w:val="28"/>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645A51" w:rsidRPr="00645A51" w:rsidRDefault="00645A51" w:rsidP="00645A51">
      <w:pPr>
        <w:ind w:firstLine="709"/>
        <w:jc w:val="both"/>
        <w:rPr>
          <w:sz w:val="28"/>
          <w:szCs w:val="28"/>
        </w:rPr>
      </w:pPr>
      <w:r w:rsidRPr="00645A51">
        <w:rPr>
          <w:sz w:val="28"/>
          <w:szCs w:val="28"/>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645A51" w:rsidRPr="00645A51" w:rsidRDefault="00645A51" w:rsidP="00645A51">
      <w:pPr>
        <w:ind w:firstLine="709"/>
        <w:jc w:val="both"/>
        <w:rPr>
          <w:sz w:val="28"/>
          <w:szCs w:val="28"/>
        </w:rPr>
      </w:pPr>
      <w:r w:rsidRPr="00645A51">
        <w:rPr>
          <w:sz w:val="28"/>
          <w:szCs w:val="28"/>
        </w:rPr>
        <w:t>При ответах на телефонные звонки и устные обращения специалисты должны соблюдать правила служебной этики.</w:t>
      </w:r>
    </w:p>
    <w:p w:rsidR="00645A51" w:rsidRPr="00645A51" w:rsidRDefault="00645A51" w:rsidP="00645A51">
      <w:pPr>
        <w:ind w:firstLine="709"/>
        <w:jc w:val="both"/>
        <w:rPr>
          <w:sz w:val="28"/>
          <w:szCs w:val="28"/>
        </w:rPr>
      </w:pPr>
      <w:r w:rsidRPr="00645A51">
        <w:rPr>
          <w:sz w:val="28"/>
          <w:szCs w:val="28"/>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645A51" w:rsidRPr="00645A51" w:rsidRDefault="00645A51" w:rsidP="00645A51">
      <w:pPr>
        <w:ind w:firstLine="709"/>
        <w:jc w:val="both"/>
        <w:rPr>
          <w:sz w:val="28"/>
          <w:szCs w:val="28"/>
        </w:rPr>
      </w:pPr>
      <w:r w:rsidRPr="00645A51">
        <w:rPr>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645A51" w:rsidRPr="00645A51" w:rsidRDefault="00645A51" w:rsidP="00645A51">
      <w:pPr>
        <w:ind w:firstLine="709"/>
        <w:jc w:val="both"/>
        <w:rPr>
          <w:sz w:val="28"/>
          <w:szCs w:val="28"/>
        </w:rPr>
      </w:pPr>
      <w:r w:rsidRPr="00645A51">
        <w:rPr>
          <w:sz w:val="28"/>
          <w:szCs w:val="28"/>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6F2CD9" w:rsidRDefault="00645A51" w:rsidP="00645A51">
      <w:pPr>
        <w:ind w:firstLine="709"/>
        <w:jc w:val="both"/>
        <w:rPr>
          <w:color w:val="000000"/>
          <w:sz w:val="28"/>
          <w:szCs w:val="28"/>
        </w:rPr>
      </w:pPr>
      <w:r w:rsidRPr="00645A51">
        <w:rPr>
          <w:sz w:val="28"/>
          <w:szCs w:val="28"/>
        </w:rPr>
        <w:t xml:space="preserve">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w:t>
      </w:r>
      <w:r w:rsidRPr="00645A51">
        <w:rPr>
          <w:sz w:val="28"/>
          <w:szCs w:val="28"/>
        </w:rPr>
        <w:lastRenderedPageBreak/>
        <w:t>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E037C1" w:rsidRDefault="00E037C1" w:rsidP="007814FA">
      <w:pPr>
        <w:jc w:val="center"/>
        <w:rPr>
          <w:color w:val="000000"/>
          <w:sz w:val="28"/>
          <w:szCs w:val="28"/>
        </w:rPr>
      </w:pPr>
    </w:p>
    <w:p w:rsidR="008150C4" w:rsidRPr="004D7D9B" w:rsidRDefault="008150C4" w:rsidP="0010690B">
      <w:pPr>
        <w:numPr>
          <w:ilvl w:val="0"/>
          <w:numId w:val="38"/>
        </w:numPr>
        <w:tabs>
          <w:tab w:val="left" w:pos="426"/>
        </w:tabs>
        <w:jc w:val="center"/>
        <w:rPr>
          <w:b/>
          <w:color w:val="000000"/>
          <w:sz w:val="28"/>
          <w:szCs w:val="28"/>
          <w:u w:val="single"/>
        </w:rPr>
      </w:pPr>
      <w:r w:rsidRPr="004D7D9B">
        <w:rPr>
          <w:b/>
          <w:color w:val="000000"/>
          <w:sz w:val="28"/>
          <w:szCs w:val="28"/>
        </w:rPr>
        <w:t xml:space="preserve">Стандарт предоставления </w:t>
      </w:r>
      <w:r w:rsidR="0010690B" w:rsidRPr="0010690B">
        <w:rPr>
          <w:b/>
          <w:color w:val="000000"/>
          <w:sz w:val="28"/>
          <w:szCs w:val="28"/>
        </w:rPr>
        <w:t>муниципальной</w:t>
      </w:r>
      <w:r w:rsidRPr="004D7D9B">
        <w:rPr>
          <w:b/>
          <w:color w:val="000000"/>
          <w:sz w:val="28"/>
          <w:szCs w:val="28"/>
        </w:rPr>
        <w:t xml:space="preserve"> услуги</w:t>
      </w:r>
    </w:p>
    <w:p w:rsidR="008150C4" w:rsidRPr="008B1218" w:rsidRDefault="008150C4" w:rsidP="007814FA">
      <w:pPr>
        <w:tabs>
          <w:tab w:val="left" w:pos="993"/>
        </w:tabs>
        <w:ind w:left="720"/>
        <w:jc w:val="center"/>
        <w:rPr>
          <w:color w:val="000000"/>
          <w:sz w:val="28"/>
          <w:szCs w:val="28"/>
          <w:u w:val="single"/>
        </w:rPr>
      </w:pPr>
    </w:p>
    <w:p w:rsidR="008150C4" w:rsidRDefault="00116C02" w:rsidP="007814FA">
      <w:pPr>
        <w:tabs>
          <w:tab w:val="left" w:pos="993"/>
        </w:tabs>
        <w:jc w:val="center"/>
        <w:rPr>
          <w:b/>
          <w:color w:val="000000"/>
          <w:sz w:val="28"/>
          <w:szCs w:val="28"/>
        </w:rPr>
      </w:pPr>
      <w:r>
        <w:rPr>
          <w:b/>
          <w:color w:val="000000"/>
          <w:sz w:val="28"/>
          <w:szCs w:val="28"/>
        </w:rPr>
        <w:t xml:space="preserve">2.1. </w:t>
      </w:r>
      <w:r w:rsidR="008150C4" w:rsidRPr="0040515A">
        <w:rPr>
          <w:b/>
          <w:color w:val="000000"/>
          <w:sz w:val="28"/>
          <w:szCs w:val="28"/>
        </w:rPr>
        <w:t xml:space="preserve">Наименование </w:t>
      </w:r>
      <w:r w:rsidR="0010690B" w:rsidRPr="0010690B">
        <w:rPr>
          <w:b/>
          <w:color w:val="000000"/>
          <w:sz w:val="28"/>
          <w:szCs w:val="28"/>
        </w:rPr>
        <w:t>муниципальной</w:t>
      </w:r>
      <w:r w:rsidR="008150C4" w:rsidRPr="0040515A">
        <w:rPr>
          <w:b/>
          <w:color w:val="000000"/>
          <w:sz w:val="28"/>
          <w:szCs w:val="28"/>
        </w:rPr>
        <w:t xml:space="preserve"> услуги</w:t>
      </w:r>
    </w:p>
    <w:p w:rsidR="00E037C1" w:rsidRPr="0040515A" w:rsidRDefault="00E037C1" w:rsidP="00E037C1">
      <w:pPr>
        <w:tabs>
          <w:tab w:val="left" w:pos="993"/>
        </w:tabs>
        <w:jc w:val="center"/>
        <w:rPr>
          <w:b/>
          <w:color w:val="000000"/>
          <w:sz w:val="28"/>
          <w:szCs w:val="28"/>
        </w:rPr>
      </w:pPr>
    </w:p>
    <w:p w:rsidR="0040515A" w:rsidRDefault="00645A51" w:rsidP="001B2E98">
      <w:pPr>
        <w:ind w:firstLine="709"/>
        <w:jc w:val="both"/>
        <w:rPr>
          <w:rFonts w:eastAsia="Arial Unicode MS"/>
          <w:sz w:val="28"/>
          <w:szCs w:val="28"/>
        </w:rPr>
      </w:pPr>
      <w:r w:rsidRPr="00645A51">
        <w:rPr>
          <w:bCs/>
          <w:sz w:val="28"/>
          <w:szCs w:val="28"/>
          <w:lang w:eastAsia="ru-RU"/>
        </w:rPr>
        <w:t>Перевод земель, находящихся в муниципальной собственности, за исключением земель сельскохозяйственного назначения, из одной категории в другую</w:t>
      </w:r>
      <w:r w:rsidR="00E037C1">
        <w:rPr>
          <w:rFonts w:eastAsia="Arial Unicode MS"/>
          <w:bCs/>
          <w:sz w:val="28"/>
          <w:szCs w:val="28"/>
        </w:rPr>
        <w:t xml:space="preserve"> </w:t>
      </w:r>
      <w:r w:rsidR="0040515A">
        <w:rPr>
          <w:rFonts w:eastAsia="Arial Unicode MS"/>
          <w:bCs/>
          <w:sz w:val="28"/>
          <w:szCs w:val="28"/>
        </w:rPr>
        <w:t xml:space="preserve">(далее – </w:t>
      </w:r>
      <w:r w:rsidR="004007CD">
        <w:rPr>
          <w:rFonts w:eastAsia="Arial Unicode MS"/>
          <w:bCs/>
          <w:sz w:val="28"/>
          <w:szCs w:val="28"/>
        </w:rPr>
        <w:t>муниципальная</w:t>
      </w:r>
      <w:r w:rsidR="0040515A">
        <w:rPr>
          <w:rFonts w:eastAsia="Arial Unicode MS"/>
          <w:bCs/>
          <w:sz w:val="28"/>
          <w:szCs w:val="28"/>
        </w:rPr>
        <w:t xml:space="preserve"> услуга).</w:t>
      </w:r>
    </w:p>
    <w:p w:rsidR="0040515A" w:rsidRDefault="0040515A" w:rsidP="001B2E98">
      <w:pPr>
        <w:ind w:firstLine="709"/>
        <w:jc w:val="both"/>
        <w:rPr>
          <w:rFonts w:eastAsia="Arial Unicode MS"/>
          <w:sz w:val="28"/>
          <w:szCs w:val="28"/>
        </w:rPr>
      </w:pPr>
    </w:p>
    <w:p w:rsidR="00B06522" w:rsidRDefault="00116C02" w:rsidP="00E037C1">
      <w:pPr>
        <w:tabs>
          <w:tab w:val="left" w:pos="7560"/>
          <w:tab w:val="left" w:pos="7920"/>
        </w:tabs>
        <w:ind w:firstLine="709"/>
        <w:jc w:val="center"/>
        <w:rPr>
          <w:b/>
          <w:color w:val="000000"/>
          <w:sz w:val="28"/>
          <w:szCs w:val="28"/>
        </w:rPr>
      </w:pPr>
      <w:r>
        <w:rPr>
          <w:b/>
          <w:color w:val="000000"/>
          <w:sz w:val="28"/>
          <w:szCs w:val="28"/>
        </w:rPr>
        <w:t xml:space="preserve"> 2.2. </w:t>
      </w:r>
      <w:r w:rsidR="00B06522" w:rsidRPr="0040515A">
        <w:rPr>
          <w:b/>
          <w:color w:val="000000"/>
          <w:sz w:val="28"/>
          <w:szCs w:val="28"/>
        </w:rPr>
        <w:t xml:space="preserve">Наименование органа, предоставляющего </w:t>
      </w:r>
      <w:r w:rsidR="0010690B" w:rsidRPr="0010690B">
        <w:rPr>
          <w:b/>
          <w:color w:val="000000"/>
          <w:sz w:val="28"/>
          <w:szCs w:val="28"/>
        </w:rPr>
        <w:t>муниципальн</w:t>
      </w:r>
      <w:r w:rsidR="004007CD">
        <w:rPr>
          <w:b/>
          <w:color w:val="000000"/>
          <w:sz w:val="28"/>
          <w:szCs w:val="28"/>
        </w:rPr>
        <w:t>ую</w:t>
      </w:r>
      <w:r w:rsidR="00B06522" w:rsidRPr="0040515A">
        <w:rPr>
          <w:b/>
          <w:color w:val="000000"/>
          <w:sz w:val="28"/>
          <w:szCs w:val="28"/>
        </w:rPr>
        <w:t xml:space="preserve"> услугу</w:t>
      </w:r>
    </w:p>
    <w:p w:rsidR="00E037C1" w:rsidRPr="0040515A" w:rsidRDefault="00E037C1" w:rsidP="001B2E98">
      <w:pPr>
        <w:tabs>
          <w:tab w:val="left" w:pos="7560"/>
          <w:tab w:val="left" w:pos="7920"/>
        </w:tabs>
        <w:ind w:firstLine="709"/>
        <w:jc w:val="both"/>
        <w:rPr>
          <w:b/>
        </w:rPr>
      </w:pPr>
    </w:p>
    <w:p w:rsidR="00645A51" w:rsidRDefault="00645A51" w:rsidP="007814FA">
      <w:pPr>
        <w:autoSpaceDE w:val="0"/>
        <w:autoSpaceDN w:val="0"/>
        <w:adjustRightInd w:val="0"/>
        <w:ind w:firstLine="709"/>
        <w:jc w:val="both"/>
        <w:rPr>
          <w:sz w:val="28"/>
          <w:szCs w:val="28"/>
        </w:rPr>
      </w:pPr>
      <w:r w:rsidRPr="00645A51">
        <w:rPr>
          <w:sz w:val="28"/>
          <w:szCs w:val="28"/>
        </w:rPr>
        <w:t>Муниципальная услуга предоставляется</w:t>
      </w:r>
      <w:r>
        <w:rPr>
          <w:sz w:val="28"/>
          <w:szCs w:val="28"/>
        </w:rPr>
        <w:t xml:space="preserve"> Администрацией </w:t>
      </w:r>
      <w:r w:rsidR="00723FC6">
        <w:rPr>
          <w:sz w:val="28"/>
          <w:szCs w:val="28"/>
        </w:rPr>
        <w:t>Стакановского</w:t>
      </w:r>
      <w:r w:rsidR="00A769FE" w:rsidRPr="00645A51">
        <w:rPr>
          <w:sz w:val="28"/>
          <w:szCs w:val="28"/>
        </w:rPr>
        <w:t xml:space="preserve"> сельсовета</w:t>
      </w:r>
      <w:r w:rsidR="00A769FE">
        <w:rPr>
          <w:sz w:val="28"/>
          <w:szCs w:val="28"/>
        </w:rPr>
        <w:t xml:space="preserve"> Черемисиновского</w:t>
      </w:r>
      <w:r w:rsidR="00A769FE" w:rsidRPr="00645A51">
        <w:rPr>
          <w:sz w:val="28"/>
          <w:szCs w:val="28"/>
        </w:rPr>
        <w:t xml:space="preserve"> </w:t>
      </w:r>
      <w:r w:rsidR="009B46CD">
        <w:rPr>
          <w:sz w:val="28"/>
          <w:szCs w:val="28"/>
        </w:rPr>
        <w:t xml:space="preserve">района </w:t>
      </w:r>
      <w:r w:rsidRPr="00645A51">
        <w:rPr>
          <w:sz w:val="28"/>
          <w:szCs w:val="28"/>
        </w:rPr>
        <w:t xml:space="preserve">(далее по тексту - </w:t>
      </w:r>
      <w:r w:rsidR="009B46CD">
        <w:rPr>
          <w:sz w:val="28"/>
          <w:szCs w:val="28"/>
        </w:rPr>
        <w:t>администрация</w:t>
      </w:r>
      <w:r w:rsidRPr="00645A51">
        <w:rPr>
          <w:sz w:val="28"/>
          <w:szCs w:val="28"/>
        </w:rPr>
        <w:t>).</w:t>
      </w:r>
    </w:p>
    <w:p w:rsidR="007814FA" w:rsidRPr="001F0AA6" w:rsidRDefault="007814FA" w:rsidP="00D72DC2">
      <w:pPr>
        <w:autoSpaceDE w:val="0"/>
        <w:autoSpaceDN w:val="0"/>
        <w:adjustRightInd w:val="0"/>
        <w:ind w:firstLine="709"/>
        <w:jc w:val="both"/>
        <w:rPr>
          <w:sz w:val="28"/>
          <w:szCs w:val="28"/>
        </w:rPr>
      </w:pPr>
      <w:r w:rsidRPr="001F0AA6">
        <w:rPr>
          <w:sz w:val="28"/>
          <w:szCs w:val="28"/>
        </w:rPr>
        <w:t xml:space="preserve">В предоставлении государственной услуги участвует </w:t>
      </w:r>
      <w:r w:rsidR="004007CD">
        <w:rPr>
          <w:sz w:val="28"/>
          <w:szCs w:val="28"/>
        </w:rPr>
        <w:t>филиал ОБУ</w:t>
      </w:r>
      <w:r w:rsidR="00D72DC2">
        <w:rPr>
          <w:sz w:val="28"/>
          <w:szCs w:val="28"/>
        </w:rPr>
        <w:t xml:space="preserve"> </w:t>
      </w:r>
      <w:r w:rsidRPr="001F0AA6">
        <w:rPr>
          <w:sz w:val="28"/>
          <w:szCs w:val="28"/>
        </w:rPr>
        <w:t xml:space="preserve">«МФЦ» </w:t>
      </w:r>
      <w:r w:rsidR="004007CD">
        <w:rPr>
          <w:sz w:val="28"/>
          <w:szCs w:val="28"/>
        </w:rPr>
        <w:t xml:space="preserve">по </w:t>
      </w:r>
      <w:r w:rsidR="00A769FE">
        <w:rPr>
          <w:sz w:val="28"/>
          <w:szCs w:val="28"/>
        </w:rPr>
        <w:t xml:space="preserve">Черемисиновскому </w:t>
      </w:r>
      <w:r w:rsidR="004007CD">
        <w:rPr>
          <w:sz w:val="28"/>
          <w:szCs w:val="28"/>
        </w:rPr>
        <w:t xml:space="preserve"> району </w:t>
      </w:r>
      <w:r w:rsidRPr="001F0AA6">
        <w:rPr>
          <w:sz w:val="28"/>
          <w:szCs w:val="28"/>
        </w:rPr>
        <w:t>в части приема документов от заявителя</w:t>
      </w:r>
      <w:r>
        <w:rPr>
          <w:sz w:val="28"/>
          <w:szCs w:val="28"/>
        </w:rPr>
        <w:t>.</w:t>
      </w:r>
    </w:p>
    <w:p w:rsidR="00CB5176" w:rsidRDefault="00CB5176" w:rsidP="001B2E98">
      <w:pPr>
        <w:ind w:firstLine="709"/>
        <w:jc w:val="both"/>
        <w:rPr>
          <w:color w:val="000000"/>
          <w:sz w:val="28"/>
          <w:szCs w:val="28"/>
        </w:rPr>
      </w:pPr>
      <w:r>
        <w:rPr>
          <w:sz w:val="28"/>
          <w:szCs w:val="28"/>
        </w:rPr>
        <w:t>В предоставлении государственной услуги участвуют</w:t>
      </w:r>
      <w:r w:rsidRPr="00CD71EC">
        <w:rPr>
          <w:color w:val="000000"/>
          <w:sz w:val="28"/>
          <w:szCs w:val="28"/>
        </w:rPr>
        <w:t>:</w:t>
      </w:r>
    </w:p>
    <w:p w:rsidR="0010690B" w:rsidRPr="0010690B" w:rsidRDefault="007916DD" w:rsidP="0010690B">
      <w:pPr>
        <w:ind w:firstLine="709"/>
        <w:jc w:val="both"/>
        <w:rPr>
          <w:color w:val="000000"/>
          <w:sz w:val="28"/>
          <w:szCs w:val="28"/>
        </w:rPr>
      </w:pPr>
      <w:r>
        <w:rPr>
          <w:color w:val="000000"/>
          <w:sz w:val="28"/>
          <w:szCs w:val="28"/>
        </w:rPr>
        <w:t xml:space="preserve">- </w:t>
      </w:r>
      <w:r w:rsidR="0010690B" w:rsidRPr="0010690B">
        <w:rPr>
          <w:color w:val="000000"/>
          <w:sz w:val="28"/>
          <w:szCs w:val="28"/>
        </w:rPr>
        <w:t>Курский межрайонный отдел Управления Росреестра по Курской области;</w:t>
      </w:r>
    </w:p>
    <w:p w:rsidR="0010690B" w:rsidRPr="0010690B" w:rsidRDefault="0010690B" w:rsidP="0010690B">
      <w:pPr>
        <w:ind w:firstLine="709"/>
        <w:jc w:val="both"/>
        <w:rPr>
          <w:color w:val="000000"/>
          <w:sz w:val="28"/>
          <w:szCs w:val="28"/>
        </w:rPr>
      </w:pPr>
      <w:r w:rsidRPr="0010690B">
        <w:rPr>
          <w:color w:val="000000"/>
          <w:sz w:val="28"/>
          <w:szCs w:val="28"/>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Курской области;</w:t>
      </w:r>
    </w:p>
    <w:p w:rsidR="0010690B" w:rsidRDefault="0010690B" w:rsidP="0010690B">
      <w:pPr>
        <w:ind w:firstLine="709"/>
        <w:jc w:val="both"/>
        <w:rPr>
          <w:color w:val="000000"/>
          <w:sz w:val="28"/>
          <w:szCs w:val="28"/>
        </w:rPr>
      </w:pPr>
      <w:r w:rsidRPr="0010690B">
        <w:rPr>
          <w:color w:val="000000"/>
          <w:sz w:val="28"/>
          <w:szCs w:val="28"/>
        </w:rPr>
        <w:t xml:space="preserve">- Межрайонная инспекция Федеральной налоговой службы № </w:t>
      </w:r>
      <w:r w:rsidR="00A769FE">
        <w:rPr>
          <w:color w:val="000000"/>
          <w:sz w:val="28"/>
          <w:szCs w:val="28"/>
        </w:rPr>
        <w:t>8</w:t>
      </w:r>
      <w:r w:rsidRPr="0010690B">
        <w:rPr>
          <w:color w:val="000000"/>
          <w:sz w:val="28"/>
          <w:szCs w:val="28"/>
        </w:rPr>
        <w:t xml:space="preserve"> по Курской области;</w:t>
      </w:r>
    </w:p>
    <w:p w:rsidR="00CB5176" w:rsidRDefault="00CB5176" w:rsidP="00CB5176">
      <w:pPr>
        <w:ind w:firstLine="709"/>
        <w:jc w:val="both"/>
        <w:rPr>
          <w:color w:val="000000"/>
          <w:sz w:val="28"/>
          <w:szCs w:val="28"/>
        </w:rPr>
      </w:pPr>
      <w:r>
        <w:rPr>
          <w:color w:val="000000"/>
          <w:sz w:val="28"/>
          <w:szCs w:val="28"/>
        </w:rPr>
        <w:t>- ОБУ «МФЦ».</w:t>
      </w:r>
    </w:p>
    <w:p w:rsidR="009B46CD" w:rsidRPr="009B46CD" w:rsidRDefault="009B46CD" w:rsidP="009B46CD">
      <w:pPr>
        <w:spacing w:line="100" w:lineRule="atLeast"/>
        <w:ind w:firstLine="708"/>
        <w:jc w:val="both"/>
        <w:rPr>
          <w:sz w:val="28"/>
          <w:szCs w:val="28"/>
        </w:rPr>
      </w:pPr>
      <w:proofErr w:type="gramStart"/>
      <w:r w:rsidRPr="009F52CE">
        <w:rPr>
          <w:sz w:val="28"/>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w:t>
      </w:r>
      <w:proofErr w:type="gramEnd"/>
      <w:r w:rsidRPr="009F52CE">
        <w:rPr>
          <w:sz w:val="28"/>
          <w:szCs w:val="28"/>
        </w:rPr>
        <w:t xml:space="preserve">, которые являются необходимыми и обязательными для предоставления услуг, </w:t>
      </w:r>
      <w:proofErr w:type="gramStart"/>
      <w:r w:rsidRPr="009F52CE">
        <w:rPr>
          <w:sz w:val="28"/>
          <w:szCs w:val="28"/>
        </w:rPr>
        <w:t>утвержденный</w:t>
      </w:r>
      <w:proofErr w:type="gramEnd"/>
      <w:r w:rsidRPr="009F52CE">
        <w:rPr>
          <w:sz w:val="28"/>
          <w:szCs w:val="28"/>
        </w:rPr>
        <w:t xml:space="preserve"> </w:t>
      </w:r>
      <w:r>
        <w:rPr>
          <w:sz w:val="28"/>
          <w:szCs w:val="28"/>
        </w:rPr>
        <w:t>решением представительного органа</w:t>
      </w:r>
      <w:r w:rsidRPr="009F52CE">
        <w:rPr>
          <w:sz w:val="28"/>
          <w:szCs w:val="28"/>
        </w:rPr>
        <w:t>.</w:t>
      </w:r>
    </w:p>
    <w:p w:rsidR="003F6BCD" w:rsidRDefault="003F6BCD" w:rsidP="00CB2EFF">
      <w:pPr>
        <w:tabs>
          <w:tab w:val="left" w:pos="7560"/>
          <w:tab w:val="left" w:pos="7920"/>
        </w:tabs>
        <w:jc w:val="both"/>
        <w:rPr>
          <w:color w:val="000000"/>
          <w:sz w:val="28"/>
          <w:szCs w:val="28"/>
        </w:rPr>
      </w:pPr>
    </w:p>
    <w:p w:rsidR="008150C4" w:rsidRDefault="00116C02" w:rsidP="007814FA">
      <w:pPr>
        <w:jc w:val="center"/>
        <w:rPr>
          <w:b/>
          <w:color w:val="000000"/>
          <w:sz w:val="28"/>
          <w:szCs w:val="28"/>
        </w:rPr>
      </w:pPr>
      <w:r>
        <w:rPr>
          <w:b/>
          <w:color w:val="000000"/>
          <w:sz w:val="28"/>
          <w:szCs w:val="28"/>
        </w:rPr>
        <w:t xml:space="preserve">2.3. </w:t>
      </w:r>
      <w:r w:rsidR="00F80399">
        <w:rPr>
          <w:b/>
          <w:color w:val="000000"/>
          <w:sz w:val="28"/>
          <w:szCs w:val="28"/>
        </w:rPr>
        <w:t>Описание р</w:t>
      </w:r>
      <w:r w:rsidR="008150C4" w:rsidRPr="00F34E35">
        <w:rPr>
          <w:b/>
          <w:color w:val="000000"/>
          <w:sz w:val="28"/>
          <w:szCs w:val="28"/>
        </w:rPr>
        <w:t>езультат</w:t>
      </w:r>
      <w:r w:rsidR="00F80399">
        <w:rPr>
          <w:b/>
          <w:color w:val="000000"/>
          <w:sz w:val="28"/>
          <w:szCs w:val="28"/>
        </w:rPr>
        <w:t>а</w:t>
      </w:r>
      <w:r w:rsidR="008150C4" w:rsidRPr="00F34E35">
        <w:rPr>
          <w:b/>
          <w:color w:val="000000"/>
          <w:sz w:val="28"/>
          <w:szCs w:val="28"/>
        </w:rPr>
        <w:t xml:space="preserve"> предоставления </w:t>
      </w:r>
      <w:r w:rsidR="0010690B">
        <w:rPr>
          <w:b/>
          <w:color w:val="000000"/>
          <w:sz w:val="28"/>
          <w:szCs w:val="28"/>
        </w:rPr>
        <w:t>муниципальной</w:t>
      </w:r>
      <w:r w:rsidR="008150C4" w:rsidRPr="00F34E35">
        <w:rPr>
          <w:b/>
          <w:color w:val="000000"/>
          <w:sz w:val="28"/>
          <w:szCs w:val="28"/>
        </w:rPr>
        <w:t xml:space="preserve"> услуги</w:t>
      </w:r>
    </w:p>
    <w:p w:rsidR="007814FA" w:rsidRPr="00F34E35" w:rsidRDefault="007814FA" w:rsidP="001B2E98">
      <w:pPr>
        <w:ind w:firstLine="709"/>
        <w:jc w:val="both"/>
        <w:rPr>
          <w:b/>
          <w:color w:val="000000"/>
          <w:sz w:val="28"/>
          <w:szCs w:val="28"/>
        </w:rPr>
      </w:pPr>
    </w:p>
    <w:p w:rsidR="008150C4" w:rsidRDefault="00F34E35" w:rsidP="001B2E98">
      <w:pPr>
        <w:ind w:firstLine="709"/>
        <w:jc w:val="both"/>
        <w:rPr>
          <w:sz w:val="28"/>
          <w:szCs w:val="28"/>
        </w:rPr>
      </w:pPr>
      <w:r>
        <w:rPr>
          <w:sz w:val="28"/>
          <w:szCs w:val="28"/>
        </w:rPr>
        <w:t>Результатом исполнения</w:t>
      </w:r>
      <w:r w:rsidR="008150C4" w:rsidRPr="008702E4">
        <w:rPr>
          <w:sz w:val="28"/>
          <w:szCs w:val="28"/>
        </w:rPr>
        <w:t xml:space="preserve"> </w:t>
      </w:r>
      <w:r w:rsidR="0010690B">
        <w:rPr>
          <w:sz w:val="28"/>
          <w:szCs w:val="28"/>
        </w:rPr>
        <w:t>муниципальной</w:t>
      </w:r>
      <w:r w:rsidR="008150C4" w:rsidRPr="008702E4">
        <w:rPr>
          <w:sz w:val="28"/>
          <w:szCs w:val="28"/>
        </w:rPr>
        <w:t xml:space="preserve"> услуги являются:</w:t>
      </w:r>
    </w:p>
    <w:p w:rsidR="008150C4" w:rsidRDefault="004007CD" w:rsidP="001B2E98">
      <w:pPr>
        <w:ind w:firstLine="709"/>
        <w:jc w:val="both"/>
        <w:rPr>
          <w:sz w:val="28"/>
          <w:szCs w:val="28"/>
        </w:rPr>
      </w:pPr>
      <w:r>
        <w:rPr>
          <w:sz w:val="28"/>
          <w:szCs w:val="28"/>
        </w:rPr>
        <w:t>1</w:t>
      </w:r>
      <w:r w:rsidR="00E17F41">
        <w:rPr>
          <w:sz w:val="28"/>
          <w:szCs w:val="28"/>
        </w:rPr>
        <w:t>) постановление</w:t>
      </w:r>
      <w:r w:rsidR="008150C4" w:rsidRPr="008702E4">
        <w:rPr>
          <w:sz w:val="28"/>
          <w:szCs w:val="28"/>
        </w:rPr>
        <w:t xml:space="preserve"> </w:t>
      </w:r>
      <w:r w:rsidR="009459C8">
        <w:rPr>
          <w:sz w:val="28"/>
          <w:szCs w:val="28"/>
        </w:rPr>
        <w:t xml:space="preserve">Администрации </w:t>
      </w:r>
      <w:r w:rsidR="00723FC6">
        <w:rPr>
          <w:sz w:val="28"/>
          <w:szCs w:val="28"/>
        </w:rPr>
        <w:t>Стакановского</w:t>
      </w:r>
      <w:r w:rsidR="00A769FE" w:rsidRPr="00645A51">
        <w:rPr>
          <w:sz w:val="28"/>
          <w:szCs w:val="28"/>
        </w:rPr>
        <w:t xml:space="preserve"> сельсовета</w:t>
      </w:r>
      <w:r w:rsidR="00A769FE">
        <w:rPr>
          <w:sz w:val="28"/>
          <w:szCs w:val="28"/>
        </w:rPr>
        <w:t xml:space="preserve"> Черемисиновского</w:t>
      </w:r>
      <w:r w:rsidR="00A769FE" w:rsidRPr="00645A51">
        <w:rPr>
          <w:sz w:val="28"/>
          <w:szCs w:val="28"/>
        </w:rPr>
        <w:t xml:space="preserve"> </w:t>
      </w:r>
      <w:r w:rsidR="0010690B">
        <w:rPr>
          <w:sz w:val="28"/>
          <w:szCs w:val="28"/>
        </w:rPr>
        <w:t xml:space="preserve">района </w:t>
      </w:r>
      <w:r w:rsidR="008150C4" w:rsidRPr="008702E4">
        <w:rPr>
          <w:sz w:val="28"/>
          <w:szCs w:val="28"/>
        </w:rPr>
        <w:t xml:space="preserve"> о переводе земель или земельных участков в составе таких зем</w:t>
      </w:r>
      <w:r w:rsidR="008150C4">
        <w:rPr>
          <w:sz w:val="28"/>
          <w:szCs w:val="28"/>
        </w:rPr>
        <w:t>ель из одной категории в другую;</w:t>
      </w:r>
    </w:p>
    <w:p w:rsidR="008150C4" w:rsidRPr="008702E4" w:rsidRDefault="004007CD" w:rsidP="001B2E98">
      <w:pPr>
        <w:ind w:firstLine="709"/>
        <w:jc w:val="both"/>
      </w:pPr>
      <w:r>
        <w:rPr>
          <w:sz w:val="28"/>
          <w:szCs w:val="28"/>
        </w:rPr>
        <w:t>2</w:t>
      </w:r>
      <w:r w:rsidR="008150C4">
        <w:rPr>
          <w:sz w:val="28"/>
          <w:szCs w:val="28"/>
        </w:rPr>
        <w:t>)</w:t>
      </w:r>
      <w:r w:rsidR="008150C4" w:rsidRPr="008702E4">
        <w:rPr>
          <w:sz w:val="28"/>
          <w:szCs w:val="28"/>
        </w:rPr>
        <w:t xml:space="preserve"> </w:t>
      </w:r>
      <w:r w:rsidR="00E17F41">
        <w:rPr>
          <w:sz w:val="28"/>
          <w:szCs w:val="28"/>
        </w:rPr>
        <w:t>постановление</w:t>
      </w:r>
      <w:r w:rsidR="008150C4" w:rsidRPr="008702E4">
        <w:rPr>
          <w:sz w:val="28"/>
          <w:szCs w:val="28"/>
        </w:rPr>
        <w:t xml:space="preserve"> </w:t>
      </w:r>
      <w:r w:rsidR="00F34E35">
        <w:rPr>
          <w:sz w:val="28"/>
          <w:szCs w:val="28"/>
        </w:rPr>
        <w:t xml:space="preserve">Администрации </w:t>
      </w:r>
      <w:r w:rsidR="00723FC6">
        <w:rPr>
          <w:sz w:val="28"/>
          <w:szCs w:val="28"/>
        </w:rPr>
        <w:t>Стакановского</w:t>
      </w:r>
      <w:r w:rsidR="00A769FE" w:rsidRPr="00645A51">
        <w:rPr>
          <w:sz w:val="28"/>
          <w:szCs w:val="28"/>
        </w:rPr>
        <w:t xml:space="preserve"> сельсовета</w:t>
      </w:r>
      <w:r w:rsidR="00A769FE">
        <w:rPr>
          <w:sz w:val="28"/>
          <w:szCs w:val="28"/>
        </w:rPr>
        <w:t xml:space="preserve"> Черемисиновского</w:t>
      </w:r>
      <w:r w:rsidR="00A769FE" w:rsidRPr="00645A51">
        <w:rPr>
          <w:sz w:val="28"/>
          <w:szCs w:val="28"/>
        </w:rPr>
        <w:t xml:space="preserve"> </w:t>
      </w:r>
      <w:r w:rsidR="0010690B" w:rsidRPr="0010690B">
        <w:rPr>
          <w:sz w:val="28"/>
          <w:szCs w:val="28"/>
        </w:rPr>
        <w:t>района</w:t>
      </w:r>
      <w:r w:rsidR="0010690B">
        <w:rPr>
          <w:sz w:val="28"/>
          <w:szCs w:val="28"/>
        </w:rPr>
        <w:t xml:space="preserve"> </w:t>
      </w:r>
      <w:r w:rsidR="008150C4" w:rsidRPr="008702E4">
        <w:rPr>
          <w:sz w:val="28"/>
          <w:szCs w:val="28"/>
        </w:rPr>
        <w:t>об отказе в переводе земель или земельных участков в составе таких земель из одной категории в другую</w:t>
      </w:r>
      <w:r w:rsidR="0063489A">
        <w:rPr>
          <w:sz w:val="28"/>
          <w:szCs w:val="28"/>
        </w:rPr>
        <w:t>.</w:t>
      </w:r>
    </w:p>
    <w:p w:rsidR="00547EB5" w:rsidRDefault="00547EB5" w:rsidP="001B2E98">
      <w:pPr>
        <w:ind w:firstLine="709"/>
        <w:jc w:val="both"/>
        <w:rPr>
          <w:sz w:val="28"/>
          <w:szCs w:val="28"/>
        </w:rPr>
      </w:pPr>
    </w:p>
    <w:p w:rsidR="007814FA" w:rsidRDefault="00116C02" w:rsidP="007814FA">
      <w:pPr>
        <w:tabs>
          <w:tab w:val="left" w:pos="7560"/>
          <w:tab w:val="left" w:pos="7920"/>
        </w:tabs>
        <w:jc w:val="center"/>
        <w:rPr>
          <w:b/>
          <w:sz w:val="28"/>
          <w:szCs w:val="28"/>
        </w:rPr>
      </w:pPr>
      <w:r>
        <w:rPr>
          <w:b/>
          <w:sz w:val="28"/>
          <w:szCs w:val="28"/>
        </w:rPr>
        <w:t xml:space="preserve">2.4. </w:t>
      </w:r>
      <w:r w:rsidR="00CB612C" w:rsidRPr="00CB612C">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B612C" w:rsidRPr="00321D1D" w:rsidRDefault="00CB612C" w:rsidP="007814FA">
      <w:pPr>
        <w:tabs>
          <w:tab w:val="left" w:pos="7560"/>
          <w:tab w:val="left" w:pos="7920"/>
        </w:tabs>
        <w:jc w:val="center"/>
        <w:rPr>
          <w:b/>
          <w:color w:val="000000"/>
          <w:sz w:val="28"/>
          <w:szCs w:val="28"/>
        </w:rPr>
      </w:pPr>
    </w:p>
    <w:p w:rsidR="007814FA" w:rsidRDefault="0010690B" w:rsidP="007814FA">
      <w:pPr>
        <w:tabs>
          <w:tab w:val="left" w:pos="0"/>
        </w:tabs>
        <w:ind w:firstLine="709"/>
        <w:jc w:val="both"/>
        <w:rPr>
          <w:color w:val="000000"/>
          <w:sz w:val="28"/>
          <w:szCs w:val="28"/>
        </w:rPr>
      </w:pPr>
      <w:r>
        <w:rPr>
          <w:color w:val="000000"/>
          <w:sz w:val="28"/>
          <w:szCs w:val="28"/>
        </w:rPr>
        <w:t>М</w:t>
      </w:r>
      <w:r w:rsidRPr="0010690B">
        <w:rPr>
          <w:color w:val="000000"/>
          <w:sz w:val="28"/>
          <w:szCs w:val="28"/>
        </w:rPr>
        <w:t>униципальн</w:t>
      </w:r>
      <w:r>
        <w:rPr>
          <w:color w:val="000000"/>
          <w:sz w:val="28"/>
          <w:szCs w:val="28"/>
        </w:rPr>
        <w:t>ая</w:t>
      </w:r>
      <w:r w:rsidR="007814FA" w:rsidRPr="007A49E9">
        <w:rPr>
          <w:color w:val="000000"/>
          <w:sz w:val="28"/>
          <w:szCs w:val="28"/>
        </w:rPr>
        <w:t xml:space="preserve"> услуга пре</w:t>
      </w:r>
      <w:r w:rsidR="007814FA">
        <w:rPr>
          <w:color w:val="000000"/>
          <w:sz w:val="28"/>
          <w:szCs w:val="28"/>
        </w:rPr>
        <w:t xml:space="preserve">доставляется в течение </w:t>
      </w:r>
      <w:r w:rsidR="007814FA">
        <w:rPr>
          <w:color w:val="000000"/>
          <w:sz w:val="28"/>
          <w:szCs w:val="28"/>
        </w:rPr>
        <w:br/>
        <w:t>60 календарных дней со дня регистрации ходатайства</w:t>
      </w:r>
      <w:r w:rsidR="007814FA" w:rsidRPr="007A49E9">
        <w:rPr>
          <w:color w:val="000000"/>
          <w:sz w:val="28"/>
          <w:szCs w:val="28"/>
        </w:rPr>
        <w:t>.</w:t>
      </w:r>
    </w:p>
    <w:p w:rsidR="007814FA" w:rsidRPr="005A0CAB" w:rsidRDefault="007814FA" w:rsidP="007814FA">
      <w:pPr>
        <w:autoSpaceDE w:val="0"/>
        <w:autoSpaceDN w:val="0"/>
        <w:adjustRightInd w:val="0"/>
        <w:ind w:firstLine="709"/>
        <w:jc w:val="both"/>
        <w:rPr>
          <w:color w:val="000000"/>
          <w:sz w:val="28"/>
          <w:szCs w:val="28"/>
        </w:rPr>
      </w:pPr>
      <w:r w:rsidRPr="005A0CAB">
        <w:rPr>
          <w:color w:val="000000"/>
          <w:sz w:val="28"/>
          <w:szCs w:val="28"/>
        </w:rPr>
        <w:t xml:space="preserve">Срок приостановления </w:t>
      </w:r>
      <w:r w:rsidR="0010690B" w:rsidRPr="0010690B">
        <w:rPr>
          <w:color w:val="000000"/>
          <w:sz w:val="28"/>
          <w:szCs w:val="28"/>
        </w:rPr>
        <w:t>муниципальной</w:t>
      </w:r>
      <w:r w:rsidRPr="005A0CAB">
        <w:rPr>
          <w:color w:val="000000"/>
          <w:sz w:val="28"/>
          <w:szCs w:val="28"/>
        </w:rPr>
        <w:t xml:space="preserve"> услуги не предусмотрен законодательством Российской Федерации.</w:t>
      </w:r>
    </w:p>
    <w:p w:rsidR="007814FA" w:rsidRPr="007A49E9" w:rsidRDefault="007814FA" w:rsidP="007814FA">
      <w:pPr>
        <w:tabs>
          <w:tab w:val="left" w:pos="0"/>
        </w:tabs>
        <w:ind w:firstLine="709"/>
        <w:jc w:val="both"/>
        <w:rPr>
          <w:color w:val="000000"/>
          <w:sz w:val="28"/>
          <w:szCs w:val="28"/>
        </w:rPr>
      </w:pPr>
      <w:r w:rsidRPr="005A0CAB">
        <w:rPr>
          <w:color w:val="000000"/>
          <w:sz w:val="28"/>
          <w:szCs w:val="28"/>
        </w:rPr>
        <w:t xml:space="preserve">Срок выдачи результата </w:t>
      </w:r>
      <w:r w:rsidR="0010690B" w:rsidRPr="0010690B">
        <w:rPr>
          <w:color w:val="000000"/>
          <w:sz w:val="28"/>
          <w:szCs w:val="28"/>
        </w:rPr>
        <w:t>муниципальной</w:t>
      </w:r>
      <w:r w:rsidR="004A401E">
        <w:rPr>
          <w:color w:val="000000"/>
          <w:sz w:val="28"/>
          <w:szCs w:val="28"/>
        </w:rPr>
        <w:t xml:space="preserve"> услуги 1</w:t>
      </w:r>
      <w:r w:rsidR="00592545">
        <w:rPr>
          <w:color w:val="000000"/>
          <w:sz w:val="28"/>
          <w:szCs w:val="28"/>
        </w:rPr>
        <w:t xml:space="preserve"> рабочи</w:t>
      </w:r>
      <w:r w:rsidR="004A401E">
        <w:rPr>
          <w:color w:val="000000"/>
          <w:sz w:val="28"/>
          <w:szCs w:val="28"/>
        </w:rPr>
        <w:t>й</w:t>
      </w:r>
      <w:r w:rsidR="00592545">
        <w:rPr>
          <w:color w:val="000000"/>
          <w:sz w:val="28"/>
          <w:szCs w:val="28"/>
        </w:rPr>
        <w:t xml:space="preserve"> д</w:t>
      </w:r>
      <w:r w:rsidR="004A401E">
        <w:rPr>
          <w:color w:val="000000"/>
          <w:sz w:val="28"/>
          <w:szCs w:val="28"/>
        </w:rPr>
        <w:t>ень</w:t>
      </w:r>
      <w:r>
        <w:rPr>
          <w:color w:val="000000"/>
          <w:sz w:val="28"/>
          <w:szCs w:val="28"/>
        </w:rPr>
        <w:t>.</w:t>
      </w:r>
    </w:p>
    <w:p w:rsidR="008150C4" w:rsidRDefault="008150C4" w:rsidP="001B2E98">
      <w:pPr>
        <w:tabs>
          <w:tab w:val="left" w:pos="7560"/>
          <w:tab w:val="left" w:pos="7920"/>
        </w:tabs>
        <w:ind w:firstLine="709"/>
        <w:jc w:val="both"/>
        <w:rPr>
          <w:color w:val="000000"/>
          <w:sz w:val="28"/>
          <w:szCs w:val="28"/>
        </w:rPr>
      </w:pPr>
    </w:p>
    <w:p w:rsidR="00CB612C" w:rsidRPr="00CB612C" w:rsidRDefault="00116C02" w:rsidP="00CB612C">
      <w:pPr>
        <w:widowControl w:val="0"/>
        <w:autoSpaceDE w:val="0"/>
        <w:autoSpaceDN w:val="0"/>
        <w:adjustRightInd w:val="0"/>
        <w:jc w:val="center"/>
        <w:rPr>
          <w:rFonts w:eastAsia="Calibri"/>
          <w:b/>
          <w:bCs/>
          <w:sz w:val="28"/>
          <w:szCs w:val="28"/>
          <w:lang w:eastAsia="ru-RU"/>
        </w:rPr>
      </w:pPr>
      <w:r>
        <w:rPr>
          <w:b/>
          <w:sz w:val="28"/>
          <w:szCs w:val="28"/>
        </w:rPr>
        <w:t xml:space="preserve">2.5. </w:t>
      </w:r>
      <w:r w:rsidR="00CB612C" w:rsidRPr="00CB612C">
        <w:rPr>
          <w:rFonts w:eastAsia="Calibri"/>
          <w:b/>
          <w:bCs/>
          <w:sz w:val="28"/>
          <w:szCs w:val="28"/>
          <w:lang w:eastAsia="ru-RU"/>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7019BA" w:rsidRPr="00CB612C" w:rsidRDefault="00CB612C" w:rsidP="00CB612C">
      <w:pPr>
        <w:widowControl w:val="0"/>
        <w:suppressAutoHyphens w:val="0"/>
        <w:autoSpaceDE w:val="0"/>
        <w:autoSpaceDN w:val="0"/>
        <w:adjustRightInd w:val="0"/>
        <w:jc w:val="center"/>
        <w:rPr>
          <w:rFonts w:eastAsia="Calibri"/>
          <w:b/>
          <w:bCs/>
          <w:sz w:val="28"/>
          <w:szCs w:val="28"/>
          <w:lang w:eastAsia="ru-RU"/>
        </w:rPr>
      </w:pPr>
      <w:r w:rsidRPr="00CB612C">
        <w:rPr>
          <w:rFonts w:eastAsia="Calibri"/>
          <w:b/>
          <w:bCs/>
          <w:sz w:val="28"/>
          <w:szCs w:val="28"/>
          <w:lang w:eastAsia="ru-RU"/>
        </w:rPr>
        <w:t>опубликования</w:t>
      </w:r>
    </w:p>
    <w:p w:rsidR="007814FA" w:rsidRPr="00C84814" w:rsidRDefault="007814FA" w:rsidP="001B2E98">
      <w:pPr>
        <w:tabs>
          <w:tab w:val="left" w:pos="7560"/>
          <w:tab w:val="left" w:pos="7920"/>
        </w:tabs>
        <w:ind w:firstLine="709"/>
        <w:jc w:val="both"/>
        <w:rPr>
          <w:b/>
          <w:sz w:val="28"/>
          <w:szCs w:val="28"/>
        </w:rPr>
      </w:pPr>
    </w:p>
    <w:p w:rsidR="007019BA" w:rsidRDefault="007019BA" w:rsidP="001B2E98">
      <w:pPr>
        <w:ind w:firstLine="709"/>
        <w:jc w:val="both"/>
        <w:rPr>
          <w:b/>
          <w:color w:val="000000"/>
          <w:sz w:val="28"/>
          <w:szCs w:val="28"/>
        </w:rPr>
      </w:pPr>
      <w:r>
        <w:rPr>
          <w:color w:val="000000"/>
          <w:sz w:val="28"/>
          <w:szCs w:val="28"/>
        </w:rPr>
        <w:t xml:space="preserve">Предоставление </w:t>
      </w:r>
      <w:r w:rsidR="001C41A6" w:rsidRPr="001C41A6">
        <w:rPr>
          <w:color w:val="000000"/>
          <w:sz w:val="28"/>
          <w:szCs w:val="28"/>
        </w:rPr>
        <w:t>муниципальной</w:t>
      </w:r>
      <w:r>
        <w:rPr>
          <w:color w:val="000000"/>
          <w:sz w:val="28"/>
          <w:szCs w:val="28"/>
        </w:rPr>
        <w:t xml:space="preserve"> услуги осуществляется </w:t>
      </w:r>
      <w:r w:rsidR="00434F54">
        <w:rPr>
          <w:color w:val="000000"/>
          <w:sz w:val="28"/>
          <w:szCs w:val="28"/>
        </w:rPr>
        <w:br/>
      </w:r>
      <w:r>
        <w:rPr>
          <w:color w:val="000000"/>
          <w:sz w:val="28"/>
          <w:szCs w:val="28"/>
        </w:rPr>
        <w:t>в соответствии со следующими нормативными правовыми актами:</w:t>
      </w:r>
      <w:r>
        <w:rPr>
          <w:b/>
          <w:color w:val="000000"/>
          <w:sz w:val="28"/>
          <w:szCs w:val="28"/>
        </w:rPr>
        <w:t xml:space="preserve"> </w:t>
      </w:r>
    </w:p>
    <w:p w:rsidR="00043FEF" w:rsidRDefault="00043FEF" w:rsidP="001B2E98">
      <w:pPr>
        <w:tabs>
          <w:tab w:val="left" w:pos="7560"/>
          <w:tab w:val="left" w:pos="7920"/>
        </w:tabs>
        <w:ind w:firstLine="709"/>
        <w:jc w:val="both"/>
        <w:rPr>
          <w:color w:val="000000"/>
          <w:sz w:val="28"/>
          <w:szCs w:val="28"/>
        </w:rPr>
      </w:pPr>
      <w:r w:rsidRPr="00CD71EC">
        <w:rPr>
          <w:color w:val="000000"/>
          <w:sz w:val="28"/>
          <w:szCs w:val="28"/>
        </w:rPr>
        <w:t>Конституцией Российской Федерации («Российская газета», № 237, 25.12.1993);</w:t>
      </w:r>
    </w:p>
    <w:p w:rsidR="00105CC0" w:rsidRDefault="00105CC0" w:rsidP="001B2E98">
      <w:pPr>
        <w:tabs>
          <w:tab w:val="left" w:pos="0"/>
        </w:tabs>
        <w:ind w:firstLine="709"/>
        <w:jc w:val="both"/>
        <w:rPr>
          <w:color w:val="000000"/>
          <w:sz w:val="28"/>
          <w:szCs w:val="28"/>
        </w:rPr>
      </w:pPr>
      <w:r w:rsidRPr="00CD71EC">
        <w:rPr>
          <w:color w:val="000000"/>
          <w:sz w:val="28"/>
          <w:szCs w:val="28"/>
        </w:rPr>
        <w:t xml:space="preserve">Гражданским кодексом Российской </w:t>
      </w:r>
      <w:r w:rsidR="00A62AF2">
        <w:rPr>
          <w:color w:val="000000"/>
          <w:sz w:val="28"/>
          <w:szCs w:val="28"/>
        </w:rPr>
        <w:t xml:space="preserve">Федерации от 30 ноября </w:t>
      </w:r>
      <w:smartTag w:uri="urn:schemas-microsoft-com:office:smarttags" w:element="metricconverter">
        <w:smartTagPr>
          <w:attr w:name="ProductID" w:val="1994 г"/>
        </w:smartTagPr>
        <w:r w:rsidR="00A62AF2">
          <w:rPr>
            <w:color w:val="000000"/>
            <w:sz w:val="28"/>
            <w:szCs w:val="28"/>
          </w:rPr>
          <w:t>1994 г</w:t>
        </w:r>
      </w:smartTag>
      <w:r w:rsidR="00A62AF2">
        <w:rPr>
          <w:color w:val="000000"/>
          <w:sz w:val="28"/>
          <w:szCs w:val="28"/>
        </w:rPr>
        <w:t>.</w:t>
      </w:r>
      <w:r w:rsidR="00A62AF2">
        <w:rPr>
          <w:color w:val="000000"/>
          <w:sz w:val="28"/>
          <w:szCs w:val="28"/>
        </w:rPr>
        <w:br/>
      </w:r>
      <w:r w:rsidRPr="00CD71EC">
        <w:rPr>
          <w:color w:val="000000"/>
          <w:sz w:val="28"/>
          <w:szCs w:val="28"/>
        </w:rPr>
        <w:t xml:space="preserve"> № 51-ФЗ (Собрание законодательства Российской Федерации, </w:t>
      </w:r>
      <w:smartTag w:uri="urn:schemas-microsoft-com:office:smarttags" w:element="metricconverter">
        <w:smartTagPr>
          <w:attr w:name="ProductID" w:val="1994 г"/>
        </w:smartTagPr>
        <w:r w:rsidRPr="00CD71EC">
          <w:rPr>
            <w:color w:val="000000"/>
            <w:sz w:val="28"/>
            <w:szCs w:val="28"/>
          </w:rPr>
          <w:t>1994</w:t>
        </w:r>
        <w:r w:rsidR="00A62AF2">
          <w:rPr>
            <w:color w:val="000000"/>
            <w:sz w:val="28"/>
            <w:szCs w:val="28"/>
          </w:rPr>
          <w:t xml:space="preserve"> г</w:t>
        </w:r>
      </w:smartTag>
      <w:r w:rsidR="00A62AF2">
        <w:rPr>
          <w:color w:val="000000"/>
          <w:sz w:val="28"/>
          <w:szCs w:val="28"/>
        </w:rPr>
        <w:t>.</w:t>
      </w:r>
      <w:r w:rsidRPr="00CD71EC">
        <w:rPr>
          <w:color w:val="000000"/>
          <w:sz w:val="28"/>
          <w:szCs w:val="28"/>
        </w:rPr>
        <w:t xml:space="preserve">, № 32, ст. 3301; </w:t>
      </w:r>
      <w:smartTag w:uri="urn:schemas-microsoft-com:office:smarttags" w:element="metricconverter">
        <w:smartTagPr>
          <w:attr w:name="ProductID" w:val="1996 г"/>
        </w:smartTagPr>
        <w:r w:rsidRPr="00CD71EC">
          <w:rPr>
            <w:color w:val="000000"/>
            <w:sz w:val="28"/>
            <w:szCs w:val="28"/>
          </w:rPr>
          <w:t>1996</w:t>
        </w:r>
        <w:r w:rsidR="00A62AF2">
          <w:rPr>
            <w:color w:val="000000"/>
            <w:sz w:val="28"/>
            <w:szCs w:val="28"/>
          </w:rPr>
          <w:t xml:space="preserve"> г</w:t>
        </w:r>
      </w:smartTag>
      <w:r w:rsidR="00A62AF2">
        <w:rPr>
          <w:color w:val="000000"/>
          <w:sz w:val="28"/>
          <w:szCs w:val="28"/>
        </w:rPr>
        <w:t>.</w:t>
      </w:r>
      <w:r w:rsidRPr="00CD71EC">
        <w:rPr>
          <w:color w:val="000000"/>
          <w:sz w:val="28"/>
          <w:szCs w:val="28"/>
        </w:rPr>
        <w:t xml:space="preserve">, № 5, ст. 410; </w:t>
      </w:r>
      <w:smartTag w:uri="urn:schemas-microsoft-com:office:smarttags" w:element="metricconverter">
        <w:smartTagPr>
          <w:attr w:name="ProductID" w:val="2001 г"/>
        </w:smartTagPr>
        <w:r w:rsidRPr="00CD71EC">
          <w:rPr>
            <w:color w:val="000000"/>
            <w:sz w:val="28"/>
            <w:szCs w:val="28"/>
          </w:rPr>
          <w:t>2001</w:t>
        </w:r>
        <w:r w:rsidR="00A62AF2">
          <w:rPr>
            <w:color w:val="000000"/>
            <w:sz w:val="28"/>
            <w:szCs w:val="28"/>
          </w:rPr>
          <w:t xml:space="preserve"> г</w:t>
        </w:r>
      </w:smartTag>
      <w:r w:rsidR="00A62AF2">
        <w:rPr>
          <w:color w:val="000000"/>
          <w:sz w:val="28"/>
          <w:szCs w:val="28"/>
        </w:rPr>
        <w:t>.</w:t>
      </w:r>
      <w:r w:rsidRPr="00CD71EC">
        <w:rPr>
          <w:color w:val="000000"/>
          <w:sz w:val="28"/>
          <w:szCs w:val="28"/>
        </w:rPr>
        <w:t>, № 49, ст. 4552.);</w:t>
      </w:r>
    </w:p>
    <w:p w:rsidR="004A401E" w:rsidRPr="00CD71EC" w:rsidRDefault="004A401E" w:rsidP="001B2E98">
      <w:pPr>
        <w:tabs>
          <w:tab w:val="left" w:pos="0"/>
        </w:tabs>
        <w:ind w:firstLine="709"/>
        <w:jc w:val="both"/>
        <w:rPr>
          <w:color w:val="000000"/>
          <w:sz w:val="28"/>
          <w:szCs w:val="28"/>
        </w:rPr>
      </w:pPr>
      <w:r w:rsidRPr="004A401E">
        <w:rPr>
          <w:color w:val="000000"/>
          <w:sz w:val="28"/>
          <w:szCs w:val="28"/>
        </w:rPr>
        <w:t>Земельным кодексом Российской Федерации от 25.10.2001 г. №136-ФЗ («Российская газета», № 211-212, 30.10.2001 г.);</w:t>
      </w:r>
    </w:p>
    <w:p w:rsidR="00191024" w:rsidRDefault="00191024" w:rsidP="001B2E98">
      <w:pPr>
        <w:tabs>
          <w:tab w:val="left" w:pos="0"/>
        </w:tabs>
        <w:ind w:firstLine="709"/>
        <w:jc w:val="both"/>
        <w:rPr>
          <w:color w:val="000000"/>
          <w:sz w:val="28"/>
          <w:szCs w:val="28"/>
        </w:rPr>
      </w:pPr>
      <w:r w:rsidRPr="00CD71EC">
        <w:rPr>
          <w:color w:val="000000"/>
          <w:sz w:val="28"/>
          <w:szCs w:val="28"/>
        </w:rPr>
        <w:t>Федераль</w:t>
      </w:r>
      <w:r w:rsidR="00A62AF2">
        <w:rPr>
          <w:color w:val="000000"/>
          <w:sz w:val="28"/>
          <w:szCs w:val="28"/>
        </w:rPr>
        <w:t xml:space="preserve">ным законом от 18 июня </w:t>
      </w:r>
      <w:smartTag w:uri="urn:schemas-microsoft-com:office:smarttags" w:element="metricconverter">
        <w:smartTagPr>
          <w:attr w:name="ProductID" w:val="2001 г"/>
        </w:smartTagPr>
        <w:r w:rsidR="00A62AF2">
          <w:rPr>
            <w:color w:val="000000"/>
            <w:sz w:val="28"/>
            <w:szCs w:val="28"/>
          </w:rPr>
          <w:t>2001 г</w:t>
        </w:r>
      </w:smartTag>
      <w:r w:rsidR="00A62AF2">
        <w:rPr>
          <w:color w:val="000000"/>
          <w:sz w:val="28"/>
          <w:szCs w:val="28"/>
        </w:rPr>
        <w:t>.</w:t>
      </w:r>
      <w:r w:rsidRPr="00CD71EC">
        <w:rPr>
          <w:color w:val="000000"/>
          <w:sz w:val="28"/>
          <w:szCs w:val="28"/>
        </w:rPr>
        <w:t xml:space="preserve"> № 78</w:t>
      </w:r>
      <w:r>
        <w:rPr>
          <w:color w:val="000000"/>
          <w:sz w:val="28"/>
          <w:szCs w:val="28"/>
        </w:rPr>
        <w:t xml:space="preserve">-ФЗ </w:t>
      </w:r>
      <w:r w:rsidR="00A62AF2">
        <w:rPr>
          <w:color w:val="000000"/>
          <w:sz w:val="28"/>
          <w:szCs w:val="28"/>
        </w:rPr>
        <w:br/>
      </w:r>
      <w:r w:rsidRPr="00CD71EC">
        <w:rPr>
          <w:color w:val="000000"/>
          <w:sz w:val="28"/>
          <w:szCs w:val="28"/>
        </w:rPr>
        <w:t xml:space="preserve">«О землеустройстве» («Российская газета», № 118-119, 23.06.2001 г., Собрание законодательства Российской Федерации, </w:t>
      </w:r>
      <w:smartTag w:uri="urn:schemas-microsoft-com:office:smarttags" w:element="metricconverter">
        <w:smartTagPr>
          <w:attr w:name="ProductID" w:val="2001 г"/>
        </w:smartTagPr>
        <w:r w:rsidRPr="00CD71EC">
          <w:rPr>
            <w:color w:val="000000"/>
            <w:sz w:val="28"/>
            <w:szCs w:val="28"/>
          </w:rPr>
          <w:t>2001</w:t>
        </w:r>
        <w:r w:rsidR="00A62AF2">
          <w:rPr>
            <w:color w:val="000000"/>
            <w:sz w:val="28"/>
            <w:szCs w:val="28"/>
          </w:rPr>
          <w:t xml:space="preserve"> г</w:t>
        </w:r>
      </w:smartTag>
      <w:r w:rsidR="00A62AF2">
        <w:rPr>
          <w:color w:val="000000"/>
          <w:sz w:val="28"/>
          <w:szCs w:val="28"/>
        </w:rPr>
        <w:t>.</w:t>
      </w:r>
      <w:r w:rsidRPr="00CD71EC">
        <w:rPr>
          <w:color w:val="000000"/>
          <w:sz w:val="28"/>
          <w:szCs w:val="28"/>
        </w:rPr>
        <w:t xml:space="preserve">, № 26 </w:t>
      </w:r>
      <w:r w:rsidR="00A62AF2">
        <w:rPr>
          <w:color w:val="000000"/>
          <w:sz w:val="28"/>
          <w:szCs w:val="28"/>
        </w:rPr>
        <w:br/>
      </w:r>
      <w:r w:rsidRPr="00CD71EC">
        <w:rPr>
          <w:color w:val="000000"/>
          <w:sz w:val="28"/>
          <w:szCs w:val="28"/>
        </w:rPr>
        <w:t>ст. 2582);</w:t>
      </w:r>
    </w:p>
    <w:p w:rsidR="00404709" w:rsidRDefault="00404709" w:rsidP="001B2E98">
      <w:pPr>
        <w:tabs>
          <w:tab w:val="left" w:pos="0"/>
        </w:tabs>
        <w:ind w:firstLine="709"/>
        <w:jc w:val="both"/>
        <w:rPr>
          <w:color w:val="000000"/>
          <w:sz w:val="28"/>
          <w:szCs w:val="28"/>
        </w:rPr>
      </w:pPr>
      <w:r w:rsidRPr="00404709">
        <w:rPr>
          <w:color w:val="000000"/>
          <w:sz w:val="28"/>
          <w:szCs w:val="28"/>
        </w:rPr>
        <w:t>Федеральным законом от 06.10.2003 г.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г.., № 40, ст. 3822; «Парламентская газета», 08.10.2003 г., № 186; «Российская газета», 08.10.2003 г. , № 202);</w:t>
      </w:r>
    </w:p>
    <w:p w:rsidR="00A84CFF" w:rsidRPr="009E4D5C" w:rsidRDefault="00A84CFF" w:rsidP="001B2E98">
      <w:pPr>
        <w:pStyle w:val="a3"/>
        <w:ind w:firstLine="709"/>
        <w:jc w:val="both"/>
        <w:rPr>
          <w:rFonts w:ascii="Times New Roman" w:hAnsi="Times New Roman" w:cs="Times New Roman"/>
          <w:color w:val="000000"/>
          <w:sz w:val="28"/>
          <w:szCs w:val="28"/>
        </w:rPr>
      </w:pPr>
      <w:r w:rsidRPr="009E4D5C">
        <w:rPr>
          <w:rFonts w:ascii="Times New Roman" w:hAnsi="Times New Roman" w:cs="Times New Roman"/>
          <w:color w:val="000000"/>
          <w:sz w:val="28"/>
          <w:szCs w:val="28"/>
        </w:rPr>
        <w:t>Федеральным законом от 21.12.2004 г. № 172-ФЗ «О переводе земель или земельных участков из одной категории в другую»</w:t>
      </w:r>
      <w:r w:rsidR="009E4D5C" w:rsidRPr="009E4D5C">
        <w:rPr>
          <w:rFonts w:ascii="Times New Roman" w:hAnsi="Times New Roman" w:cs="Times New Roman"/>
          <w:color w:val="000000"/>
          <w:sz w:val="28"/>
          <w:szCs w:val="28"/>
        </w:rPr>
        <w:t xml:space="preserve"> (</w:t>
      </w:r>
      <w:r w:rsidR="009E4D5C">
        <w:rPr>
          <w:rFonts w:ascii="Times New Roman" w:hAnsi="Times New Roman" w:cs="Times New Roman"/>
          <w:sz w:val="28"/>
          <w:szCs w:val="28"/>
        </w:rPr>
        <w:t>«</w:t>
      </w:r>
      <w:r w:rsidR="009E4D5C" w:rsidRPr="009E4D5C">
        <w:rPr>
          <w:rFonts w:ascii="Times New Roman" w:hAnsi="Times New Roman" w:cs="Times New Roman"/>
          <w:sz w:val="28"/>
          <w:szCs w:val="28"/>
        </w:rPr>
        <w:t>Российск</w:t>
      </w:r>
      <w:r w:rsidR="009E4D5C">
        <w:rPr>
          <w:rFonts w:ascii="Times New Roman" w:hAnsi="Times New Roman" w:cs="Times New Roman"/>
          <w:sz w:val="28"/>
          <w:szCs w:val="28"/>
        </w:rPr>
        <w:t>ая</w:t>
      </w:r>
      <w:r w:rsidR="009E4D5C" w:rsidRPr="009E4D5C">
        <w:rPr>
          <w:rFonts w:ascii="Times New Roman" w:hAnsi="Times New Roman" w:cs="Times New Roman"/>
          <w:sz w:val="28"/>
          <w:szCs w:val="28"/>
        </w:rPr>
        <w:t xml:space="preserve"> газет</w:t>
      </w:r>
      <w:r w:rsidR="009E4D5C">
        <w:rPr>
          <w:rFonts w:ascii="Times New Roman" w:hAnsi="Times New Roman" w:cs="Times New Roman"/>
          <w:sz w:val="28"/>
          <w:szCs w:val="28"/>
        </w:rPr>
        <w:t>а»,</w:t>
      </w:r>
      <w:r w:rsidR="009E4D5C" w:rsidRPr="009E4D5C">
        <w:rPr>
          <w:rFonts w:ascii="Times New Roman" w:hAnsi="Times New Roman" w:cs="Times New Roman"/>
          <w:sz w:val="28"/>
          <w:szCs w:val="28"/>
        </w:rPr>
        <w:t xml:space="preserve"> </w:t>
      </w:r>
      <w:r w:rsidR="009E4D5C">
        <w:rPr>
          <w:rFonts w:ascii="Times New Roman" w:hAnsi="Times New Roman" w:cs="Times New Roman"/>
          <w:sz w:val="28"/>
          <w:szCs w:val="28"/>
        </w:rPr>
        <w:t>№</w:t>
      </w:r>
      <w:r w:rsidR="009E4D5C" w:rsidRPr="009E4D5C">
        <w:rPr>
          <w:rFonts w:ascii="Times New Roman" w:hAnsi="Times New Roman" w:cs="Times New Roman"/>
          <w:sz w:val="28"/>
          <w:szCs w:val="28"/>
        </w:rPr>
        <w:t xml:space="preserve"> 290</w:t>
      </w:r>
      <w:r w:rsidR="009E4D5C">
        <w:rPr>
          <w:rFonts w:ascii="Times New Roman" w:hAnsi="Times New Roman" w:cs="Times New Roman"/>
          <w:sz w:val="28"/>
          <w:szCs w:val="28"/>
        </w:rPr>
        <w:t xml:space="preserve">, </w:t>
      </w:r>
      <w:r w:rsidR="009E4D5C" w:rsidRPr="009E4D5C">
        <w:rPr>
          <w:rFonts w:ascii="Times New Roman" w:hAnsi="Times New Roman" w:cs="Times New Roman"/>
          <w:sz w:val="28"/>
          <w:szCs w:val="28"/>
        </w:rPr>
        <w:t>30</w:t>
      </w:r>
      <w:r w:rsidR="009E4D5C">
        <w:rPr>
          <w:rFonts w:ascii="Times New Roman" w:hAnsi="Times New Roman" w:cs="Times New Roman"/>
          <w:sz w:val="28"/>
          <w:szCs w:val="28"/>
        </w:rPr>
        <w:t>.12.</w:t>
      </w:r>
      <w:r w:rsidR="009E4D5C" w:rsidRPr="009E4D5C">
        <w:rPr>
          <w:rFonts w:ascii="Times New Roman" w:hAnsi="Times New Roman" w:cs="Times New Roman"/>
          <w:sz w:val="28"/>
          <w:szCs w:val="28"/>
        </w:rPr>
        <w:t>2004 г.</w:t>
      </w:r>
      <w:r w:rsidR="009E4D5C">
        <w:rPr>
          <w:rFonts w:ascii="Times New Roman" w:hAnsi="Times New Roman" w:cs="Times New Roman"/>
          <w:sz w:val="28"/>
          <w:szCs w:val="28"/>
        </w:rPr>
        <w:t>)</w:t>
      </w:r>
      <w:r w:rsidRPr="009E4D5C">
        <w:rPr>
          <w:rFonts w:ascii="Times New Roman" w:hAnsi="Times New Roman" w:cs="Times New Roman"/>
          <w:color w:val="000000"/>
          <w:sz w:val="28"/>
          <w:szCs w:val="28"/>
        </w:rPr>
        <w:t>;</w:t>
      </w:r>
    </w:p>
    <w:p w:rsidR="00A515F5" w:rsidRPr="00CD71EC" w:rsidRDefault="007601A8" w:rsidP="001B2E98">
      <w:pPr>
        <w:tabs>
          <w:tab w:val="left" w:pos="0"/>
        </w:tabs>
        <w:ind w:firstLine="709"/>
        <w:jc w:val="both"/>
        <w:rPr>
          <w:color w:val="000000"/>
          <w:sz w:val="28"/>
          <w:szCs w:val="28"/>
        </w:rPr>
      </w:pPr>
      <w:r w:rsidRPr="00CD71EC">
        <w:rPr>
          <w:color w:val="000000"/>
          <w:sz w:val="28"/>
          <w:szCs w:val="28"/>
        </w:rPr>
        <w:t>Федеральным</w:t>
      </w:r>
      <w:r w:rsidR="00721A5A" w:rsidRPr="00CD71EC">
        <w:rPr>
          <w:color w:val="000000"/>
          <w:sz w:val="28"/>
          <w:szCs w:val="28"/>
        </w:rPr>
        <w:t xml:space="preserve"> </w:t>
      </w:r>
      <w:r w:rsidR="00A515F5" w:rsidRPr="00CD71EC">
        <w:rPr>
          <w:color w:val="000000"/>
          <w:sz w:val="28"/>
          <w:szCs w:val="28"/>
        </w:rPr>
        <w:t>законом</w:t>
      </w:r>
      <w:r w:rsidR="00721A5A" w:rsidRPr="00CD71EC">
        <w:rPr>
          <w:color w:val="000000"/>
          <w:sz w:val="28"/>
          <w:szCs w:val="28"/>
        </w:rPr>
        <w:t xml:space="preserve"> </w:t>
      </w:r>
      <w:r w:rsidR="00A515F5" w:rsidRPr="00CD71EC">
        <w:rPr>
          <w:color w:val="000000"/>
          <w:sz w:val="28"/>
          <w:szCs w:val="28"/>
        </w:rPr>
        <w:t>от</w:t>
      </w:r>
      <w:r w:rsidR="00721A5A" w:rsidRPr="00CD71EC">
        <w:rPr>
          <w:color w:val="000000"/>
          <w:sz w:val="28"/>
          <w:szCs w:val="28"/>
        </w:rPr>
        <w:t xml:space="preserve"> </w:t>
      </w:r>
      <w:r w:rsidR="00A515F5" w:rsidRPr="00CD71EC">
        <w:rPr>
          <w:color w:val="000000"/>
          <w:sz w:val="28"/>
          <w:szCs w:val="28"/>
        </w:rPr>
        <w:t>24</w:t>
      </w:r>
      <w:r w:rsidRPr="00CD71EC">
        <w:rPr>
          <w:color w:val="000000"/>
          <w:sz w:val="28"/>
          <w:szCs w:val="28"/>
        </w:rPr>
        <w:t xml:space="preserve"> июля </w:t>
      </w:r>
      <w:smartTag w:uri="urn:schemas-microsoft-com:office:smarttags" w:element="metricconverter">
        <w:smartTagPr>
          <w:attr w:name="ProductID" w:val="2007 г"/>
        </w:smartTagPr>
        <w:r w:rsidR="00A515F5" w:rsidRPr="00CD71EC">
          <w:rPr>
            <w:color w:val="000000"/>
            <w:sz w:val="28"/>
            <w:szCs w:val="28"/>
          </w:rPr>
          <w:t>2007</w:t>
        </w:r>
        <w:r w:rsidR="00A62AF2">
          <w:rPr>
            <w:color w:val="000000"/>
            <w:sz w:val="28"/>
            <w:szCs w:val="28"/>
          </w:rPr>
          <w:t xml:space="preserve"> г</w:t>
        </w:r>
      </w:smartTag>
      <w:r w:rsidR="00A62AF2">
        <w:rPr>
          <w:color w:val="000000"/>
          <w:sz w:val="28"/>
          <w:szCs w:val="28"/>
        </w:rPr>
        <w:t>.</w:t>
      </w:r>
      <w:r w:rsidR="00721A5A" w:rsidRPr="00CD71EC">
        <w:rPr>
          <w:color w:val="000000"/>
          <w:sz w:val="28"/>
          <w:szCs w:val="28"/>
        </w:rPr>
        <w:t xml:space="preserve"> </w:t>
      </w:r>
      <w:r w:rsidR="00A62AF2">
        <w:rPr>
          <w:color w:val="000000"/>
          <w:sz w:val="28"/>
          <w:szCs w:val="28"/>
        </w:rPr>
        <w:t xml:space="preserve">№ 221-ФЗ </w:t>
      </w:r>
      <w:r w:rsidR="00A62AF2">
        <w:rPr>
          <w:color w:val="000000"/>
          <w:sz w:val="28"/>
          <w:szCs w:val="28"/>
        </w:rPr>
        <w:br/>
      </w:r>
      <w:r w:rsidR="00A515F5" w:rsidRPr="00CD71EC">
        <w:rPr>
          <w:color w:val="000000"/>
          <w:sz w:val="28"/>
          <w:szCs w:val="28"/>
        </w:rPr>
        <w:t xml:space="preserve">«О государственном </w:t>
      </w:r>
      <w:r w:rsidRPr="00CD71EC">
        <w:rPr>
          <w:color w:val="000000"/>
          <w:sz w:val="28"/>
          <w:szCs w:val="28"/>
        </w:rPr>
        <w:t>кадастре</w:t>
      </w:r>
      <w:r w:rsidR="00843F1F" w:rsidRPr="00CD71EC">
        <w:rPr>
          <w:color w:val="000000"/>
          <w:sz w:val="28"/>
          <w:szCs w:val="28"/>
        </w:rPr>
        <w:t xml:space="preserve"> </w:t>
      </w:r>
      <w:r w:rsidR="00A515F5" w:rsidRPr="00CD71EC">
        <w:rPr>
          <w:color w:val="000000"/>
          <w:sz w:val="28"/>
          <w:szCs w:val="28"/>
        </w:rPr>
        <w:t>недвижимости»</w:t>
      </w:r>
      <w:r w:rsidR="005F2A64" w:rsidRPr="00CD71EC">
        <w:rPr>
          <w:color w:val="000000"/>
          <w:sz w:val="28"/>
          <w:szCs w:val="28"/>
        </w:rPr>
        <w:t xml:space="preserve"> («Российская газета», </w:t>
      </w:r>
      <w:r w:rsidR="00A62AF2">
        <w:rPr>
          <w:color w:val="000000"/>
          <w:sz w:val="28"/>
          <w:szCs w:val="28"/>
        </w:rPr>
        <w:br/>
      </w:r>
      <w:r w:rsidR="005F2A64" w:rsidRPr="00CD71EC">
        <w:rPr>
          <w:color w:val="000000"/>
          <w:sz w:val="28"/>
          <w:szCs w:val="28"/>
        </w:rPr>
        <w:t>№ 165, 01.08.2007 г.</w:t>
      </w:r>
      <w:r w:rsidR="004F6E21" w:rsidRPr="00CD71EC">
        <w:rPr>
          <w:color w:val="000000"/>
          <w:sz w:val="28"/>
          <w:szCs w:val="28"/>
        </w:rPr>
        <w:t xml:space="preserve">, Собрание законодательства Российской Федерации, </w:t>
      </w:r>
      <w:smartTag w:uri="urn:schemas-microsoft-com:office:smarttags" w:element="metricconverter">
        <w:smartTagPr>
          <w:attr w:name="ProductID" w:val="2007 г"/>
        </w:smartTagPr>
        <w:r w:rsidR="004F6E21" w:rsidRPr="00CD71EC">
          <w:rPr>
            <w:color w:val="000000"/>
            <w:sz w:val="28"/>
            <w:szCs w:val="28"/>
          </w:rPr>
          <w:t>2007</w:t>
        </w:r>
        <w:r w:rsidR="00A62AF2">
          <w:rPr>
            <w:color w:val="000000"/>
            <w:sz w:val="28"/>
            <w:szCs w:val="28"/>
          </w:rPr>
          <w:t xml:space="preserve"> г</w:t>
        </w:r>
      </w:smartTag>
      <w:r w:rsidR="00A62AF2">
        <w:rPr>
          <w:color w:val="000000"/>
          <w:sz w:val="28"/>
          <w:szCs w:val="28"/>
        </w:rPr>
        <w:t>.</w:t>
      </w:r>
      <w:r w:rsidR="004F6E21" w:rsidRPr="00CD71EC">
        <w:rPr>
          <w:color w:val="000000"/>
          <w:sz w:val="28"/>
          <w:szCs w:val="28"/>
        </w:rPr>
        <w:t>, № 31 ст.</w:t>
      </w:r>
      <w:r w:rsidR="00FA0813" w:rsidRPr="00CD71EC">
        <w:rPr>
          <w:color w:val="000000"/>
          <w:sz w:val="28"/>
          <w:szCs w:val="28"/>
        </w:rPr>
        <w:t xml:space="preserve"> 4017</w:t>
      </w:r>
      <w:r w:rsidR="004F6E21" w:rsidRPr="00CD71EC">
        <w:rPr>
          <w:color w:val="000000"/>
          <w:sz w:val="28"/>
          <w:szCs w:val="28"/>
        </w:rPr>
        <w:t>);</w:t>
      </w:r>
    </w:p>
    <w:p w:rsidR="00E267A0" w:rsidRDefault="00E267A0" w:rsidP="001B2E98">
      <w:pPr>
        <w:ind w:firstLine="709"/>
        <w:jc w:val="both"/>
        <w:rPr>
          <w:color w:val="000000"/>
          <w:sz w:val="28"/>
          <w:szCs w:val="28"/>
        </w:rPr>
      </w:pPr>
      <w:r w:rsidRPr="00CD71EC">
        <w:rPr>
          <w:color w:val="000000"/>
          <w:sz w:val="28"/>
          <w:szCs w:val="28"/>
        </w:rPr>
        <w:t xml:space="preserve">Федеральным законом от </w:t>
      </w:r>
      <w:r>
        <w:rPr>
          <w:color w:val="000000"/>
          <w:sz w:val="28"/>
          <w:szCs w:val="28"/>
        </w:rPr>
        <w:t xml:space="preserve">27 </w:t>
      </w:r>
      <w:r w:rsidRPr="00CD71EC">
        <w:rPr>
          <w:color w:val="000000"/>
          <w:sz w:val="28"/>
          <w:szCs w:val="28"/>
        </w:rPr>
        <w:t>ию</w:t>
      </w:r>
      <w:r>
        <w:rPr>
          <w:color w:val="000000"/>
          <w:sz w:val="28"/>
          <w:szCs w:val="28"/>
        </w:rPr>
        <w:t>л</w:t>
      </w:r>
      <w:r w:rsidRPr="00CD71EC">
        <w:rPr>
          <w:color w:val="000000"/>
          <w:sz w:val="28"/>
          <w:szCs w:val="28"/>
        </w:rPr>
        <w:t xml:space="preserve">я </w:t>
      </w:r>
      <w:smartTag w:uri="urn:schemas-microsoft-com:office:smarttags" w:element="metricconverter">
        <w:smartTagPr>
          <w:attr w:name="ProductID" w:val="2010 г"/>
        </w:smartTagPr>
        <w:r w:rsidRPr="00CD71EC">
          <w:rPr>
            <w:color w:val="000000"/>
            <w:sz w:val="28"/>
            <w:szCs w:val="28"/>
          </w:rPr>
          <w:t>20</w:t>
        </w:r>
        <w:r>
          <w:rPr>
            <w:color w:val="000000"/>
            <w:sz w:val="28"/>
            <w:szCs w:val="28"/>
          </w:rPr>
          <w:t>10</w:t>
        </w:r>
        <w:r w:rsidR="00A62AF2">
          <w:rPr>
            <w:color w:val="000000"/>
            <w:sz w:val="28"/>
            <w:szCs w:val="28"/>
          </w:rPr>
          <w:t xml:space="preserve"> г</w:t>
        </w:r>
      </w:smartTag>
      <w:r w:rsidR="00A62AF2">
        <w:rPr>
          <w:color w:val="000000"/>
          <w:sz w:val="28"/>
          <w:szCs w:val="28"/>
        </w:rPr>
        <w:t>.</w:t>
      </w:r>
      <w:r w:rsidRPr="00CD71EC">
        <w:rPr>
          <w:color w:val="000000"/>
          <w:sz w:val="28"/>
          <w:szCs w:val="28"/>
        </w:rPr>
        <w:t xml:space="preserve"> № </w:t>
      </w:r>
      <w:r>
        <w:rPr>
          <w:color w:val="000000"/>
          <w:sz w:val="28"/>
          <w:szCs w:val="28"/>
        </w:rPr>
        <w:t>210-ФЗ</w:t>
      </w:r>
      <w:r w:rsidRPr="00CD71EC">
        <w:rPr>
          <w:color w:val="000000"/>
          <w:sz w:val="28"/>
          <w:szCs w:val="28"/>
        </w:rPr>
        <w:t xml:space="preserve"> «О</w:t>
      </w:r>
      <w:r>
        <w:rPr>
          <w:color w:val="000000"/>
          <w:sz w:val="28"/>
          <w:szCs w:val="28"/>
        </w:rPr>
        <w:t>б организации</w:t>
      </w:r>
      <w:r w:rsidRPr="00CD71EC">
        <w:rPr>
          <w:color w:val="000000"/>
          <w:sz w:val="28"/>
          <w:szCs w:val="28"/>
        </w:rPr>
        <w:t xml:space="preserve"> </w:t>
      </w:r>
      <w:r>
        <w:rPr>
          <w:color w:val="000000"/>
          <w:sz w:val="28"/>
          <w:szCs w:val="28"/>
        </w:rPr>
        <w:t>предоставления государственных и муниципальных услуг</w:t>
      </w:r>
      <w:r w:rsidRPr="00CD71EC">
        <w:rPr>
          <w:color w:val="000000"/>
          <w:sz w:val="28"/>
          <w:szCs w:val="28"/>
        </w:rPr>
        <w:t>» («Российская газета», № 1</w:t>
      </w:r>
      <w:r>
        <w:rPr>
          <w:color w:val="000000"/>
          <w:sz w:val="28"/>
          <w:szCs w:val="28"/>
        </w:rPr>
        <w:t>6</w:t>
      </w:r>
      <w:r w:rsidRPr="00CD71EC">
        <w:rPr>
          <w:color w:val="000000"/>
          <w:sz w:val="28"/>
          <w:szCs w:val="28"/>
        </w:rPr>
        <w:t xml:space="preserve">8, </w:t>
      </w:r>
      <w:r>
        <w:rPr>
          <w:color w:val="000000"/>
          <w:sz w:val="28"/>
          <w:szCs w:val="28"/>
        </w:rPr>
        <w:t>0</w:t>
      </w:r>
      <w:r w:rsidRPr="00CD71EC">
        <w:rPr>
          <w:color w:val="000000"/>
          <w:sz w:val="28"/>
          <w:szCs w:val="28"/>
        </w:rPr>
        <w:t>3.0</w:t>
      </w:r>
      <w:r>
        <w:rPr>
          <w:color w:val="000000"/>
          <w:sz w:val="28"/>
          <w:szCs w:val="28"/>
        </w:rPr>
        <w:t>7</w:t>
      </w:r>
      <w:r w:rsidRPr="00CD71EC">
        <w:rPr>
          <w:color w:val="000000"/>
          <w:sz w:val="28"/>
          <w:szCs w:val="28"/>
        </w:rPr>
        <w:t>.201</w:t>
      </w:r>
      <w:r>
        <w:rPr>
          <w:color w:val="000000"/>
          <w:sz w:val="28"/>
          <w:szCs w:val="28"/>
        </w:rPr>
        <w:t>0</w:t>
      </w:r>
      <w:r w:rsidRPr="00CD71EC">
        <w:rPr>
          <w:color w:val="000000"/>
          <w:sz w:val="28"/>
          <w:szCs w:val="28"/>
        </w:rPr>
        <w:t xml:space="preserve"> г.</w:t>
      </w:r>
      <w:r>
        <w:rPr>
          <w:color w:val="000000"/>
          <w:sz w:val="28"/>
          <w:szCs w:val="28"/>
        </w:rPr>
        <w:t>);</w:t>
      </w:r>
    </w:p>
    <w:p w:rsidR="00CB5176" w:rsidRPr="00CB5176" w:rsidRDefault="00CB5176" w:rsidP="00CB5176">
      <w:pPr>
        <w:suppressAutoHyphens w:val="0"/>
        <w:autoSpaceDE w:val="0"/>
        <w:autoSpaceDN w:val="0"/>
        <w:adjustRightInd w:val="0"/>
        <w:ind w:firstLine="709"/>
        <w:jc w:val="both"/>
        <w:rPr>
          <w:rFonts w:eastAsia="Calibri"/>
          <w:sz w:val="28"/>
          <w:szCs w:val="28"/>
          <w:lang w:eastAsia="ru-RU"/>
        </w:rPr>
      </w:pPr>
      <w:r w:rsidRPr="00C24205">
        <w:rPr>
          <w:sz w:val="28"/>
          <w:szCs w:val="28"/>
        </w:rPr>
        <w:lastRenderedPageBreak/>
        <w:t xml:space="preserve">Законом Курской области от 04.01.2003 г. № 1-ЗКО </w:t>
      </w:r>
      <w:r w:rsidRPr="00C24205">
        <w:rPr>
          <w:sz w:val="28"/>
          <w:szCs w:val="28"/>
        </w:rPr>
        <w:br/>
        <w:t>«Об административных правонарушениях в Курской области» («</w:t>
      </w:r>
      <w:proofErr w:type="gramStart"/>
      <w:r w:rsidRPr="00C24205">
        <w:rPr>
          <w:sz w:val="28"/>
          <w:szCs w:val="28"/>
        </w:rPr>
        <w:t>Курская</w:t>
      </w:r>
      <w:proofErr w:type="gramEnd"/>
      <w:r w:rsidRPr="00C24205">
        <w:rPr>
          <w:sz w:val="28"/>
          <w:szCs w:val="28"/>
        </w:rPr>
        <w:t xml:space="preserve"> правда» № </w:t>
      </w:r>
      <w:r w:rsidRPr="00C24205">
        <w:rPr>
          <w:rFonts w:eastAsia="Calibri"/>
          <w:sz w:val="28"/>
          <w:szCs w:val="28"/>
          <w:lang w:eastAsia="ru-RU"/>
        </w:rPr>
        <w:t>4-5, 11.01.2003</w:t>
      </w:r>
      <w:r w:rsidRPr="00C24205">
        <w:rPr>
          <w:sz w:val="28"/>
          <w:szCs w:val="28"/>
        </w:rPr>
        <w:t xml:space="preserve"> г, «Курск» № 3, 15.01.2003 г.);</w:t>
      </w:r>
    </w:p>
    <w:p w:rsidR="001B2E98" w:rsidRDefault="000D6332" w:rsidP="009609F5">
      <w:pPr>
        <w:pStyle w:val="a3"/>
        <w:ind w:firstLine="709"/>
        <w:jc w:val="both"/>
        <w:rPr>
          <w:rFonts w:ascii="Times New Roman" w:hAnsi="Times New Roman" w:cs="Times New Roman"/>
          <w:sz w:val="28"/>
          <w:szCs w:val="28"/>
        </w:rPr>
      </w:pPr>
      <w:r w:rsidRPr="00C85465">
        <w:rPr>
          <w:rFonts w:ascii="Times New Roman" w:hAnsi="Times New Roman" w:cs="Times New Roman"/>
          <w:color w:val="000000"/>
          <w:sz w:val="28"/>
          <w:szCs w:val="28"/>
        </w:rPr>
        <w:t>Постановлением</w:t>
      </w:r>
      <w:r w:rsidR="000E73E8">
        <w:rPr>
          <w:rFonts w:ascii="Times New Roman" w:hAnsi="Times New Roman" w:cs="Times New Roman"/>
          <w:color w:val="000000"/>
          <w:sz w:val="28"/>
          <w:szCs w:val="28"/>
        </w:rPr>
        <w:t xml:space="preserve"> </w:t>
      </w:r>
      <w:r w:rsidR="00C84814">
        <w:rPr>
          <w:rFonts w:ascii="Times New Roman" w:hAnsi="Times New Roman" w:cs="Times New Roman"/>
          <w:color w:val="000000"/>
          <w:sz w:val="28"/>
          <w:szCs w:val="28"/>
        </w:rPr>
        <w:t>Администрации</w:t>
      </w:r>
      <w:r w:rsidRPr="00C85465">
        <w:rPr>
          <w:rFonts w:ascii="Times New Roman" w:hAnsi="Times New Roman" w:cs="Times New Roman"/>
          <w:color w:val="000000"/>
          <w:sz w:val="28"/>
          <w:szCs w:val="28"/>
        </w:rPr>
        <w:t xml:space="preserve"> Курской области</w:t>
      </w:r>
      <w:r w:rsidR="00C84814">
        <w:rPr>
          <w:rFonts w:ascii="Times New Roman" w:hAnsi="Times New Roman" w:cs="Times New Roman"/>
          <w:color w:val="000000"/>
          <w:sz w:val="28"/>
          <w:szCs w:val="28"/>
        </w:rPr>
        <w:t xml:space="preserve"> от 20 апреля </w:t>
      </w:r>
      <w:r w:rsidR="009609F5">
        <w:rPr>
          <w:rFonts w:ascii="Times New Roman" w:hAnsi="Times New Roman" w:cs="Times New Roman"/>
          <w:color w:val="000000"/>
          <w:sz w:val="28"/>
          <w:szCs w:val="28"/>
        </w:rPr>
        <w:br/>
      </w:r>
      <w:r w:rsidRPr="00C85465">
        <w:rPr>
          <w:rFonts w:ascii="Times New Roman" w:hAnsi="Times New Roman" w:cs="Times New Roman"/>
          <w:color w:val="000000"/>
          <w:sz w:val="28"/>
          <w:szCs w:val="28"/>
        </w:rPr>
        <w:t>20</w:t>
      </w:r>
      <w:r w:rsidR="00C84814">
        <w:rPr>
          <w:rFonts w:ascii="Times New Roman" w:hAnsi="Times New Roman" w:cs="Times New Roman"/>
          <w:color w:val="000000"/>
          <w:sz w:val="28"/>
          <w:szCs w:val="28"/>
        </w:rPr>
        <w:t>12</w:t>
      </w:r>
      <w:r w:rsidRPr="00C85465">
        <w:rPr>
          <w:rFonts w:ascii="Times New Roman" w:hAnsi="Times New Roman" w:cs="Times New Roman"/>
          <w:color w:val="000000"/>
          <w:sz w:val="28"/>
          <w:szCs w:val="28"/>
        </w:rPr>
        <w:t xml:space="preserve"> г. №</w:t>
      </w:r>
      <w:r w:rsidR="000E73E8">
        <w:rPr>
          <w:rFonts w:ascii="Times New Roman" w:hAnsi="Times New Roman" w:cs="Times New Roman"/>
          <w:color w:val="000000"/>
          <w:sz w:val="28"/>
          <w:szCs w:val="28"/>
        </w:rPr>
        <w:t xml:space="preserve"> </w:t>
      </w:r>
      <w:r w:rsidR="00C84814">
        <w:rPr>
          <w:rFonts w:ascii="Times New Roman" w:hAnsi="Times New Roman" w:cs="Times New Roman"/>
          <w:color w:val="000000"/>
          <w:sz w:val="28"/>
          <w:szCs w:val="28"/>
        </w:rPr>
        <w:t>383-па</w:t>
      </w:r>
      <w:r w:rsidRPr="00C85465">
        <w:rPr>
          <w:rFonts w:ascii="Times New Roman" w:hAnsi="Times New Roman" w:cs="Times New Roman"/>
          <w:color w:val="000000"/>
          <w:sz w:val="28"/>
          <w:szCs w:val="28"/>
        </w:rPr>
        <w:t xml:space="preserve"> «О реализации на территории Курской области положений Федерального закона «О переводе земель или земельных участков из одной категории в другую»</w:t>
      </w:r>
      <w:r w:rsidR="009609F5" w:rsidRPr="009609F5">
        <w:rPr>
          <w:rFonts w:ascii="Times New Roman" w:hAnsi="Times New Roman" w:cs="Times New Roman"/>
          <w:color w:val="000000"/>
          <w:sz w:val="28"/>
          <w:szCs w:val="28"/>
        </w:rPr>
        <w:t xml:space="preserve"> </w:t>
      </w:r>
      <w:r w:rsidR="009609F5">
        <w:rPr>
          <w:rFonts w:ascii="Times New Roman" w:hAnsi="Times New Roman" w:cs="Times New Roman"/>
          <w:color w:val="000000"/>
          <w:sz w:val="28"/>
          <w:szCs w:val="28"/>
        </w:rPr>
        <w:t>(«</w:t>
      </w:r>
      <w:proofErr w:type="gramStart"/>
      <w:r w:rsidR="009609F5">
        <w:rPr>
          <w:rFonts w:ascii="Times New Roman" w:hAnsi="Times New Roman" w:cs="Times New Roman"/>
          <w:color w:val="000000"/>
          <w:sz w:val="28"/>
          <w:szCs w:val="28"/>
        </w:rPr>
        <w:t>Курская</w:t>
      </w:r>
      <w:proofErr w:type="gramEnd"/>
      <w:r w:rsidR="009609F5">
        <w:rPr>
          <w:rFonts w:ascii="Times New Roman" w:hAnsi="Times New Roman" w:cs="Times New Roman"/>
          <w:color w:val="000000"/>
          <w:sz w:val="28"/>
          <w:szCs w:val="28"/>
        </w:rPr>
        <w:t xml:space="preserve"> правда»</w:t>
      </w:r>
      <w:r w:rsidR="009609F5" w:rsidRPr="009609F5">
        <w:rPr>
          <w:rFonts w:ascii="Times New Roman" w:hAnsi="Times New Roman" w:cs="Times New Roman"/>
          <w:color w:val="000000"/>
          <w:sz w:val="28"/>
          <w:szCs w:val="28"/>
        </w:rPr>
        <w:t>, N 46, 28.04.2012</w:t>
      </w:r>
      <w:r w:rsidR="009609F5">
        <w:rPr>
          <w:rFonts w:ascii="Times New Roman" w:hAnsi="Times New Roman" w:cs="Times New Roman"/>
          <w:color w:val="000000"/>
          <w:sz w:val="28"/>
          <w:szCs w:val="28"/>
        </w:rPr>
        <w:t>)</w:t>
      </w:r>
      <w:r w:rsidR="0063489A">
        <w:rPr>
          <w:rFonts w:ascii="Times New Roman" w:hAnsi="Times New Roman" w:cs="Times New Roman"/>
          <w:sz w:val="28"/>
          <w:szCs w:val="28"/>
        </w:rPr>
        <w:t>;</w:t>
      </w:r>
    </w:p>
    <w:p w:rsidR="001F1AA5" w:rsidRPr="00723FC6" w:rsidRDefault="00723FC6" w:rsidP="00723FC6">
      <w:pPr>
        <w:pStyle w:val="p6"/>
        <w:shd w:val="clear" w:color="auto" w:fill="FFFFFF"/>
        <w:tabs>
          <w:tab w:val="clear" w:pos="709"/>
          <w:tab w:val="left" w:pos="0"/>
        </w:tabs>
        <w:jc w:val="both"/>
        <w:rPr>
          <w:color w:val="auto"/>
          <w:sz w:val="28"/>
          <w:szCs w:val="28"/>
        </w:rPr>
      </w:pPr>
      <w:r>
        <w:rPr>
          <w:lang w:eastAsia="ru-RU"/>
        </w:rPr>
        <w:t xml:space="preserve">  </w:t>
      </w:r>
      <w:r w:rsidR="001F1AA5" w:rsidRPr="008706C5">
        <w:rPr>
          <w:rFonts w:ascii="Arial" w:hAnsi="Arial" w:cs="Arial"/>
          <w:color w:val="auto"/>
        </w:rPr>
        <w:t xml:space="preserve">- </w:t>
      </w:r>
      <w:r w:rsidR="001F1AA5" w:rsidRPr="00723FC6">
        <w:rPr>
          <w:color w:val="auto"/>
          <w:sz w:val="28"/>
          <w:szCs w:val="28"/>
        </w:rPr>
        <w:t xml:space="preserve">постановлением Администрации </w:t>
      </w:r>
      <w:r w:rsidRPr="00723FC6">
        <w:rPr>
          <w:color w:val="auto"/>
          <w:sz w:val="28"/>
          <w:szCs w:val="28"/>
        </w:rPr>
        <w:t>Стакановского</w:t>
      </w:r>
      <w:r w:rsidR="001F1AA5" w:rsidRPr="00723FC6">
        <w:rPr>
          <w:color w:val="auto"/>
          <w:sz w:val="28"/>
          <w:szCs w:val="28"/>
        </w:rPr>
        <w:t xml:space="preserve"> сельсовета Черемисиновского района </w:t>
      </w:r>
      <w:r>
        <w:rPr>
          <w:color w:val="auto"/>
          <w:sz w:val="28"/>
          <w:szCs w:val="28"/>
        </w:rPr>
        <w:t>Курской области от 24.05.2012г. № 12</w:t>
      </w:r>
      <w:r w:rsidR="001F1AA5" w:rsidRPr="00723FC6">
        <w:rPr>
          <w:color w:val="auto"/>
          <w:sz w:val="28"/>
          <w:szCs w:val="28"/>
        </w:rPr>
        <w:t xml:space="preserve"> «Об утверждении Порядка разработки и утверждения административных регламентов предоставления муниципальных услуг»;</w:t>
      </w:r>
    </w:p>
    <w:p w:rsidR="0063489A" w:rsidRDefault="001F1AA5" w:rsidP="00723FC6">
      <w:pPr>
        <w:pStyle w:val="p6"/>
        <w:shd w:val="clear" w:color="auto" w:fill="FFFFFF"/>
        <w:jc w:val="both"/>
        <w:rPr>
          <w:color w:val="auto"/>
          <w:sz w:val="28"/>
          <w:szCs w:val="28"/>
        </w:rPr>
      </w:pPr>
      <w:r w:rsidRPr="00723FC6">
        <w:rPr>
          <w:color w:val="auto"/>
          <w:sz w:val="28"/>
          <w:szCs w:val="28"/>
        </w:rPr>
        <w:t xml:space="preserve">- </w:t>
      </w:r>
      <w:r w:rsidR="00723FC6" w:rsidRPr="00FF6072">
        <w:rPr>
          <w:color w:val="auto"/>
          <w:sz w:val="28"/>
          <w:szCs w:val="28"/>
        </w:rPr>
        <w:t xml:space="preserve">Уставом муниципального образования «Стакановский  сельсовет» Черемисиновского  района Курской области (принят решением  Собрания депутатов  Стакановского   сельсовета Черемисиновского  района Курской области от 22 ноября 2010г. №3.1, зарегистрирован в Главном управлении Министерства  юстиции Российской Федерации по Центральному федеральному округу 28 декабря 2010г., государственный регистрационный № </w:t>
      </w:r>
      <w:r w:rsidR="00723FC6" w:rsidRPr="00FF6072">
        <w:rPr>
          <w:color w:val="auto"/>
          <w:sz w:val="28"/>
          <w:szCs w:val="28"/>
          <w:lang w:val="en-US"/>
        </w:rPr>
        <w:t>ru</w:t>
      </w:r>
      <w:r w:rsidR="00723FC6" w:rsidRPr="00FF6072">
        <w:rPr>
          <w:color w:val="auto"/>
          <w:sz w:val="28"/>
          <w:szCs w:val="28"/>
        </w:rPr>
        <w:t>.465273192010001;)</w:t>
      </w:r>
    </w:p>
    <w:p w:rsidR="00723FC6" w:rsidRPr="00723FC6" w:rsidRDefault="00723FC6" w:rsidP="00723FC6">
      <w:pPr>
        <w:pStyle w:val="p6"/>
        <w:shd w:val="clear" w:color="auto" w:fill="FFFFFF"/>
        <w:jc w:val="both"/>
        <w:rPr>
          <w:color w:val="auto"/>
        </w:rPr>
      </w:pPr>
    </w:p>
    <w:p w:rsidR="007019BA" w:rsidRDefault="00116C02" w:rsidP="00723FC6">
      <w:pPr>
        <w:tabs>
          <w:tab w:val="left" w:pos="7560"/>
          <w:tab w:val="left" w:pos="7920"/>
        </w:tabs>
        <w:ind w:firstLine="709"/>
        <w:jc w:val="center"/>
        <w:rPr>
          <w:b/>
          <w:sz w:val="28"/>
          <w:szCs w:val="28"/>
        </w:rPr>
      </w:pPr>
      <w:r>
        <w:rPr>
          <w:b/>
          <w:sz w:val="28"/>
          <w:szCs w:val="28"/>
        </w:rPr>
        <w:t xml:space="preserve">2.6. </w:t>
      </w:r>
      <w:r w:rsidR="00CB612C" w:rsidRPr="00CB612C">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814FA" w:rsidRPr="00F36598" w:rsidRDefault="007814FA" w:rsidP="001B2E98">
      <w:pPr>
        <w:tabs>
          <w:tab w:val="left" w:pos="7560"/>
          <w:tab w:val="left" w:pos="7920"/>
        </w:tabs>
        <w:ind w:firstLine="709"/>
        <w:jc w:val="both"/>
        <w:rPr>
          <w:b/>
          <w:sz w:val="28"/>
          <w:szCs w:val="28"/>
        </w:rPr>
      </w:pPr>
    </w:p>
    <w:p w:rsidR="00516BAB" w:rsidRDefault="00516BAB" w:rsidP="00F36598">
      <w:pPr>
        <w:pStyle w:val="ConsPlusNormal"/>
        <w:widowControl/>
        <w:ind w:firstLine="709"/>
        <w:jc w:val="both"/>
        <w:rPr>
          <w:rFonts w:ascii="Times New Roman" w:eastAsia="Calibri" w:hAnsi="Times New Roman" w:cs="Times New Roman"/>
          <w:i/>
          <w:sz w:val="28"/>
          <w:szCs w:val="28"/>
        </w:rPr>
      </w:pPr>
      <w:r w:rsidRPr="00516BAB">
        <w:rPr>
          <w:rFonts w:ascii="Times New Roman" w:eastAsia="Calibri" w:hAnsi="Times New Roman" w:cs="Times New Roman"/>
          <w:sz w:val="28"/>
          <w:szCs w:val="28"/>
          <w:lang w:eastAsia="en-US"/>
        </w:rPr>
        <w:t xml:space="preserve">Для получения </w:t>
      </w:r>
      <w:r w:rsidR="0010690B" w:rsidRPr="0010690B">
        <w:rPr>
          <w:rFonts w:ascii="Times New Roman" w:eastAsia="Calibri" w:hAnsi="Times New Roman" w:cs="Times New Roman"/>
          <w:sz w:val="28"/>
          <w:szCs w:val="28"/>
          <w:lang w:eastAsia="en-US"/>
        </w:rPr>
        <w:t>муниципальной</w:t>
      </w:r>
      <w:r w:rsidRPr="00516BAB">
        <w:rPr>
          <w:rFonts w:ascii="Times New Roman" w:eastAsia="Calibri" w:hAnsi="Times New Roman" w:cs="Times New Roman"/>
          <w:sz w:val="28"/>
          <w:szCs w:val="28"/>
          <w:lang w:eastAsia="en-US"/>
        </w:rPr>
        <w:t xml:space="preserve"> услуги заявитель представляет следующие документы:</w:t>
      </w:r>
    </w:p>
    <w:p w:rsidR="007019BA" w:rsidRPr="00F36598" w:rsidRDefault="007019BA" w:rsidP="00F36598">
      <w:pPr>
        <w:pStyle w:val="ConsPlusNormal"/>
        <w:widowControl/>
        <w:ind w:firstLine="709"/>
        <w:jc w:val="both"/>
        <w:rPr>
          <w:rFonts w:ascii="Times New Roman" w:eastAsia="Calibri" w:hAnsi="Times New Roman" w:cs="Times New Roman"/>
          <w:i/>
          <w:sz w:val="28"/>
          <w:szCs w:val="28"/>
        </w:rPr>
      </w:pPr>
      <w:r>
        <w:rPr>
          <w:rFonts w:ascii="Times New Roman" w:eastAsia="Calibri" w:hAnsi="Times New Roman" w:cs="Times New Roman"/>
          <w:sz w:val="28"/>
          <w:szCs w:val="28"/>
        </w:rPr>
        <w:t>1) Х</w:t>
      </w:r>
      <w:r w:rsidRPr="0085461C">
        <w:rPr>
          <w:rFonts w:ascii="Times New Roman" w:eastAsia="Calibri" w:hAnsi="Times New Roman" w:cs="Times New Roman"/>
          <w:sz w:val="28"/>
          <w:szCs w:val="28"/>
        </w:rPr>
        <w:t>одатайств</w:t>
      </w:r>
      <w:r>
        <w:rPr>
          <w:rFonts w:ascii="Times New Roman" w:eastAsia="Calibri" w:hAnsi="Times New Roman" w:cs="Times New Roman"/>
          <w:sz w:val="28"/>
          <w:szCs w:val="28"/>
        </w:rPr>
        <w:t>о</w:t>
      </w:r>
      <w:r w:rsidRPr="0085461C">
        <w:rPr>
          <w:rFonts w:ascii="Times New Roman" w:eastAsia="Calibri" w:hAnsi="Times New Roman" w:cs="Times New Roman"/>
          <w:sz w:val="28"/>
          <w:szCs w:val="28"/>
        </w:rPr>
        <w:t xml:space="preserve"> о переводе земельных участков из состава </w:t>
      </w:r>
      <w:r>
        <w:rPr>
          <w:rFonts w:ascii="Times New Roman" w:eastAsia="Calibri" w:hAnsi="Times New Roman" w:cs="Times New Roman"/>
          <w:sz w:val="28"/>
          <w:szCs w:val="28"/>
        </w:rPr>
        <w:t xml:space="preserve">земель одной категории в другую (образец </w:t>
      </w:r>
      <w:r w:rsidR="00FA67B0">
        <w:rPr>
          <w:rFonts w:ascii="Times New Roman" w:eastAsia="Calibri" w:hAnsi="Times New Roman" w:cs="Times New Roman"/>
          <w:sz w:val="28"/>
          <w:szCs w:val="28"/>
        </w:rPr>
        <w:t>приведен</w:t>
      </w:r>
      <w:r>
        <w:rPr>
          <w:rFonts w:ascii="Times New Roman" w:eastAsia="Calibri" w:hAnsi="Times New Roman" w:cs="Times New Roman"/>
          <w:sz w:val="28"/>
          <w:szCs w:val="28"/>
        </w:rPr>
        <w:t xml:space="preserve"> в Приложении №</w:t>
      </w:r>
      <w:r w:rsidR="00EB2BE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2 </w:t>
      </w:r>
      <w:r w:rsidR="00434F54">
        <w:rPr>
          <w:rFonts w:ascii="Times New Roman" w:eastAsia="Calibri" w:hAnsi="Times New Roman" w:cs="Times New Roman"/>
          <w:sz w:val="28"/>
          <w:szCs w:val="28"/>
        </w:rPr>
        <w:br/>
      </w:r>
      <w:r>
        <w:rPr>
          <w:rFonts w:ascii="Times New Roman" w:eastAsia="Calibri" w:hAnsi="Times New Roman" w:cs="Times New Roman"/>
          <w:sz w:val="28"/>
          <w:szCs w:val="28"/>
        </w:rPr>
        <w:t>к настоящему Регламенту), в котором указывается:</w:t>
      </w:r>
    </w:p>
    <w:p w:rsidR="007019BA" w:rsidRPr="00961207" w:rsidRDefault="007019BA" w:rsidP="001B2E98">
      <w:pPr>
        <w:suppressAutoHyphens w:val="0"/>
        <w:autoSpaceDE w:val="0"/>
        <w:autoSpaceDN w:val="0"/>
        <w:adjustRightInd w:val="0"/>
        <w:ind w:firstLine="709"/>
        <w:jc w:val="both"/>
        <w:rPr>
          <w:rFonts w:eastAsia="Calibri"/>
          <w:sz w:val="28"/>
          <w:szCs w:val="28"/>
          <w:lang w:eastAsia="ru-RU"/>
        </w:rPr>
      </w:pPr>
      <w:bookmarkStart w:id="0" w:name="sub_2031"/>
      <w:r>
        <w:rPr>
          <w:rFonts w:eastAsia="Calibri"/>
          <w:sz w:val="28"/>
          <w:szCs w:val="28"/>
          <w:lang w:eastAsia="ru-RU"/>
        </w:rPr>
        <w:t>-</w:t>
      </w:r>
      <w:r w:rsidRPr="00B3015F">
        <w:rPr>
          <w:rFonts w:eastAsia="Calibri"/>
          <w:sz w:val="28"/>
          <w:szCs w:val="28"/>
          <w:lang w:eastAsia="ru-RU"/>
        </w:rPr>
        <w:t xml:space="preserve"> </w:t>
      </w:r>
      <w:r w:rsidRPr="00961207">
        <w:rPr>
          <w:rFonts w:eastAsia="Calibri"/>
          <w:sz w:val="28"/>
          <w:szCs w:val="28"/>
          <w:lang w:eastAsia="ru-RU"/>
        </w:rPr>
        <w:t>кадастровый номер земельного участка;</w:t>
      </w:r>
    </w:p>
    <w:p w:rsidR="007019BA" w:rsidRPr="00961207" w:rsidRDefault="007019BA" w:rsidP="001B2E98">
      <w:pPr>
        <w:suppressAutoHyphens w:val="0"/>
        <w:autoSpaceDE w:val="0"/>
        <w:autoSpaceDN w:val="0"/>
        <w:adjustRightInd w:val="0"/>
        <w:ind w:firstLine="709"/>
        <w:jc w:val="both"/>
        <w:rPr>
          <w:rFonts w:eastAsia="Calibri"/>
          <w:sz w:val="28"/>
          <w:szCs w:val="28"/>
          <w:lang w:eastAsia="ru-RU"/>
        </w:rPr>
      </w:pPr>
      <w:bookmarkStart w:id="1" w:name="sub_2032"/>
      <w:bookmarkEnd w:id="0"/>
      <w:r w:rsidRPr="00961207">
        <w:rPr>
          <w:rFonts w:eastAsia="Calibri"/>
          <w:sz w:val="28"/>
          <w:szCs w:val="28"/>
          <w:lang w:eastAsia="ru-RU"/>
        </w:rPr>
        <w:t>- категория земель, в состав которых входит земельный участок, и категория земель, перевод в состав которых предполагается осуществить;</w:t>
      </w:r>
    </w:p>
    <w:p w:rsidR="007019BA" w:rsidRPr="00961207" w:rsidRDefault="007019BA" w:rsidP="001B2E98">
      <w:pPr>
        <w:suppressAutoHyphens w:val="0"/>
        <w:autoSpaceDE w:val="0"/>
        <w:autoSpaceDN w:val="0"/>
        <w:adjustRightInd w:val="0"/>
        <w:ind w:firstLine="709"/>
        <w:jc w:val="both"/>
        <w:rPr>
          <w:rFonts w:eastAsia="Calibri"/>
          <w:sz w:val="28"/>
          <w:szCs w:val="28"/>
          <w:lang w:eastAsia="ru-RU"/>
        </w:rPr>
      </w:pPr>
      <w:bookmarkStart w:id="2" w:name="sub_2033"/>
      <w:bookmarkEnd w:id="1"/>
      <w:r w:rsidRPr="00961207">
        <w:rPr>
          <w:rFonts w:eastAsia="Calibri"/>
          <w:sz w:val="28"/>
          <w:szCs w:val="28"/>
          <w:lang w:eastAsia="ru-RU"/>
        </w:rPr>
        <w:t>- обоснование перевода земельного участка из состава земель одной категории в другую;</w:t>
      </w:r>
    </w:p>
    <w:p w:rsidR="007019BA" w:rsidRPr="00961207" w:rsidRDefault="007019BA" w:rsidP="001B2E98">
      <w:pPr>
        <w:suppressAutoHyphens w:val="0"/>
        <w:autoSpaceDE w:val="0"/>
        <w:autoSpaceDN w:val="0"/>
        <w:adjustRightInd w:val="0"/>
        <w:ind w:firstLine="709"/>
        <w:jc w:val="both"/>
        <w:rPr>
          <w:rFonts w:eastAsia="Calibri"/>
          <w:sz w:val="28"/>
          <w:szCs w:val="28"/>
          <w:lang w:eastAsia="ru-RU"/>
        </w:rPr>
      </w:pPr>
      <w:bookmarkStart w:id="3" w:name="sub_2034"/>
      <w:bookmarkEnd w:id="2"/>
      <w:r w:rsidRPr="00961207">
        <w:rPr>
          <w:rFonts w:eastAsia="Calibri"/>
          <w:sz w:val="28"/>
          <w:szCs w:val="28"/>
          <w:lang w:eastAsia="ru-RU"/>
        </w:rPr>
        <w:t>- права на земельный участок.</w:t>
      </w:r>
    </w:p>
    <w:p w:rsidR="007019BA" w:rsidRPr="00961207" w:rsidRDefault="001877A0" w:rsidP="001B2E98">
      <w:pPr>
        <w:tabs>
          <w:tab w:val="left" w:pos="851"/>
          <w:tab w:val="left" w:pos="993"/>
        </w:tabs>
        <w:suppressAutoHyphens w:val="0"/>
        <w:autoSpaceDE w:val="0"/>
        <w:autoSpaceDN w:val="0"/>
        <w:adjustRightInd w:val="0"/>
        <w:ind w:firstLine="709"/>
        <w:jc w:val="both"/>
        <w:rPr>
          <w:rFonts w:eastAsia="Calibri"/>
          <w:sz w:val="28"/>
          <w:szCs w:val="28"/>
          <w:lang w:eastAsia="ru-RU"/>
        </w:rPr>
      </w:pPr>
      <w:bookmarkStart w:id="4" w:name="sub_2042"/>
      <w:bookmarkEnd w:id="3"/>
      <w:r>
        <w:rPr>
          <w:rFonts w:eastAsia="Calibri"/>
          <w:sz w:val="28"/>
          <w:szCs w:val="28"/>
          <w:lang w:eastAsia="ru-RU"/>
        </w:rPr>
        <w:t>2</w:t>
      </w:r>
      <w:r w:rsidR="007019BA" w:rsidRPr="00961207">
        <w:rPr>
          <w:rFonts w:eastAsia="Calibri"/>
          <w:sz w:val="28"/>
          <w:szCs w:val="28"/>
          <w:lang w:eastAsia="ru-RU"/>
        </w:rPr>
        <w:t>) копии документов, удостоверяющих личнос</w:t>
      </w:r>
      <w:r w:rsidR="00130359">
        <w:rPr>
          <w:rFonts w:eastAsia="Calibri"/>
          <w:sz w:val="28"/>
          <w:szCs w:val="28"/>
          <w:lang w:eastAsia="ru-RU"/>
        </w:rPr>
        <w:t>ть заявителя - физического лица;</w:t>
      </w:r>
      <w:r w:rsidR="007019BA" w:rsidRPr="00F57B68">
        <w:rPr>
          <w:rFonts w:eastAsia="Calibri"/>
          <w:color w:val="FF0000"/>
          <w:sz w:val="28"/>
          <w:szCs w:val="28"/>
          <w:lang w:eastAsia="ru-RU"/>
        </w:rPr>
        <w:t xml:space="preserve"> </w:t>
      </w:r>
    </w:p>
    <w:p w:rsidR="007019BA" w:rsidRDefault="001877A0" w:rsidP="001B2E98">
      <w:pPr>
        <w:suppressAutoHyphens w:val="0"/>
        <w:autoSpaceDE w:val="0"/>
        <w:autoSpaceDN w:val="0"/>
        <w:adjustRightInd w:val="0"/>
        <w:ind w:firstLine="709"/>
        <w:jc w:val="both"/>
        <w:rPr>
          <w:rFonts w:eastAsia="Calibri"/>
          <w:sz w:val="28"/>
          <w:szCs w:val="28"/>
          <w:lang w:eastAsia="ru-RU"/>
        </w:rPr>
      </w:pPr>
      <w:bookmarkStart w:id="5" w:name="sub_2045"/>
      <w:bookmarkEnd w:id="4"/>
      <w:r>
        <w:rPr>
          <w:rFonts w:eastAsia="Calibri"/>
          <w:sz w:val="28"/>
          <w:szCs w:val="28"/>
          <w:lang w:eastAsia="ru-RU"/>
        </w:rPr>
        <w:t>3</w:t>
      </w:r>
      <w:r w:rsidR="007019BA" w:rsidRPr="00742FF5">
        <w:rPr>
          <w:rFonts w:eastAsia="Calibri"/>
          <w:sz w:val="28"/>
          <w:szCs w:val="28"/>
          <w:lang w:eastAsia="ru-RU"/>
        </w:rPr>
        <w:t xml:space="preserve">) согласие правообладателя земельного участка на перевод земельного участка из состава земель одной </w:t>
      </w:r>
      <w:r w:rsidR="007019BA">
        <w:rPr>
          <w:rFonts w:eastAsia="Calibri"/>
          <w:sz w:val="28"/>
          <w:szCs w:val="28"/>
          <w:lang w:eastAsia="ru-RU"/>
        </w:rPr>
        <w:t>категории в другую;</w:t>
      </w:r>
    </w:p>
    <w:p w:rsidR="007019BA" w:rsidRPr="00562152" w:rsidRDefault="001877A0" w:rsidP="001B2E98">
      <w:pPr>
        <w:ind w:firstLine="709"/>
        <w:jc w:val="both"/>
        <w:rPr>
          <w:rFonts w:eastAsia="Calibri"/>
          <w:sz w:val="28"/>
          <w:szCs w:val="28"/>
          <w:lang w:eastAsia="ru-RU"/>
        </w:rPr>
      </w:pPr>
      <w:r>
        <w:rPr>
          <w:rFonts w:eastAsia="Calibri"/>
          <w:sz w:val="28"/>
          <w:szCs w:val="28"/>
          <w:lang w:eastAsia="ru-RU"/>
        </w:rPr>
        <w:t>4</w:t>
      </w:r>
      <w:r w:rsidR="007019BA" w:rsidRPr="001530AE">
        <w:rPr>
          <w:rFonts w:eastAsia="Calibri"/>
          <w:sz w:val="28"/>
          <w:szCs w:val="28"/>
          <w:lang w:eastAsia="ru-RU"/>
        </w:rPr>
        <w:t>)</w:t>
      </w:r>
      <w:r w:rsidR="007019BA" w:rsidRPr="001530AE">
        <w:rPr>
          <w:sz w:val="28"/>
          <w:szCs w:val="28"/>
        </w:rPr>
        <w:t xml:space="preserve"> </w:t>
      </w:r>
      <w:r w:rsidR="007019BA" w:rsidRPr="00562152">
        <w:rPr>
          <w:rFonts w:eastAsia="Calibri"/>
          <w:sz w:val="28"/>
          <w:szCs w:val="28"/>
          <w:lang w:eastAsia="ru-RU"/>
        </w:rPr>
        <w:t xml:space="preserve">утвержденный в установленном порядке проект рекультивации для целей, связанных </w:t>
      </w:r>
      <w:proofErr w:type="gramStart"/>
      <w:r w:rsidR="007019BA" w:rsidRPr="00562152">
        <w:rPr>
          <w:rFonts w:eastAsia="Calibri"/>
          <w:sz w:val="28"/>
          <w:szCs w:val="28"/>
          <w:lang w:eastAsia="ru-RU"/>
        </w:rPr>
        <w:t>с</w:t>
      </w:r>
      <w:proofErr w:type="gramEnd"/>
      <w:r w:rsidR="007019BA" w:rsidRPr="00562152">
        <w:rPr>
          <w:rFonts w:eastAsia="Calibri"/>
          <w:sz w:val="28"/>
          <w:szCs w:val="28"/>
          <w:lang w:eastAsia="ru-RU"/>
        </w:rPr>
        <w:t>:</w:t>
      </w:r>
    </w:p>
    <w:p w:rsidR="00647BE4" w:rsidRPr="00562152" w:rsidRDefault="00647BE4" w:rsidP="001B2E98">
      <w:pPr>
        <w:ind w:firstLine="709"/>
        <w:jc w:val="both"/>
        <w:rPr>
          <w:rFonts w:eastAsia="Calibri"/>
          <w:sz w:val="28"/>
          <w:szCs w:val="28"/>
          <w:lang w:eastAsia="ru-RU"/>
        </w:rPr>
      </w:pPr>
      <w:r w:rsidRPr="00562152">
        <w:rPr>
          <w:rFonts w:eastAsia="Calibri"/>
          <w:sz w:val="28"/>
          <w:szCs w:val="28"/>
          <w:lang w:eastAsia="ru-RU"/>
        </w:rPr>
        <w:t>- добычей полезных ископаемых;</w:t>
      </w:r>
    </w:p>
    <w:p w:rsidR="007019BA" w:rsidRPr="00562152" w:rsidRDefault="007019BA" w:rsidP="001B2E98">
      <w:pPr>
        <w:ind w:firstLine="709"/>
        <w:jc w:val="both"/>
        <w:rPr>
          <w:rFonts w:eastAsia="Calibri"/>
          <w:sz w:val="28"/>
          <w:szCs w:val="28"/>
          <w:lang w:eastAsia="ru-RU"/>
        </w:rPr>
      </w:pPr>
      <w:r w:rsidRPr="00562152">
        <w:rPr>
          <w:rFonts w:eastAsia="Calibri"/>
          <w:sz w:val="28"/>
          <w:szCs w:val="28"/>
          <w:lang w:eastAsia="ru-RU"/>
        </w:rPr>
        <w:t xml:space="preserve">- строительством дорог, линий электропередачи, линий связи (в том числе линейно-кабельных сооружений), нефтепроводов, газопроводов и иных трубопроводов, железнодорожных линий и других подобных сооружений; </w:t>
      </w:r>
    </w:p>
    <w:p w:rsidR="007019BA" w:rsidRPr="00562152" w:rsidRDefault="007019BA" w:rsidP="001B2E98">
      <w:pPr>
        <w:ind w:firstLine="709"/>
        <w:jc w:val="both"/>
        <w:rPr>
          <w:rFonts w:eastAsia="Calibri"/>
          <w:sz w:val="28"/>
          <w:szCs w:val="28"/>
          <w:lang w:eastAsia="ru-RU"/>
        </w:rPr>
      </w:pPr>
      <w:r w:rsidRPr="00562152">
        <w:rPr>
          <w:rFonts w:eastAsia="Calibri"/>
          <w:sz w:val="28"/>
          <w:szCs w:val="28"/>
          <w:lang w:eastAsia="ru-RU"/>
        </w:rPr>
        <w:lastRenderedPageBreak/>
        <w:t xml:space="preserve">- при переводе земель промышленности и иного специального назначения или земельных участков в составе таких земель, на которых осуществлялась связанная с нарушением почвенного слоя деятельность, </w:t>
      </w:r>
      <w:r w:rsidR="00434F54" w:rsidRPr="00562152">
        <w:rPr>
          <w:rFonts w:eastAsia="Calibri"/>
          <w:sz w:val="28"/>
          <w:szCs w:val="28"/>
          <w:lang w:eastAsia="ru-RU"/>
        </w:rPr>
        <w:br/>
      </w:r>
      <w:r w:rsidRPr="00562152">
        <w:rPr>
          <w:rFonts w:eastAsia="Calibri"/>
          <w:sz w:val="28"/>
          <w:szCs w:val="28"/>
          <w:lang w:eastAsia="ru-RU"/>
        </w:rPr>
        <w:t xml:space="preserve">в другую категорию после восстановления нарушенных земель </w:t>
      </w:r>
      <w:r w:rsidR="00434F54" w:rsidRPr="00562152">
        <w:rPr>
          <w:rFonts w:eastAsia="Calibri"/>
          <w:sz w:val="28"/>
          <w:szCs w:val="28"/>
          <w:lang w:eastAsia="ru-RU"/>
        </w:rPr>
        <w:br/>
      </w:r>
      <w:r w:rsidRPr="00562152">
        <w:rPr>
          <w:rFonts w:eastAsia="Calibri"/>
          <w:sz w:val="28"/>
          <w:szCs w:val="28"/>
          <w:lang w:eastAsia="ru-RU"/>
        </w:rPr>
        <w:t xml:space="preserve">в соответствии с утвержденным проектом рекультивации земель, </w:t>
      </w:r>
      <w:r w:rsidR="00434F54" w:rsidRPr="00562152">
        <w:rPr>
          <w:rFonts w:eastAsia="Calibri"/>
          <w:sz w:val="28"/>
          <w:szCs w:val="28"/>
          <w:lang w:eastAsia="ru-RU"/>
        </w:rPr>
        <w:br/>
      </w:r>
      <w:r w:rsidRPr="00562152">
        <w:rPr>
          <w:rFonts w:eastAsia="Calibri"/>
          <w:sz w:val="28"/>
          <w:szCs w:val="28"/>
          <w:lang w:eastAsia="ru-RU"/>
        </w:rPr>
        <w:t xml:space="preserve">за исключением случаев, если такой перевод осуществляется </w:t>
      </w:r>
      <w:r w:rsidR="00434F54" w:rsidRPr="00562152">
        <w:rPr>
          <w:rFonts w:eastAsia="Calibri"/>
          <w:sz w:val="28"/>
          <w:szCs w:val="28"/>
          <w:lang w:eastAsia="ru-RU"/>
        </w:rPr>
        <w:br/>
      </w:r>
      <w:r w:rsidRPr="00562152">
        <w:rPr>
          <w:rFonts w:eastAsia="Calibri"/>
          <w:sz w:val="28"/>
          <w:szCs w:val="28"/>
          <w:lang w:eastAsia="ru-RU"/>
        </w:rPr>
        <w:t xml:space="preserve">по ходатайству </w:t>
      </w:r>
      <w:r w:rsidR="00647BE4" w:rsidRPr="00562152">
        <w:rPr>
          <w:rFonts w:eastAsia="Calibri"/>
          <w:sz w:val="28"/>
          <w:szCs w:val="28"/>
          <w:lang w:eastAsia="ru-RU"/>
        </w:rPr>
        <w:t>органов местного самоуправления.</w:t>
      </w:r>
      <w:r w:rsidR="00051172" w:rsidRPr="00562152">
        <w:rPr>
          <w:rFonts w:eastAsia="Calibri"/>
          <w:sz w:val="28"/>
          <w:szCs w:val="28"/>
          <w:lang w:eastAsia="ru-RU"/>
        </w:rPr>
        <w:t xml:space="preserve"> </w:t>
      </w:r>
    </w:p>
    <w:bookmarkEnd w:id="5"/>
    <w:p w:rsidR="00516BAB" w:rsidRPr="009145E8" w:rsidRDefault="00516BAB" w:rsidP="00516BAB">
      <w:pPr>
        <w:widowControl w:val="0"/>
        <w:suppressAutoHyphens w:val="0"/>
        <w:autoSpaceDE w:val="0"/>
        <w:autoSpaceDN w:val="0"/>
        <w:adjustRightInd w:val="0"/>
        <w:ind w:firstLine="709"/>
        <w:jc w:val="both"/>
        <w:rPr>
          <w:rFonts w:eastAsia="Calibri"/>
          <w:sz w:val="28"/>
          <w:szCs w:val="28"/>
          <w:lang w:eastAsia="en-US"/>
        </w:rPr>
      </w:pPr>
      <w:r w:rsidRPr="009145E8">
        <w:rPr>
          <w:rFonts w:eastAsia="Calibri"/>
          <w:sz w:val="28"/>
          <w:szCs w:val="28"/>
          <w:lang w:eastAsia="en-US"/>
        </w:rPr>
        <w:t>Форму заявления можно получить непосре</w:t>
      </w:r>
      <w:r>
        <w:rPr>
          <w:rFonts w:eastAsia="Calibri"/>
          <w:sz w:val="28"/>
          <w:szCs w:val="28"/>
          <w:lang w:eastAsia="en-US"/>
        </w:rPr>
        <w:t>дственно в комитете,</w:t>
      </w:r>
      <w:r>
        <w:rPr>
          <w:rFonts w:eastAsia="Calibri"/>
          <w:sz w:val="28"/>
          <w:szCs w:val="28"/>
          <w:lang w:eastAsia="en-US"/>
        </w:rPr>
        <w:br/>
        <w:t xml:space="preserve"> ОБУ «МФЦ», </w:t>
      </w:r>
      <w:r w:rsidRPr="009145E8">
        <w:rPr>
          <w:rFonts w:eastAsia="Calibri"/>
          <w:sz w:val="28"/>
          <w:szCs w:val="28"/>
          <w:lang w:eastAsia="en-US"/>
        </w:rPr>
        <w:t xml:space="preserve">на официальных сайтах в информационно-телекоммуникационной сети "Интернет" и </w:t>
      </w:r>
      <w:r>
        <w:rPr>
          <w:color w:val="000000"/>
          <w:sz w:val="28"/>
          <w:szCs w:val="28"/>
        </w:rPr>
        <w:t>в федеральной государственной информационной системе «Единый портал</w:t>
      </w:r>
      <w:r w:rsidRPr="001654EC">
        <w:rPr>
          <w:color w:val="000000"/>
          <w:sz w:val="28"/>
          <w:szCs w:val="28"/>
        </w:rPr>
        <w:t xml:space="preserve"> государственных и муниципальных</w:t>
      </w:r>
      <w:r>
        <w:rPr>
          <w:color w:val="000000"/>
          <w:sz w:val="28"/>
          <w:szCs w:val="28"/>
        </w:rPr>
        <w:t xml:space="preserve"> услуг (функций)»,</w:t>
      </w:r>
      <w:r w:rsidRPr="001654EC">
        <w:rPr>
          <w:color w:val="000000"/>
          <w:sz w:val="28"/>
          <w:szCs w:val="28"/>
        </w:rPr>
        <w:t xml:space="preserve"> </w:t>
      </w:r>
      <w:r>
        <w:rPr>
          <w:color w:val="000000"/>
          <w:sz w:val="28"/>
          <w:szCs w:val="28"/>
        </w:rPr>
        <w:t>в региональной государственной информационной системе</w:t>
      </w:r>
      <w:r w:rsidRPr="001654EC">
        <w:rPr>
          <w:color w:val="000000"/>
          <w:sz w:val="28"/>
          <w:szCs w:val="28"/>
        </w:rPr>
        <w:t xml:space="preserve"> </w:t>
      </w:r>
      <w:r>
        <w:rPr>
          <w:color w:val="000000"/>
          <w:sz w:val="28"/>
          <w:szCs w:val="28"/>
        </w:rPr>
        <w:t>«Портал</w:t>
      </w:r>
      <w:r w:rsidRPr="001654EC">
        <w:rPr>
          <w:color w:val="000000"/>
          <w:sz w:val="28"/>
          <w:szCs w:val="28"/>
        </w:rPr>
        <w:t xml:space="preserve"> государственных и муниципальных услуг (функций) Курской области»</w:t>
      </w:r>
      <w:r w:rsidRPr="009145E8">
        <w:rPr>
          <w:rFonts w:eastAsia="Calibri"/>
          <w:sz w:val="28"/>
          <w:szCs w:val="28"/>
          <w:lang w:eastAsia="en-US"/>
        </w:rPr>
        <w:t>.</w:t>
      </w:r>
    </w:p>
    <w:p w:rsidR="00516BAB" w:rsidRPr="009145E8" w:rsidRDefault="00516BAB" w:rsidP="00516BAB">
      <w:pPr>
        <w:widowControl w:val="0"/>
        <w:suppressAutoHyphens w:val="0"/>
        <w:autoSpaceDE w:val="0"/>
        <w:autoSpaceDN w:val="0"/>
        <w:adjustRightInd w:val="0"/>
        <w:ind w:firstLine="709"/>
        <w:jc w:val="both"/>
        <w:rPr>
          <w:rFonts w:eastAsia="Calibri"/>
          <w:sz w:val="28"/>
          <w:szCs w:val="28"/>
          <w:lang w:eastAsia="en-US"/>
        </w:rPr>
      </w:pPr>
      <w:r w:rsidRPr="009145E8">
        <w:rPr>
          <w:rFonts w:eastAsia="Calibri"/>
          <w:sz w:val="28"/>
          <w:szCs w:val="28"/>
          <w:lang w:eastAsia="en-US"/>
        </w:rPr>
        <w:t>Заявитель имеет право представить заявление с приложением копий</w:t>
      </w:r>
      <w:r>
        <w:rPr>
          <w:rFonts w:eastAsia="Calibri"/>
          <w:sz w:val="28"/>
          <w:szCs w:val="28"/>
          <w:lang w:eastAsia="en-US"/>
        </w:rPr>
        <w:t xml:space="preserve"> документов в комитет, ОБУ «МФЦ»</w:t>
      </w:r>
      <w:r w:rsidRPr="009145E8">
        <w:rPr>
          <w:rFonts w:eastAsia="Calibri"/>
          <w:sz w:val="28"/>
          <w:szCs w:val="28"/>
          <w:lang w:eastAsia="en-US"/>
        </w:rPr>
        <w:t>:</w:t>
      </w:r>
    </w:p>
    <w:p w:rsidR="00516BAB" w:rsidRPr="009145E8" w:rsidRDefault="00516BAB" w:rsidP="00516BAB">
      <w:pPr>
        <w:widowControl w:val="0"/>
        <w:suppressAutoHyphens w:val="0"/>
        <w:autoSpaceDE w:val="0"/>
        <w:autoSpaceDN w:val="0"/>
        <w:adjustRightInd w:val="0"/>
        <w:ind w:firstLine="709"/>
        <w:jc w:val="both"/>
        <w:rPr>
          <w:rFonts w:eastAsia="Calibri"/>
          <w:sz w:val="28"/>
          <w:szCs w:val="28"/>
          <w:lang w:eastAsia="en-US"/>
        </w:rPr>
      </w:pPr>
      <w:r w:rsidRPr="009145E8">
        <w:rPr>
          <w:rFonts w:eastAsia="Calibri"/>
          <w:sz w:val="28"/>
          <w:szCs w:val="28"/>
          <w:lang w:eastAsia="en-US"/>
        </w:rPr>
        <w:t>- в письменном виде по почте;</w:t>
      </w:r>
    </w:p>
    <w:p w:rsidR="00516BAB" w:rsidRPr="009145E8" w:rsidRDefault="00516BAB" w:rsidP="00516BAB">
      <w:pPr>
        <w:widowControl w:val="0"/>
        <w:suppressAutoHyphens w:val="0"/>
        <w:autoSpaceDE w:val="0"/>
        <w:autoSpaceDN w:val="0"/>
        <w:adjustRightInd w:val="0"/>
        <w:ind w:firstLine="709"/>
        <w:jc w:val="both"/>
        <w:rPr>
          <w:rFonts w:eastAsia="Calibri"/>
          <w:sz w:val="28"/>
          <w:szCs w:val="28"/>
          <w:lang w:eastAsia="en-US"/>
        </w:rPr>
      </w:pPr>
      <w:r w:rsidRPr="009145E8">
        <w:rPr>
          <w:rFonts w:eastAsia="Calibri"/>
          <w:sz w:val="28"/>
          <w:szCs w:val="28"/>
          <w:lang w:eastAsia="en-US"/>
        </w:rPr>
        <w:t>- электронной почтой (при наличии электронной подписи);</w:t>
      </w:r>
    </w:p>
    <w:p w:rsidR="00516BAB" w:rsidRPr="009145E8" w:rsidRDefault="00516BAB" w:rsidP="00516BAB">
      <w:pPr>
        <w:widowControl w:val="0"/>
        <w:suppressAutoHyphens w:val="0"/>
        <w:autoSpaceDE w:val="0"/>
        <w:autoSpaceDN w:val="0"/>
        <w:adjustRightInd w:val="0"/>
        <w:ind w:firstLine="709"/>
        <w:jc w:val="both"/>
        <w:rPr>
          <w:rFonts w:eastAsia="Calibri"/>
          <w:sz w:val="28"/>
          <w:szCs w:val="28"/>
          <w:lang w:eastAsia="en-US"/>
        </w:rPr>
      </w:pPr>
      <w:r w:rsidRPr="009145E8">
        <w:rPr>
          <w:rFonts w:eastAsia="Calibri"/>
          <w:sz w:val="28"/>
          <w:szCs w:val="28"/>
          <w:lang w:eastAsia="en-US"/>
        </w:rPr>
        <w:t>- лично либо через своих представителей.</w:t>
      </w:r>
    </w:p>
    <w:p w:rsidR="001B2E98" w:rsidRDefault="001B2E98" w:rsidP="001B2E98">
      <w:pPr>
        <w:ind w:firstLine="709"/>
        <w:jc w:val="both"/>
        <w:rPr>
          <w:b/>
          <w:sz w:val="28"/>
          <w:szCs w:val="28"/>
        </w:rPr>
      </w:pPr>
    </w:p>
    <w:p w:rsidR="00CB612C" w:rsidRPr="00CB612C" w:rsidRDefault="00116C02" w:rsidP="00CB612C">
      <w:pPr>
        <w:jc w:val="center"/>
        <w:rPr>
          <w:rFonts w:eastAsia="Calibri"/>
          <w:b/>
          <w:bCs/>
          <w:sz w:val="28"/>
          <w:szCs w:val="28"/>
          <w:lang w:eastAsia="ru-RU"/>
        </w:rPr>
      </w:pPr>
      <w:r>
        <w:rPr>
          <w:rFonts w:eastAsia="Calibri"/>
          <w:b/>
          <w:bCs/>
          <w:sz w:val="28"/>
          <w:szCs w:val="28"/>
          <w:lang w:eastAsia="ru-RU"/>
        </w:rPr>
        <w:t xml:space="preserve">2.7. </w:t>
      </w:r>
      <w:r w:rsidR="00CB612C" w:rsidRPr="00CB612C">
        <w:rPr>
          <w:rFonts w:eastAsia="Calibri"/>
          <w:b/>
          <w:bCs/>
          <w:sz w:val="28"/>
          <w:szCs w:val="28"/>
          <w:lang w:eastAsia="ru-RU"/>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1877A0" w:rsidRDefault="001877A0" w:rsidP="001877A0">
      <w:pPr>
        <w:suppressAutoHyphens w:val="0"/>
        <w:autoSpaceDE w:val="0"/>
        <w:autoSpaceDN w:val="0"/>
        <w:adjustRightInd w:val="0"/>
        <w:jc w:val="center"/>
        <w:rPr>
          <w:rFonts w:eastAsia="Calibri"/>
          <w:b/>
          <w:bCs/>
          <w:sz w:val="28"/>
          <w:szCs w:val="28"/>
          <w:lang w:eastAsia="ru-RU"/>
        </w:rPr>
      </w:pPr>
    </w:p>
    <w:p w:rsidR="001877A0" w:rsidRPr="005C2BD5" w:rsidRDefault="001877A0" w:rsidP="001877A0">
      <w:pPr>
        <w:ind w:firstLine="709"/>
        <w:jc w:val="both"/>
        <w:rPr>
          <w:sz w:val="28"/>
          <w:szCs w:val="28"/>
        </w:rPr>
      </w:pPr>
      <w:r w:rsidRPr="005C2BD5">
        <w:rPr>
          <w:sz w:val="28"/>
          <w:szCs w:val="28"/>
        </w:rPr>
        <w:t xml:space="preserve">Для принятия решения по </w:t>
      </w:r>
      <w:r>
        <w:rPr>
          <w:sz w:val="28"/>
          <w:szCs w:val="28"/>
        </w:rPr>
        <w:t>предоставлению</w:t>
      </w:r>
      <w:r w:rsidRPr="005C2BD5">
        <w:rPr>
          <w:sz w:val="28"/>
          <w:szCs w:val="28"/>
        </w:rPr>
        <w:t xml:space="preserve"> </w:t>
      </w:r>
      <w:r w:rsidR="0010690B" w:rsidRPr="0010690B">
        <w:rPr>
          <w:sz w:val="28"/>
          <w:szCs w:val="28"/>
        </w:rPr>
        <w:t>муниципальной</w:t>
      </w:r>
      <w:r>
        <w:rPr>
          <w:sz w:val="28"/>
          <w:szCs w:val="28"/>
        </w:rPr>
        <w:t xml:space="preserve"> услуги</w:t>
      </w:r>
      <w:r w:rsidRPr="005C2BD5">
        <w:rPr>
          <w:sz w:val="28"/>
          <w:szCs w:val="28"/>
        </w:rPr>
        <w:t>,</w:t>
      </w:r>
      <w:r>
        <w:rPr>
          <w:sz w:val="28"/>
          <w:szCs w:val="28"/>
        </w:rPr>
        <w:t xml:space="preserve"> комитетом</w:t>
      </w:r>
      <w:r w:rsidRPr="005C2BD5">
        <w:rPr>
          <w:sz w:val="28"/>
          <w:szCs w:val="28"/>
        </w:rPr>
        <w:t xml:space="preserve"> от государственных органов власти запрашиваются следующие документы:</w:t>
      </w:r>
    </w:p>
    <w:p w:rsidR="001877A0" w:rsidRPr="00961207" w:rsidRDefault="001877A0" w:rsidP="001877A0">
      <w:pPr>
        <w:suppressAutoHyphens w:val="0"/>
        <w:autoSpaceDE w:val="0"/>
        <w:autoSpaceDN w:val="0"/>
        <w:adjustRightInd w:val="0"/>
        <w:ind w:firstLine="709"/>
        <w:jc w:val="both"/>
        <w:rPr>
          <w:rFonts w:eastAsia="Calibri"/>
          <w:sz w:val="28"/>
          <w:szCs w:val="28"/>
          <w:lang w:eastAsia="ru-RU"/>
        </w:rPr>
      </w:pPr>
      <w:r>
        <w:rPr>
          <w:rFonts w:eastAsia="Calibri"/>
          <w:sz w:val="28"/>
          <w:szCs w:val="28"/>
          <w:lang w:eastAsia="ru-RU"/>
        </w:rPr>
        <w:t>1</w:t>
      </w:r>
      <w:r w:rsidRPr="00961207">
        <w:rPr>
          <w:rFonts w:eastAsia="Calibri"/>
          <w:sz w:val="28"/>
          <w:szCs w:val="28"/>
          <w:lang w:eastAsia="ru-RU"/>
        </w:rPr>
        <w:t>) 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w:t>
      </w:r>
      <w:r>
        <w:rPr>
          <w:rFonts w:eastAsia="Calibri"/>
          <w:sz w:val="28"/>
          <w:szCs w:val="28"/>
          <w:lang w:eastAsia="ru-RU"/>
        </w:rPr>
        <w:t>, или кадастровый паспорт земельного участка</w:t>
      </w:r>
      <w:r w:rsidRPr="00961207">
        <w:rPr>
          <w:rFonts w:eastAsia="Calibri"/>
          <w:sz w:val="28"/>
          <w:szCs w:val="28"/>
          <w:lang w:eastAsia="ru-RU"/>
        </w:rPr>
        <w:t>;</w:t>
      </w:r>
    </w:p>
    <w:p w:rsidR="001877A0" w:rsidRDefault="001877A0" w:rsidP="001877A0">
      <w:pPr>
        <w:suppressAutoHyphens w:val="0"/>
        <w:autoSpaceDE w:val="0"/>
        <w:autoSpaceDN w:val="0"/>
        <w:adjustRightInd w:val="0"/>
        <w:ind w:firstLine="709"/>
        <w:jc w:val="both"/>
        <w:rPr>
          <w:rFonts w:eastAsia="Calibri"/>
          <w:sz w:val="28"/>
          <w:szCs w:val="28"/>
          <w:lang w:eastAsia="ru-RU"/>
        </w:rPr>
      </w:pPr>
      <w:bookmarkStart w:id="6" w:name="sub_2043"/>
      <w:r>
        <w:rPr>
          <w:rFonts w:eastAsia="Calibri"/>
          <w:sz w:val="28"/>
          <w:szCs w:val="28"/>
          <w:lang w:eastAsia="ru-RU"/>
        </w:rPr>
        <w:t>2</w:t>
      </w:r>
      <w:r w:rsidRPr="00961207">
        <w:rPr>
          <w:rFonts w:eastAsia="Calibri"/>
          <w:sz w:val="28"/>
          <w:szCs w:val="28"/>
          <w:lang w:eastAsia="ru-RU"/>
        </w:rPr>
        <w:t xml:space="preserve">) выписка из Единого государственного реестра прав </w:t>
      </w:r>
      <w:r w:rsidR="00434F54">
        <w:rPr>
          <w:rFonts w:eastAsia="Calibri"/>
          <w:sz w:val="28"/>
          <w:szCs w:val="28"/>
          <w:lang w:eastAsia="ru-RU"/>
        </w:rPr>
        <w:br/>
      </w:r>
      <w:r w:rsidRPr="00961207">
        <w:rPr>
          <w:rFonts w:eastAsia="Calibri"/>
          <w:sz w:val="28"/>
          <w:szCs w:val="28"/>
          <w:lang w:eastAsia="ru-RU"/>
        </w:rPr>
        <w:t>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rsidR="00130359" w:rsidRPr="00961207" w:rsidRDefault="00130359" w:rsidP="001877A0">
      <w:pPr>
        <w:suppressAutoHyphens w:val="0"/>
        <w:autoSpaceDE w:val="0"/>
        <w:autoSpaceDN w:val="0"/>
        <w:adjustRightInd w:val="0"/>
        <w:ind w:firstLine="709"/>
        <w:jc w:val="both"/>
        <w:rPr>
          <w:rFonts w:eastAsia="Calibri"/>
          <w:sz w:val="28"/>
          <w:szCs w:val="28"/>
          <w:lang w:eastAsia="ru-RU"/>
        </w:rPr>
      </w:pPr>
      <w:r>
        <w:rPr>
          <w:rFonts w:eastAsia="Calibri"/>
          <w:sz w:val="28"/>
          <w:szCs w:val="28"/>
          <w:lang w:eastAsia="ru-RU"/>
        </w:rPr>
        <w:t xml:space="preserve">3) </w:t>
      </w:r>
      <w:r w:rsidRPr="00130359">
        <w:rPr>
          <w:rFonts w:eastAsia="Calibri"/>
          <w:sz w:val="28"/>
          <w:szCs w:val="28"/>
          <w:lang w:eastAsia="ru-RU"/>
        </w:rPr>
        <w:t xml:space="preserve">выписка из </w:t>
      </w:r>
      <w:r w:rsidR="00051172">
        <w:rPr>
          <w:rFonts w:eastAsia="Calibri"/>
          <w:sz w:val="28"/>
          <w:szCs w:val="28"/>
          <w:lang w:eastAsia="ru-RU"/>
        </w:rPr>
        <w:t>Е</w:t>
      </w:r>
      <w:r w:rsidRPr="00130359">
        <w:rPr>
          <w:rFonts w:eastAsia="Calibri"/>
          <w:sz w:val="28"/>
          <w:szCs w:val="28"/>
          <w:lang w:eastAsia="ru-RU"/>
        </w:rPr>
        <w:t>диного государственного реестра индивидуальных предпринимателей или выписка из единого государственного реестра юридических лиц;</w:t>
      </w:r>
    </w:p>
    <w:p w:rsidR="001877A0" w:rsidRDefault="00130359" w:rsidP="001877A0">
      <w:pPr>
        <w:ind w:firstLine="709"/>
        <w:jc w:val="both"/>
        <w:rPr>
          <w:rFonts w:eastAsia="Calibri"/>
          <w:sz w:val="28"/>
          <w:szCs w:val="28"/>
          <w:lang w:eastAsia="ru-RU"/>
        </w:rPr>
      </w:pPr>
      <w:bookmarkStart w:id="7" w:name="sub_2044"/>
      <w:bookmarkEnd w:id="6"/>
      <w:r>
        <w:rPr>
          <w:rFonts w:eastAsia="Calibri"/>
          <w:sz w:val="28"/>
          <w:szCs w:val="28"/>
          <w:lang w:eastAsia="ru-RU"/>
        </w:rPr>
        <w:t>4</w:t>
      </w:r>
      <w:r w:rsidR="001877A0" w:rsidRPr="00961207">
        <w:rPr>
          <w:rFonts w:eastAsia="Calibri"/>
          <w:sz w:val="28"/>
          <w:szCs w:val="28"/>
          <w:lang w:eastAsia="ru-RU"/>
        </w:rPr>
        <w:t xml:space="preserve">) </w:t>
      </w:r>
      <w:r w:rsidR="001877A0" w:rsidRPr="004422DC">
        <w:rPr>
          <w:rFonts w:eastAsia="Calibri"/>
          <w:sz w:val="28"/>
          <w:szCs w:val="28"/>
          <w:lang w:eastAsia="ru-RU"/>
        </w:rPr>
        <w:t>заключение государственной экологической экспертизы в случае, если ее проведение предусмотрено федеральными законами</w:t>
      </w:r>
      <w:bookmarkEnd w:id="7"/>
      <w:r w:rsidR="009C10D7">
        <w:rPr>
          <w:rFonts w:eastAsia="Calibri"/>
          <w:sz w:val="28"/>
          <w:szCs w:val="28"/>
          <w:lang w:eastAsia="ru-RU"/>
        </w:rPr>
        <w:t>.</w:t>
      </w:r>
      <w:r w:rsidR="001877A0" w:rsidRPr="00742FF5">
        <w:rPr>
          <w:rFonts w:eastAsia="Calibri"/>
          <w:sz w:val="28"/>
          <w:szCs w:val="28"/>
          <w:lang w:eastAsia="ru-RU"/>
        </w:rPr>
        <w:t xml:space="preserve"> </w:t>
      </w:r>
    </w:p>
    <w:p w:rsidR="000F22EC" w:rsidRDefault="001877A0" w:rsidP="00790829">
      <w:pPr>
        <w:ind w:firstLine="709"/>
        <w:jc w:val="both"/>
        <w:rPr>
          <w:sz w:val="28"/>
          <w:szCs w:val="28"/>
        </w:rPr>
      </w:pPr>
      <w:r>
        <w:rPr>
          <w:sz w:val="28"/>
          <w:szCs w:val="28"/>
        </w:rPr>
        <w:t>Непредставление заявителем указанных документов не является основанием для отказа в предоставлении услуги.</w:t>
      </w:r>
    </w:p>
    <w:p w:rsidR="00CB5176" w:rsidRDefault="00CB5176" w:rsidP="00CB5176">
      <w:pPr>
        <w:ind w:firstLine="709"/>
        <w:jc w:val="both"/>
        <w:rPr>
          <w:sz w:val="28"/>
          <w:szCs w:val="28"/>
        </w:rPr>
      </w:pPr>
      <w:r>
        <w:rPr>
          <w:sz w:val="28"/>
          <w:szCs w:val="28"/>
        </w:rPr>
        <w:lastRenderedPageBreak/>
        <w:t xml:space="preserve">Заявитель вправе </w:t>
      </w:r>
      <w:proofErr w:type="gramStart"/>
      <w:r>
        <w:rPr>
          <w:sz w:val="28"/>
          <w:szCs w:val="28"/>
        </w:rPr>
        <w:t>предоставить вышеуказанные документы</w:t>
      </w:r>
      <w:proofErr w:type="gramEnd"/>
      <w:r>
        <w:rPr>
          <w:sz w:val="28"/>
          <w:szCs w:val="28"/>
        </w:rPr>
        <w:t xml:space="preserve"> </w:t>
      </w:r>
      <w:r>
        <w:rPr>
          <w:sz w:val="28"/>
          <w:szCs w:val="28"/>
        </w:rPr>
        <w:br/>
        <w:t>по собственной инициативе.</w:t>
      </w:r>
    </w:p>
    <w:p w:rsidR="00CB5176" w:rsidRDefault="00CB5176" w:rsidP="00CB5176">
      <w:pPr>
        <w:ind w:firstLine="709"/>
        <w:jc w:val="both"/>
        <w:rPr>
          <w:sz w:val="28"/>
          <w:szCs w:val="28"/>
        </w:rPr>
      </w:pPr>
    </w:p>
    <w:p w:rsidR="00DF3FD7" w:rsidRDefault="00116C02" w:rsidP="00790829">
      <w:pPr>
        <w:jc w:val="center"/>
        <w:rPr>
          <w:b/>
          <w:sz w:val="28"/>
          <w:szCs w:val="28"/>
        </w:rPr>
      </w:pPr>
      <w:r>
        <w:rPr>
          <w:b/>
          <w:sz w:val="28"/>
          <w:szCs w:val="28"/>
        </w:rPr>
        <w:t xml:space="preserve">2.8. </w:t>
      </w:r>
      <w:r w:rsidR="00DF3FD7" w:rsidRPr="00E47FAD">
        <w:rPr>
          <w:b/>
          <w:sz w:val="28"/>
          <w:szCs w:val="28"/>
        </w:rPr>
        <w:t>Указание на запрет требовать от заявителя</w:t>
      </w:r>
    </w:p>
    <w:p w:rsidR="00790829" w:rsidRPr="00E47FAD" w:rsidRDefault="00790829" w:rsidP="00790829">
      <w:pPr>
        <w:jc w:val="center"/>
        <w:rPr>
          <w:b/>
          <w:sz w:val="28"/>
          <w:szCs w:val="28"/>
        </w:rPr>
      </w:pPr>
    </w:p>
    <w:p w:rsidR="00790829" w:rsidRPr="005C2BD5" w:rsidRDefault="00790829" w:rsidP="00790829">
      <w:pPr>
        <w:ind w:firstLine="709"/>
        <w:jc w:val="both"/>
        <w:rPr>
          <w:sz w:val="28"/>
          <w:szCs w:val="28"/>
        </w:rPr>
      </w:pPr>
      <w:r>
        <w:rPr>
          <w:sz w:val="28"/>
          <w:szCs w:val="28"/>
        </w:rPr>
        <w:t xml:space="preserve">Не допускается требовать </w:t>
      </w:r>
      <w:r w:rsidRPr="005C2BD5">
        <w:rPr>
          <w:sz w:val="28"/>
          <w:szCs w:val="28"/>
        </w:rPr>
        <w:t>от заявителя:</w:t>
      </w:r>
    </w:p>
    <w:p w:rsidR="00130359" w:rsidRPr="00130359" w:rsidRDefault="00130359" w:rsidP="00130359">
      <w:pPr>
        <w:ind w:firstLine="709"/>
        <w:jc w:val="both"/>
        <w:rPr>
          <w:sz w:val="28"/>
          <w:szCs w:val="28"/>
        </w:rPr>
      </w:pPr>
      <w:r w:rsidRPr="00130359">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3FD7" w:rsidRDefault="00130359" w:rsidP="00130359">
      <w:pPr>
        <w:ind w:firstLine="709"/>
        <w:jc w:val="both"/>
        <w:rPr>
          <w:sz w:val="28"/>
          <w:szCs w:val="28"/>
        </w:rPr>
      </w:pPr>
      <w:proofErr w:type="gramStart"/>
      <w:r w:rsidRPr="00130359">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130359">
        <w:rPr>
          <w:sz w:val="28"/>
          <w:szCs w:val="28"/>
        </w:rPr>
        <w:t xml:space="preserve">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130359" w:rsidRDefault="00130359" w:rsidP="00130359">
      <w:pPr>
        <w:ind w:firstLine="709"/>
        <w:jc w:val="both"/>
        <w:rPr>
          <w:color w:val="000000"/>
          <w:sz w:val="28"/>
          <w:szCs w:val="28"/>
        </w:rPr>
      </w:pPr>
    </w:p>
    <w:p w:rsidR="007019BA" w:rsidRDefault="00116C02" w:rsidP="00723FC6">
      <w:pPr>
        <w:ind w:firstLine="709"/>
        <w:jc w:val="center"/>
        <w:rPr>
          <w:b/>
          <w:color w:val="000000"/>
          <w:sz w:val="28"/>
          <w:szCs w:val="28"/>
        </w:rPr>
      </w:pPr>
      <w:r>
        <w:rPr>
          <w:b/>
          <w:color w:val="000000"/>
          <w:sz w:val="28"/>
          <w:szCs w:val="28"/>
        </w:rPr>
        <w:t xml:space="preserve">2.9. </w:t>
      </w:r>
      <w:r w:rsidR="00E8263D" w:rsidRPr="00DF3FD7">
        <w:rPr>
          <w:b/>
          <w:color w:val="000000"/>
          <w:sz w:val="28"/>
          <w:szCs w:val="28"/>
        </w:rPr>
        <w:t>Исчерпывающий п</w:t>
      </w:r>
      <w:r w:rsidR="007019BA" w:rsidRPr="00DF3FD7">
        <w:rPr>
          <w:b/>
          <w:color w:val="000000"/>
          <w:sz w:val="28"/>
          <w:szCs w:val="28"/>
        </w:rPr>
        <w:t xml:space="preserve">еречень оснований для отказа в приеме документов, необходимых для предоставления </w:t>
      </w:r>
      <w:r w:rsidR="0010690B" w:rsidRPr="0010690B">
        <w:rPr>
          <w:b/>
          <w:color w:val="000000"/>
          <w:sz w:val="28"/>
          <w:szCs w:val="28"/>
        </w:rPr>
        <w:t>муниципальной</w:t>
      </w:r>
      <w:r w:rsidR="007019BA" w:rsidRPr="00DF3FD7">
        <w:rPr>
          <w:b/>
          <w:color w:val="000000"/>
          <w:sz w:val="28"/>
          <w:szCs w:val="28"/>
        </w:rPr>
        <w:t xml:space="preserve"> услуги</w:t>
      </w:r>
    </w:p>
    <w:p w:rsidR="00790829" w:rsidRPr="00DF3FD7" w:rsidRDefault="00790829" w:rsidP="001B2E98">
      <w:pPr>
        <w:ind w:firstLine="709"/>
        <w:jc w:val="both"/>
        <w:rPr>
          <w:b/>
          <w:color w:val="000000"/>
          <w:sz w:val="28"/>
          <w:szCs w:val="28"/>
        </w:rPr>
      </w:pPr>
    </w:p>
    <w:p w:rsidR="00790829" w:rsidRPr="006D631C" w:rsidRDefault="00CA1CBE" w:rsidP="00790829">
      <w:pPr>
        <w:shd w:val="clear" w:color="auto" w:fill="FFFFFF"/>
        <w:spacing w:line="322" w:lineRule="exact"/>
        <w:ind w:right="5" w:firstLine="708"/>
        <w:jc w:val="both"/>
        <w:rPr>
          <w:spacing w:val="2"/>
          <w:sz w:val="28"/>
          <w:szCs w:val="28"/>
        </w:rPr>
      </w:pPr>
      <w:r>
        <w:rPr>
          <w:rFonts w:eastAsia="Calibri"/>
          <w:sz w:val="28"/>
          <w:szCs w:val="28"/>
        </w:rPr>
        <w:t>Оснований для отказа в приеме документов законодательством не предусмотрено.</w:t>
      </w:r>
    </w:p>
    <w:p w:rsidR="007019BA" w:rsidRDefault="007019BA" w:rsidP="001B2E98">
      <w:pPr>
        <w:ind w:firstLine="709"/>
        <w:jc w:val="both"/>
        <w:rPr>
          <w:color w:val="000000"/>
          <w:sz w:val="28"/>
          <w:szCs w:val="28"/>
        </w:rPr>
      </w:pPr>
    </w:p>
    <w:p w:rsidR="001951E7" w:rsidRDefault="00116C02" w:rsidP="00723FC6">
      <w:pPr>
        <w:tabs>
          <w:tab w:val="left" w:pos="7560"/>
          <w:tab w:val="left" w:pos="7920"/>
        </w:tabs>
        <w:ind w:left="709"/>
        <w:jc w:val="center"/>
        <w:rPr>
          <w:b/>
          <w:sz w:val="28"/>
          <w:szCs w:val="28"/>
        </w:rPr>
      </w:pPr>
      <w:r>
        <w:rPr>
          <w:b/>
          <w:color w:val="000000"/>
          <w:sz w:val="28"/>
          <w:szCs w:val="28"/>
        </w:rPr>
        <w:t xml:space="preserve">2.10. </w:t>
      </w:r>
      <w:r w:rsidR="00FD4C07" w:rsidRPr="00DF3FD7">
        <w:rPr>
          <w:b/>
          <w:color w:val="000000"/>
          <w:sz w:val="28"/>
          <w:szCs w:val="28"/>
        </w:rPr>
        <w:t>Исчерпывающий п</w:t>
      </w:r>
      <w:r w:rsidR="001951E7" w:rsidRPr="00DF3FD7">
        <w:rPr>
          <w:b/>
          <w:color w:val="000000"/>
          <w:sz w:val="28"/>
          <w:szCs w:val="28"/>
        </w:rPr>
        <w:t xml:space="preserve">еречень оснований </w:t>
      </w:r>
      <w:r w:rsidR="001951E7" w:rsidRPr="00DF3FD7">
        <w:rPr>
          <w:b/>
          <w:sz w:val="28"/>
          <w:szCs w:val="28"/>
        </w:rPr>
        <w:t xml:space="preserve">для </w:t>
      </w:r>
      <w:r w:rsidR="00DF3FD7">
        <w:rPr>
          <w:b/>
          <w:sz w:val="28"/>
          <w:szCs w:val="28"/>
        </w:rPr>
        <w:t xml:space="preserve">приостановления или </w:t>
      </w:r>
      <w:r w:rsidR="001951E7" w:rsidRPr="00DF3FD7">
        <w:rPr>
          <w:b/>
          <w:sz w:val="28"/>
          <w:szCs w:val="28"/>
        </w:rPr>
        <w:t xml:space="preserve">отказа в предоставлении </w:t>
      </w:r>
      <w:r w:rsidR="0010690B" w:rsidRPr="0010690B">
        <w:rPr>
          <w:b/>
          <w:sz w:val="28"/>
          <w:szCs w:val="28"/>
        </w:rPr>
        <w:t>муниципальной</w:t>
      </w:r>
      <w:r w:rsidR="001951E7" w:rsidRPr="00DF3FD7">
        <w:rPr>
          <w:b/>
          <w:sz w:val="28"/>
          <w:szCs w:val="28"/>
        </w:rPr>
        <w:t xml:space="preserve"> услуги</w:t>
      </w:r>
    </w:p>
    <w:p w:rsidR="00790829" w:rsidRPr="00DF3FD7" w:rsidRDefault="00790829" w:rsidP="001B2E98">
      <w:pPr>
        <w:tabs>
          <w:tab w:val="left" w:pos="7560"/>
          <w:tab w:val="left" w:pos="7920"/>
        </w:tabs>
        <w:ind w:firstLine="709"/>
        <w:jc w:val="both"/>
        <w:rPr>
          <w:b/>
          <w:sz w:val="28"/>
          <w:szCs w:val="28"/>
        </w:rPr>
      </w:pPr>
    </w:p>
    <w:p w:rsidR="00790829" w:rsidRPr="004B6F47" w:rsidRDefault="00790829" w:rsidP="00790829">
      <w:pPr>
        <w:ind w:firstLine="720"/>
        <w:jc w:val="both"/>
        <w:rPr>
          <w:sz w:val="28"/>
          <w:szCs w:val="28"/>
        </w:rPr>
      </w:pPr>
      <w:r w:rsidRPr="004B6F47">
        <w:rPr>
          <w:sz w:val="28"/>
          <w:szCs w:val="28"/>
        </w:rPr>
        <w:t xml:space="preserve">Оснований для приостановления предоставления </w:t>
      </w:r>
      <w:r w:rsidR="0010690B" w:rsidRPr="0010690B">
        <w:rPr>
          <w:sz w:val="28"/>
          <w:szCs w:val="28"/>
        </w:rPr>
        <w:t>муниципальной</w:t>
      </w:r>
      <w:r w:rsidRPr="004B6F47">
        <w:rPr>
          <w:sz w:val="28"/>
          <w:szCs w:val="28"/>
        </w:rPr>
        <w:t xml:space="preserve"> услуги законодательством Российской Федерации не предусмотрено.</w:t>
      </w:r>
    </w:p>
    <w:p w:rsidR="001951E7" w:rsidRPr="006412C5" w:rsidRDefault="00F01A45" w:rsidP="001B2E98">
      <w:pPr>
        <w:pStyle w:val="ConsPlusNormal"/>
        <w:widowControl/>
        <w:ind w:firstLine="709"/>
        <w:jc w:val="both"/>
        <w:rPr>
          <w:rFonts w:ascii="Times New Roman" w:eastAsia="Calibri" w:hAnsi="Times New Roman" w:cs="Times New Roman"/>
          <w:sz w:val="28"/>
          <w:szCs w:val="28"/>
        </w:rPr>
      </w:pPr>
      <w:r>
        <w:rPr>
          <w:rFonts w:ascii="Times New Roman" w:hAnsi="Times New Roman" w:cs="Times New Roman"/>
          <w:color w:val="000000"/>
          <w:sz w:val="28"/>
          <w:szCs w:val="28"/>
        </w:rPr>
        <w:t>2.1</w:t>
      </w:r>
      <w:r w:rsidR="00CB2EFF">
        <w:rPr>
          <w:rFonts w:ascii="Times New Roman" w:hAnsi="Times New Roman" w:cs="Times New Roman"/>
          <w:color w:val="000000"/>
          <w:sz w:val="28"/>
          <w:szCs w:val="28"/>
        </w:rPr>
        <w:t>6</w:t>
      </w:r>
      <w:r>
        <w:rPr>
          <w:rFonts w:ascii="Times New Roman" w:hAnsi="Times New Roman" w:cs="Times New Roman"/>
          <w:color w:val="000000"/>
          <w:sz w:val="28"/>
          <w:szCs w:val="28"/>
        </w:rPr>
        <w:t xml:space="preserve">. </w:t>
      </w:r>
      <w:r w:rsidR="001951E7" w:rsidRPr="006412C5">
        <w:rPr>
          <w:rFonts w:ascii="Times New Roman" w:hAnsi="Times New Roman" w:cs="Times New Roman"/>
          <w:color w:val="000000"/>
          <w:sz w:val="28"/>
          <w:szCs w:val="28"/>
        </w:rPr>
        <w:t>Перечень оснований</w:t>
      </w:r>
      <w:r w:rsidR="001951E7" w:rsidRPr="006412C5">
        <w:rPr>
          <w:rFonts w:ascii="Times New Roman" w:eastAsia="Calibri" w:hAnsi="Times New Roman" w:cs="Times New Roman"/>
          <w:sz w:val="28"/>
          <w:szCs w:val="28"/>
        </w:rPr>
        <w:t xml:space="preserve"> для </w:t>
      </w:r>
      <w:r w:rsidR="001951E7" w:rsidRPr="006412C5">
        <w:rPr>
          <w:rFonts w:ascii="Times New Roman" w:eastAsia="Arial Unicode MS" w:hAnsi="Times New Roman" w:cs="Times New Roman"/>
          <w:bCs/>
          <w:sz w:val="28"/>
          <w:szCs w:val="28"/>
        </w:rPr>
        <w:t>отказа при переводе</w:t>
      </w:r>
      <w:r w:rsidR="001951E7" w:rsidRPr="006412C5">
        <w:rPr>
          <w:rFonts w:ascii="Times New Roman" w:eastAsia="Calibri" w:hAnsi="Times New Roman" w:cs="Times New Roman"/>
          <w:sz w:val="28"/>
          <w:szCs w:val="28"/>
        </w:rPr>
        <w:t xml:space="preserve"> земель или земельных участков из состава </w:t>
      </w:r>
      <w:r w:rsidR="00FE675E" w:rsidRPr="006412C5">
        <w:rPr>
          <w:rFonts w:ascii="Times New Roman" w:eastAsia="Calibri" w:hAnsi="Times New Roman" w:cs="Times New Roman"/>
          <w:sz w:val="28"/>
          <w:szCs w:val="28"/>
        </w:rPr>
        <w:t xml:space="preserve">таких </w:t>
      </w:r>
      <w:r w:rsidR="001951E7" w:rsidRPr="006412C5">
        <w:rPr>
          <w:rFonts w:ascii="Times New Roman" w:eastAsia="Calibri" w:hAnsi="Times New Roman" w:cs="Times New Roman"/>
          <w:sz w:val="28"/>
          <w:szCs w:val="28"/>
        </w:rPr>
        <w:t xml:space="preserve">земель </w:t>
      </w:r>
      <w:r w:rsidR="00FE675E" w:rsidRPr="006412C5">
        <w:rPr>
          <w:rFonts w:ascii="Times New Roman" w:eastAsia="Calibri" w:hAnsi="Times New Roman" w:cs="Times New Roman"/>
          <w:sz w:val="28"/>
          <w:szCs w:val="28"/>
        </w:rPr>
        <w:t xml:space="preserve">из </w:t>
      </w:r>
      <w:r w:rsidR="001951E7" w:rsidRPr="006412C5">
        <w:rPr>
          <w:rFonts w:ascii="Times New Roman" w:eastAsia="Calibri" w:hAnsi="Times New Roman" w:cs="Times New Roman"/>
          <w:sz w:val="28"/>
          <w:szCs w:val="28"/>
        </w:rPr>
        <w:t>одной категории в другую:</w:t>
      </w:r>
    </w:p>
    <w:p w:rsidR="00101916" w:rsidRPr="00101916" w:rsidRDefault="00101916" w:rsidP="001B2E98">
      <w:pPr>
        <w:suppressAutoHyphens w:val="0"/>
        <w:autoSpaceDE w:val="0"/>
        <w:autoSpaceDN w:val="0"/>
        <w:adjustRightInd w:val="0"/>
        <w:ind w:firstLine="709"/>
        <w:jc w:val="both"/>
        <w:rPr>
          <w:rFonts w:eastAsia="Calibri"/>
          <w:sz w:val="28"/>
          <w:szCs w:val="28"/>
          <w:lang w:eastAsia="ru-RU"/>
        </w:rPr>
      </w:pPr>
      <w:bookmarkStart w:id="8" w:name="sub_401"/>
      <w:r w:rsidRPr="006412C5">
        <w:rPr>
          <w:rFonts w:eastAsia="Calibri"/>
          <w:sz w:val="28"/>
          <w:szCs w:val="28"/>
          <w:lang w:eastAsia="ru-RU"/>
        </w:rPr>
        <w:t>1) установление в соответствии с федеральными законами</w:t>
      </w:r>
      <w:r w:rsidRPr="00101916">
        <w:rPr>
          <w:rFonts w:eastAsia="Calibri"/>
          <w:sz w:val="28"/>
          <w:szCs w:val="28"/>
          <w:lang w:eastAsia="ru-RU"/>
        </w:rPr>
        <w:t xml:space="preserve"> ограничения перевода земель или земельных участков в составе таких земель из одной категории в другую либо запрета на такой перевод;</w:t>
      </w:r>
    </w:p>
    <w:p w:rsidR="00101916" w:rsidRPr="00101916" w:rsidRDefault="00101916" w:rsidP="001B2E98">
      <w:pPr>
        <w:suppressAutoHyphens w:val="0"/>
        <w:autoSpaceDE w:val="0"/>
        <w:autoSpaceDN w:val="0"/>
        <w:adjustRightInd w:val="0"/>
        <w:ind w:firstLine="709"/>
        <w:jc w:val="both"/>
        <w:rPr>
          <w:rFonts w:eastAsia="Calibri"/>
          <w:sz w:val="28"/>
          <w:szCs w:val="28"/>
          <w:lang w:eastAsia="ru-RU"/>
        </w:rPr>
      </w:pPr>
      <w:bookmarkStart w:id="9" w:name="sub_402"/>
      <w:bookmarkEnd w:id="8"/>
      <w:r w:rsidRPr="00101916">
        <w:rPr>
          <w:rFonts w:eastAsia="Calibri"/>
          <w:sz w:val="28"/>
          <w:szCs w:val="28"/>
          <w:lang w:eastAsia="ru-RU"/>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101916" w:rsidRPr="00101916" w:rsidRDefault="00101916" w:rsidP="001B2E98">
      <w:pPr>
        <w:suppressAutoHyphens w:val="0"/>
        <w:autoSpaceDE w:val="0"/>
        <w:autoSpaceDN w:val="0"/>
        <w:adjustRightInd w:val="0"/>
        <w:ind w:firstLine="709"/>
        <w:jc w:val="both"/>
        <w:rPr>
          <w:rFonts w:eastAsia="Calibri"/>
          <w:sz w:val="28"/>
          <w:szCs w:val="28"/>
          <w:lang w:eastAsia="ru-RU"/>
        </w:rPr>
      </w:pPr>
      <w:bookmarkStart w:id="10" w:name="sub_403"/>
      <w:bookmarkEnd w:id="9"/>
      <w:r w:rsidRPr="00101916">
        <w:rPr>
          <w:rFonts w:eastAsia="Calibri"/>
          <w:sz w:val="28"/>
          <w:szCs w:val="28"/>
          <w:lang w:eastAsia="ru-RU"/>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6412C5" w:rsidRDefault="006412C5" w:rsidP="001B2E98">
      <w:pPr>
        <w:tabs>
          <w:tab w:val="left" w:pos="7560"/>
          <w:tab w:val="left" w:pos="7920"/>
        </w:tabs>
        <w:ind w:firstLine="709"/>
        <w:jc w:val="both"/>
        <w:rPr>
          <w:b/>
          <w:sz w:val="28"/>
          <w:szCs w:val="28"/>
        </w:rPr>
      </w:pPr>
      <w:bookmarkStart w:id="11" w:name="sub_410193"/>
      <w:bookmarkEnd w:id="10"/>
    </w:p>
    <w:p w:rsidR="006412C5" w:rsidRDefault="00116C02" w:rsidP="006412C5">
      <w:pPr>
        <w:jc w:val="center"/>
        <w:rPr>
          <w:b/>
          <w:sz w:val="28"/>
          <w:szCs w:val="28"/>
        </w:rPr>
      </w:pPr>
      <w:r>
        <w:rPr>
          <w:b/>
          <w:sz w:val="28"/>
          <w:szCs w:val="28"/>
        </w:rPr>
        <w:lastRenderedPageBreak/>
        <w:t xml:space="preserve">2.11. </w:t>
      </w:r>
      <w:r w:rsidR="006412C5" w:rsidRPr="008011B7">
        <w:rPr>
          <w:b/>
          <w:sz w:val="28"/>
          <w:szCs w:val="28"/>
        </w:rPr>
        <w:t xml:space="preserve">Перечень услуг, которые являются необходимыми и обязательными для предоставления </w:t>
      </w:r>
      <w:r w:rsidR="0010690B" w:rsidRPr="0010690B">
        <w:rPr>
          <w:b/>
          <w:sz w:val="28"/>
          <w:szCs w:val="28"/>
        </w:rPr>
        <w:t>муниципальной</w:t>
      </w:r>
      <w:r w:rsidR="006412C5" w:rsidRPr="008011B7">
        <w:rPr>
          <w:b/>
          <w:sz w:val="28"/>
          <w:szCs w:val="28"/>
        </w:rPr>
        <w:t xml:space="preserve"> услуги, в том числе сведения </w:t>
      </w:r>
      <w:r w:rsidR="00434F54">
        <w:rPr>
          <w:b/>
          <w:sz w:val="28"/>
          <w:szCs w:val="28"/>
        </w:rPr>
        <w:br/>
      </w:r>
      <w:r w:rsidR="006412C5" w:rsidRPr="008011B7">
        <w:rPr>
          <w:b/>
          <w:sz w:val="28"/>
          <w:szCs w:val="28"/>
        </w:rPr>
        <w:t xml:space="preserve">о документе (документах), выдаваемом (выдаваемых) организациями, участвующими в предоставлении </w:t>
      </w:r>
      <w:r w:rsidR="00CB612C">
        <w:rPr>
          <w:b/>
          <w:sz w:val="28"/>
          <w:szCs w:val="28"/>
        </w:rPr>
        <w:t>муниципальной</w:t>
      </w:r>
      <w:r w:rsidR="006412C5" w:rsidRPr="008011B7">
        <w:rPr>
          <w:b/>
          <w:sz w:val="28"/>
          <w:szCs w:val="28"/>
        </w:rPr>
        <w:t xml:space="preserve"> услуги</w:t>
      </w:r>
    </w:p>
    <w:p w:rsidR="006412C5" w:rsidRPr="008011B7" w:rsidRDefault="006412C5" w:rsidP="006412C5">
      <w:pPr>
        <w:ind w:firstLine="709"/>
        <w:jc w:val="center"/>
        <w:rPr>
          <w:b/>
          <w:sz w:val="28"/>
          <w:szCs w:val="28"/>
        </w:rPr>
      </w:pPr>
    </w:p>
    <w:p w:rsidR="00051172" w:rsidRDefault="00562152" w:rsidP="00051172">
      <w:pPr>
        <w:ind w:firstLine="709"/>
        <w:jc w:val="both"/>
        <w:rPr>
          <w:sz w:val="28"/>
          <w:szCs w:val="28"/>
        </w:rPr>
      </w:pPr>
      <w:r w:rsidRPr="00562152">
        <w:rPr>
          <w:sz w:val="28"/>
          <w:szCs w:val="28"/>
        </w:rPr>
        <w:t>Услуги, которые являются необходимыми и обязательными для предоставления муниципальной услуги, не предусмотрены.</w:t>
      </w:r>
    </w:p>
    <w:p w:rsidR="00562152" w:rsidRPr="008011B7" w:rsidRDefault="00562152" w:rsidP="00051172">
      <w:pPr>
        <w:ind w:firstLine="709"/>
        <w:jc w:val="both"/>
        <w:rPr>
          <w:sz w:val="28"/>
          <w:szCs w:val="28"/>
        </w:rPr>
      </w:pPr>
    </w:p>
    <w:p w:rsidR="006412C5" w:rsidRDefault="00116C02" w:rsidP="006412C5">
      <w:pPr>
        <w:jc w:val="center"/>
        <w:rPr>
          <w:b/>
          <w:sz w:val="28"/>
          <w:szCs w:val="28"/>
        </w:rPr>
      </w:pPr>
      <w:r>
        <w:rPr>
          <w:b/>
          <w:sz w:val="28"/>
          <w:szCs w:val="28"/>
        </w:rPr>
        <w:t xml:space="preserve">2.12. </w:t>
      </w:r>
      <w:r w:rsidR="006412C5" w:rsidRPr="008011B7">
        <w:rPr>
          <w:b/>
          <w:sz w:val="28"/>
          <w:szCs w:val="28"/>
        </w:rPr>
        <w:t xml:space="preserve">Порядок, размер и основания взимания государственной пошлины или иной платы, взимаемой за предоставление </w:t>
      </w:r>
      <w:r w:rsidR="0010690B" w:rsidRPr="0010690B">
        <w:rPr>
          <w:b/>
          <w:sz w:val="28"/>
          <w:szCs w:val="28"/>
        </w:rPr>
        <w:t>муниципальной</w:t>
      </w:r>
      <w:r w:rsidR="006412C5" w:rsidRPr="008011B7">
        <w:rPr>
          <w:b/>
          <w:sz w:val="28"/>
          <w:szCs w:val="28"/>
        </w:rPr>
        <w:t xml:space="preserve"> услуги</w:t>
      </w:r>
    </w:p>
    <w:p w:rsidR="006412C5" w:rsidRPr="008011B7" w:rsidRDefault="006412C5" w:rsidP="006412C5">
      <w:pPr>
        <w:ind w:firstLine="709"/>
        <w:jc w:val="center"/>
        <w:rPr>
          <w:b/>
          <w:sz w:val="28"/>
          <w:szCs w:val="28"/>
        </w:rPr>
      </w:pPr>
    </w:p>
    <w:p w:rsidR="006412C5" w:rsidRDefault="0010690B" w:rsidP="006412C5">
      <w:pPr>
        <w:widowControl w:val="0"/>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М</w:t>
      </w:r>
      <w:r w:rsidRPr="0010690B">
        <w:rPr>
          <w:rFonts w:eastAsia="Calibri"/>
          <w:sz w:val="28"/>
          <w:szCs w:val="28"/>
          <w:lang w:eastAsia="en-US"/>
        </w:rPr>
        <w:t>униципальн</w:t>
      </w:r>
      <w:r>
        <w:rPr>
          <w:rFonts w:eastAsia="Calibri"/>
          <w:sz w:val="28"/>
          <w:szCs w:val="28"/>
          <w:lang w:eastAsia="en-US"/>
        </w:rPr>
        <w:t>ая</w:t>
      </w:r>
      <w:r w:rsidR="006412C5" w:rsidRPr="003B5749">
        <w:rPr>
          <w:rFonts w:eastAsia="Calibri"/>
          <w:sz w:val="28"/>
          <w:szCs w:val="28"/>
          <w:lang w:eastAsia="en-US"/>
        </w:rPr>
        <w:t xml:space="preserve"> услуга предоставляется без взимания государственной пошлины или иной платы.</w:t>
      </w:r>
    </w:p>
    <w:p w:rsidR="00A71450" w:rsidRPr="003B5749" w:rsidRDefault="00A71450" w:rsidP="006412C5">
      <w:pPr>
        <w:widowControl w:val="0"/>
        <w:suppressAutoHyphens w:val="0"/>
        <w:autoSpaceDE w:val="0"/>
        <w:autoSpaceDN w:val="0"/>
        <w:adjustRightInd w:val="0"/>
        <w:ind w:firstLine="709"/>
        <w:jc w:val="both"/>
        <w:rPr>
          <w:rFonts w:eastAsia="Calibri"/>
          <w:sz w:val="28"/>
          <w:szCs w:val="28"/>
          <w:lang w:eastAsia="en-US"/>
        </w:rPr>
      </w:pPr>
    </w:p>
    <w:p w:rsidR="00A71450" w:rsidRPr="00C24205" w:rsidRDefault="00116C02" w:rsidP="00A71450">
      <w:pPr>
        <w:suppressAutoHyphens w:val="0"/>
        <w:autoSpaceDE w:val="0"/>
        <w:autoSpaceDN w:val="0"/>
        <w:adjustRightInd w:val="0"/>
        <w:jc w:val="center"/>
        <w:rPr>
          <w:rFonts w:eastAsia="Calibri"/>
          <w:b/>
          <w:sz w:val="28"/>
          <w:szCs w:val="28"/>
          <w:lang w:eastAsia="ru-RU"/>
        </w:rPr>
      </w:pPr>
      <w:r>
        <w:rPr>
          <w:rFonts w:eastAsia="Calibri"/>
          <w:b/>
          <w:sz w:val="28"/>
          <w:szCs w:val="28"/>
          <w:lang w:eastAsia="ru-RU"/>
        </w:rPr>
        <w:t xml:space="preserve">2.13. </w:t>
      </w:r>
      <w:r w:rsidR="00A71450" w:rsidRPr="00C24205">
        <w:rPr>
          <w:rFonts w:eastAsia="Calibri"/>
          <w:b/>
          <w:sz w:val="28"/>
          <w:szCs w:val="28"/>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10690B" w:rsidRPr="0010690B">
        <w:rPr>
          <w:rFonts w:eastAsia="Calibri"/>
          <w:b/>
          <w:sz w:val="28"/>
          <w:szCs w:val="28"/>
          <w:lang w:eastAsia="ru-RU"/>
        </w:rPr>
        <w:t>муниципальной</w:t>
      </w:r>
      <w:r w:rsidR="00A71450" w:rsidRPr="00C24205">
        <w:rPr>
          <w:rFonts w:eastAsia="Calibri"/>
          <w:b/>
          <w:sz w:val="28"/>
          <w:szCs w:val="28"/>
          <w:lang w:eastAsia="ru-RU"/>
        </w:rPr>
        <w:t xml:space="preserve"> услуги, включая информацию </w:t>
      </w:r>
      <w:r w:rsidR="00A71450" w:rsidRPr="00C24205">
        <w:rPr>
          <w:rFonts w:eastAsia="Calibri"/>
          <w:b/>
          <w:sz w:val="28"/>
          <w:szCs w:val="28"/>
          <w:lang w:eastAsia="ru-RU"/>
        </w:rPr>
        <w:br/>
        <w:t>о методике расчета размера такой платы</w:t>
      </w:r>
    </w:p>
    <w:p w:rsidR="00CB2EFF" w:rsidRDefault="00CB2EFF" w:rsidP="00A71450">
      <w:pPr>
        <w:widowControl w:val="0"/>
        <w:suppressAutoHyphens w:val="0"/>
        <w:autoSpaceDE w:val="0"/>
        <w:autoSpaceDN w:val="0"/>
        <w:adjustRightInd w:val="0"/>
        <w:ind w:firstLine="709"/>
        <w:jc w:val="both"/>
        <w:rPr>
          <w:rFonts w:eastAsia="Calibri"/>
          <w:sz w:val="28"/>
          <w:szCs w:val="28"/>
          <w:lang w:eastAsia="en-US"/>
        </w:rPr>
      </w:pPr>
    </w:p>
    <w:p w:rsidR="00B83FD4" w:rsidRDefault="00C2547F" w:rsidP="001B2E98">
      <w:pPr>
        <w:tabs>
          <w:tab w:val="left" w:pos="7560"/>
          <w:tab w:val="left" w:pos="7920"/>
        </w:tabs>
        <w:ind w:firstLine="709"/>
        <w:jc w:val="both"/>
        <w:rPr>
          <w:rFonts w:eastAsia="Calibri"/>
          <w:sz w:val="28"/>
          <w:szCs w:val="28"/>
          <w:lang w:eastAsia="ru-RU"/>
        </w:rPr>
      </w:pPr>
      <w:r w:rsidRPr="00C2547F">
        <w:rPr>
          <w:rFonts w:eastAsia="Calibri"/>
          <w:sz w:val="28"/>
          <w:szCs w:val="28"/>
          <w:lang w:eastAsia="ru-RU"/>
        </w:rPr>
        <w:t xml:space="preserve">Предоставление услуг, которые являются необходимыми и обязательными для предоставления муниципальной услуги, осуществляется по тарифам, установленным </w:t>
      </w:r>
      <w:r>
        <w:rPr>
          <w:rFonts w:eastAsia="Calibri"/>
          <w:sz w:val="28"/>
          <w:szCs w:val="28"/>
          <w:lang w:eastAsia="ru-RU"/>
        </w:rPr>
        <w:t>организациями, их предоставляющими.</w:t>
      </w:r>
    </w:p>
    <w:p w:rsidR="00C2547F" w:rsidRPr="00961207" w:rsidRDefault="00C2547F" w:rsidP="001B2E98">
      <w:pPr>
        <w:tabs>
          <w:tab w:val="left" w:pos="7560"/>
          <w:tab w:val="left" w:pos="7920"/>
        </w:tabs>
        <w:ind w:firstLine="709"/>
        <w:jc w:val="both"/>
        <w:rPr>
          <w:rFonts w:eastAsia="Calibri"/>
          <w:sz w:val="28"/>
          <w:szCs w:val="28"/>
          <w:lang w:eastAsia="ru-RU"/>
        </w:rPr>
      </w:pPr>
    </w:p>
    <w:bookmarkEnd w:id="11"/>
    <w:p w:rsidR="006412C5" w:rsidRPr="00CB612C" w:rsidRDefault="00116C02" w:rsidP="00CB612C">
      <w:pPr>
        <w:autoSpaceDE w:val="0"/>
        <w:autoSpaceDN w:val="0"/>
        <w:adjustRightInd w:val="0"/>
        <w:ind w:firstLine="540"/>
        <w:jc w:val="center"/>
        <w:rPr>
          <w:rFonts w:eastAsia="Calibri"/>
          <w:b/>
          <w:bCs/>
          <w:sz w:val="28"/>
          <w:szCs w:val="28"/>
          <w:lang w:eastAsia="ru-RU"/>
        </w:rPr>
      </w:pPr>
      <w:r>
        <w:rPr>
          <w:b/>
          <w:color w:val="000000"/>
          <w:sz w:val="28"/>
          <w:szCs w:val="28"/>
        </w:rPr>
        <w:t xml:space="preserve">2.14. </w:t>
      </w:r>
      <w:r w:rsidR="00CB612C" w:rsidRPr="00CB612C">
        <w:rPr>
          <w:rFonts w:eastAsia="Calibri"/>
          <w:b/>
          <w:bCs/>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412C5" w:rsidRPr="00F700C9" w:rsidRDefault="006412C5" w:rsidP="006412C5">
      <w:pPr>
        <w:ind w:firstLine="709"/>
        <w:jc w:val="both"/>
        <w:rPr>
          <w:b/>
          <w:sz w:val="28"/>
          <w:szCs w:val="28"/>
        </w:rPr>
      </w:pPr>
    </w:p>
    <w:p w:rsidR="006412C5" w:rsidRDefault="006412C5" w:rsidP="006412C5">
      <w:pPr>
        <w:ind w:firstLine="709"/>
        <w:jc w:val="both"/>
        <w:rPr>
          <w:color w:val="000000"/>
          <w:sz w:val="28"/>
          <w:szCs w:val="28"/>
        </w:rPr>
      </w:pPr>
      <w:r w:rsidRPr="00F92D24">
        <w:rPr>
          <w:color w:val="000000"/>
          <w:sz w:val="28"/>
          <w:szCs w:val="28"/>
        </w:rPr>
        <w:t xml:space="preserve">Максимальное время ожидания в очереди при подаче документов </w:t>
      </w:r>
      <w:r>
        <w:rPr>
          <w:color w:val="000000"/>
          <w:sz w:val="28"/>
          <w:szCs w:val="28"/>
        </w:rPr>
        <w:t xml:space="preserve">на предоставление </w:t>
      </w:r>
      <w:r w:rsidR="00671D42" w:rsidRPr="00671D42">
        <w:rPr>
          <w:color w:val="000000"/>
          <w:sz w:val="28"/>
          <w:szCs w:val="28"/>
        </w:rPr>
        <w:t>муниципальной</w:t>
      </w:r>
      <w:r w:rsidR="00DA26A8">
        <w:rPr>
          <w:color w:val="000000"/>
          <w:sz w:val="28"/>
          <w:szCs w:val="28"/>
        </w:rPr>
        <w:t xml:space="preserve"> услуги не превышает </w:t>
      </w:r>
      <w:r>
        <w:rPr>
          <w:color w:val="000000"/>
          <w:sz w:val="28"/>
          <w:szCs w:val="28"/>
        </w:rPr>
        <w:t>15</w:t>
      </w:r>
      <w:r w:rsidRPr="00F92D24">
        <w:rPr>
          <w:color w:val="000000"/>
          <w:sz w:val="28"/>
          <w:szCs w:val="28"/>
        </w:rPr>
        <w:t xml:space="preserve"> минут.</w:t>
      </w:r>
    </w:p>
    <w:p w:rsidR="006412C5" w:rsidRDefault="006412C5" w:rsidP="006412C5">
      <w:pPr>
        <w:ind w:firstLine="709"/>
        <w:jc w:val="both"/>
        <w:rPr>
          <w:color w:val="000000"/>
          <w:sz w:val="28"/>
          <w:szCs w:val="28"/>
        </w:rPr>
      </w:pPr>
      <w:r>
        <w:rPr>
          <w:color w:val="000000"/>
          <w:sz w:val="28"/>
          <w:szCs w:val="28"/>
        </w:rPr>
        <w:t>В</w:t>
      </w:r>
      <w:r w:rsidRPr="00F92D24">
        <w:rPr>
          <w:color w:val="000000"/>
          <w:sz w:val="28"/>
          <w:szCs w:val="28"/>
        </w:rPr>
        <w:t>ремя</w:t>
      </w:r>
      <w:r>
        <w:rPr>
          <w:color w:val="000000"/>
          <w:sz w:val="28"/>
          <w:szCs w:val="28"/>
        </w:rPr>
        <w:t xml:space="preserve"> ожидания в очереди при получении документов не превышает 10 минут.</w:t>
      </w:r>
    </w:p>
    <w:p w:rsidR="006412C5" w:rsidRDefault="006412C5" w:rsidP="006412C5">
      <w:pPr>
        <w:ind w:firstLine="709"/>
        <w:jc w:val="both"/>
        <w:rPr>
          <w:color w:val="000000"/>
          <w:sz w:val="28"/>
          <w:szCs w:val="28"/>
        </w:rPr>
      </w:pPr>
    </w:p>
    <w:p w:rsidR="006412C5" w:rsidRDefault="00116C02" w:rsidP="006412C5">
      <w:pPr>
        <w:jc w:val="center"/>
        <w:rPr>
          <w:b/>
          <w:sz w:val="28"/>
          <w:szCs w:val="28"/>
        </w:rPr>
      </w:pPr>
      <w:r>
        <w:rPr>
          <w:b/>
          <w:color w:val="000000"/>
          <w:sz w:val="28"/>
          <w:szCs w:val="28"/>
        </w:rPr>
        <w:t xml:space="preserve">2.15. </w:t>
      </w:r>
      <w:r w:rsidR="00CB612C" w:rsidRPr="00CB612C">
        <w:rPr>
          <w:rFonts w:eastAsia="Calibri"/>
          <w:b/>
          <w:bCs/>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412C5" w:rsidRPr="00183C57" w:rsidRDefault="006412C5" w:rsidP="006412C5">
      <w:pPr>
        <w:ind w:firstLine="720"/>
        <w:jc w:val="both"/>
        <w:rPr>
          <w:b/>
          <w:color w:val="000000"/>
          <w:sz w:val="28"/>
          <w:szCs w:val="28"/>
        </w:rPr>
      </w:pPr>
    </w:p>
    <w:p w:rsidR="006412C5" w:rsidRDefault="00363AB1" w:rsidP="006412C5">
      <w:pPr>
        <w:ind w:firstLine="720"/>
        <w:jc w:val="both"/>
        <w:rPr>
          <w:color w:val="000000"/>
          <w:sz w:val="28"/>
          <w:szCs w:val="28"/>
        </w:rPr>
      </w:pPr>
      <w:r>
        <w:rPr>
          <w:color w:val="000000"/>
          <w:sz w:val="28"/>
          <w:szCs w:val="28"/>
        </w:rPr>
        <w:t>В случае представления ходатайства</w:t>
      </w:r>
      <w:r w:rsidR="006412C5">
        <w:rPr>
          <w:color w:val="000000"/>
          <w:sz w:val="28"/>
          <w:szCs w:val="28"/>
        </w:rPr>
        <w:t xml:space="preserve"> и документов, необходимых для предоставления </w:t>
      </w:r>
      <w:r w:rsidR="00671D42" w:rsidRPr="00671D42">
        <w:rPr>
          <w:color w:val="000000"/>
          <w:sz w:val="28"/>
          <w:szCs w:val="28"/>
        </w:rPr>
        <w:t>муниципальной</w:t>
      </w:r>
      <w:r w:rsidR="006412C5">
        <w:rPr>
          <w:color w:val="000000"/>
          <w:sz w:val="28"/>
          <w:szCs w:val="28"/>
        </w:rPr>
        <w:t xml:space="preserve"> услуги, заявителем лично, </w:t>
      </w:r>
      <w:r>
        <w:rPr>
          <w:color w:val="000000"/>
          <w:sz w:val="28"/>
          <w:szCs w:val="28"/>
        </w:rPr>
        <w:t>ходатайство</w:t>
      </w:r>
      <w:r w:rsidR="006412C5">
        <w:rPr>
          <w:color w:val="000000"/>
          <w:sz w:val="28"/>
          <w:szCs w:val="28"/>
        </w:rPr>
        <w:t xml:space="preserve"> регистрируется в день представления </w:t>
      </w:r>
      <w:r>
        <w:rPr>
          <w:color w:val="000000"/>
          <w:sz w:val="28"/>
          <w:szCs w:val="28"/>
        </w:rPr>
        <w:t xml:space="preserve">ходатайства </w:t>
      </w:r>
      <w:r w:rsidR="006412C5">
        <w:rPr>
          <w:color w:val="000000"/>
          <w:sz w:val="28"/>
          <w:szCs w:val="28"/>
        </w:rPr>
        <w:t xml:space="preserve">и документов, необходимых для предоставления </w:t>
      </w:r>
      <w:r w:rsidR="00671D42" w:rsidRPr="00671D42">
        <w:rPr>
          <w:color w:val="000000"/>
          <w:sz w:val="28"/>
          <w:szCs w:val="28"/>
        </w:rPr>
        <w:t>муниципальной</w:t>
      </w:r>
      <w:r w:rsidR="006412C5">
        <w:rPr>
          <w:color w:val="000000"/>
          <w:sz w:val="28"/>
          <w:szCs w:val="28"/>
        </w:rPr>
        <w:t xml:space="preserve"> услуги.  </w:t>
      </w:r>
    </w:p>
    <w:p w:rsidR="006412C5" w:rsidRDefault="006412C5" w:rsidP="006412C5">
      <w:pPr>
        <w:ind w:firstLine="720"/>
        <w:jc w:val="both"/>
        <w:rPr>
          <w:color w:val="000000"/>
          <w:sz w:val="28"/>
          <w:szCs w:val="28"/>
          <w:u w:val="single"/>
        </w:rPr>
      </w:pPr>
      <w:r w:rsidRPr="00D72DBD">
        <w:rPr>
          <w:color w:val="000000"/>
          <w:sz w:val="28"/>
          <w:szCs w:val="28"/>
        </w:rPr>
        <w:t>С</w:t>
      </w:r>
      <w:r>
        <w:rPr>
          <w:color w:val="000000"/>
          <w:sz w:val="28"/>
          <w:szCs w:val="28"/>
        </w:rPr>
        <w:t xml:space="preserve">пециалист подразделения, ответственного за делопроизводство, проверяет представленный заявителем комплект документов на его соответствие перечню, указанному в </w:t>
      </w:r>
      <w:r w:rsidR="00363AB1">
        <w:rPr>
          <w:color w:val="000000"/>
          <w:sz w:val="28"/>
          <w:szCs w:val="28"/>
        </w:rPr>
        <w:t>ходатайстве</w:t>
      </w:r>
      <w:r>
        <w:rPr>
          <w:color w:val="000000"/>
          <w:sz w:val="28"/>
          <w:szCs w:val="28"/>
        </w:rPr>
        <w:t xml:space="preserve"> на предоставлении земельного участка, и регистрирует </w:t>
      </w:r>
      <w:r w:rsidR="00363AB1">
        <w:rPr>
          <w:color w:val="000000"/>
          <w:sz w:val="28"/>
          <w:szCs w:val="28"/>
        </w:rPr>
        <w:t>ходатайство</w:t>
      </w:r>
      <w:r>
        <w:rPr>
          <w:color w:val="000000"/>
          <w:sz w:val="28"/>
          <w:szCs w:val="28"/>
        </w:rPr>
        <w:t xml:space="preserve"> в журнале регистрации входящей корреспонденции в день поступления заявления.</w:t>
      </w:r>
    </w:p>
    <w:p w:rsidR="006412C5" w:rsidRDefault="006412C5" w:rsidP="006412C5">
      <w:pPr>
        <w:ind w:firstLine="720"/>
        <w:jc w:val="both"/>
        <w:rPr>
          <w:color w:val="000000"/>
          <w:sz w:val="28"/>
          <w:szCs w:val="28"/>
        </w:rPr>
      </w:pPr>
      <w:r w:rsidRPr="00FB5E43">
        <w:rPr>
          <w:color w:val="000000"/>
          <w:sz w:val="28"/>
          <w:szCs w:val="28"/>
        </w:rPr>
        <w:lastRenderedPageBreak/>
        <w:t xml:space="preserve">Время регистрации </w:t>
      </w:r>
      <w:r w:rsidR="00363AB1">
        <w:rPr>
          <w:color w:val="000000"/>
          <w:sz w:val="28"/>
          <w:szCs w:val="28"/>
        </w:rPr>
        <w:t>ходатайства</w:t>
      </w:r>
      <w:r>
        <w:rPr>
          <w:color w:val="000000"/>
          <w:sz w:val="28"/>
          <w:szCs w:val="28"/>
        </w:rPr>
        <w:t xml:space="preserve"> о предоставлении </w:t>
      </w:r>
      <w:r w:rsidR="00671D42" w:rsidRPr="00671D42">
        <w:rPr>
          <w:color w:val="000000"/>
          <w:sz w:val="28"/>
          <w:szCs w:val="28"/>
        </w:rPr>
        <w:t>муниципальной</w:t>
      </w:r>
      <w:r>
        <w:rPr>
          <w:color w:val="000000"/>
          <w:sz w:val="28"/>
          <w:szCs w:val="28"/>
        </w:rPr>
        <w:t xml:space="preserve"> услуги не должно превышать 10 минут.</w:t>
      </w:r>
      <w:r w:rsidRPr="00FB5E43">
        <w:rPr>
          <w:color w:val="000000"/>
          <w:sz w:val="28"/>
          <w:szCs w:val="28"/>
        </w:rPr>
        <w:t xml:space="preserve"> </w:t>
      </w:r>
    </w:p>
    <w:p w:rsidR="006412C5" w:rsidRDefault="006412C5" w:rsidP="006412C5">
      <w:pPr>
        <w:ind w:firstLine="720"/>
        <w:jc w:val="both"/>
        <w:rPr>
          <w:color w:val="000000"/>
          <w:sz w:val="28"/>
          <w:szCs w:val="28"/>
        </w:rPr>
      </w:pPr>
      <w:r>
        <w:rPr>
          <w:color w:val="000000"/>
          <w:sz w:val="28"/>
          <w:szCs w:val="28"/>
        </w:rPr>
        <w:t xml:space="preserve">В случае представления </w:t>
      </w:r>
      <w:r w:rsidR="00363AB1">
        <w:rPr>
          <w:color w:val="000000"/>
          <w:sz w:val="28"/>
          <w:szCs w:val="28"/>
        </w:rPr>
        <w:t>ходатайства</w:t>
      </w:r>
      <w:r>
        <w:rPr>
          <w:color w:val="000000"/>
          <w:sz w:val="28"/>
          <w:szCs w:val="28"/>
        </w:rPr>
        <w:t xml:space="preserve"> и документов, необходимых для предос</w:t>
      </w:r>
      <w:r w:rsidR="009C10D7">
        <w:rPr>
          <w:color w:val="000000"/>
          <w:sz w:val="28"/>
          <w:szCs w:val="28"/>
        </w:rPr>
        <w:t xml:space="preserve">тавления </w:t>
      </w:r>
      <w:r w:rsidR="00671D42" w:rsidRPr="00671D42">
        <w:rPr>
          <w:color w:val="000000"/>
          <w:sz w:val="28"/>
          <w:szCs w:val="28"/>
        </w:rPr>
        <w:t>муниципальной</w:t>
      </w:r>
      <w:r w:rsidR="009C10D7">
        <w:rPr>
          <w:color w:val="000000"/>
          <w:sz w:val="28"/>
          <w:szCs w:val="28"/>
        </w:rPr>
        <w:t xml:space="preserve"> услуги</w:t>
      </w:r>
      <w:r>
        <w:rPr>
          <w:color w:val="000000"/>
          <w:sz w:val="28"/>
          <w:szCs w:val="28"/>
        </w:rPr>
        <w:t xml:space="preserve"> по почте</w:t>
      </w:r>
      <w:r w:rsidR="009C10D7">
        <w:rPr>
          <w:color w:val="000000"/>
          <w:sz w:val="28"/>
          <w:szCs w:val="28"/>
        </w:rPr>
        <w:t>,</w:t>
      </w:r>
      <w:r>
        <w:rPr>
          <w:color w:val="000000"/>
          <w:sz w:val="28"/>
          <w:szCs w:val="28"/>
        </w:rPr>
        <w:t xml:space="preserve"> </w:t>
      </w:r>
      <w:r w:rsidR="00363AB1">
        <w:rPr>
          <w:color w:val="000000"/>
          <w:sz w:val="28"/>
          <w:szCs w:val="28"/>
        </w:rPr>
        <w:t>ходатайство</w:t>
      </w:r>
      <w:r>
        <w:rPr>
          <w:color w:val="000000"/>
          <w:sz w:val="28"/>
          <w:szCs w:val="28"/>
        </w:rPr>
        <w:t xml:space="preserve"> регистрируется датой, соответствующей дате поступления </w:t>
      </w:r>
      <w:r w:rsidR="00363AB1">
        <w:rPr>
          <w:color w:val="000000"/>
          <w:sz w:val="28"/>
          <w:szCs w:val="28"/>
        </w:rPr>
        <w:t>ходатайства</w:t>
      </w:r>
      <w:r>
        <w:rPr>
          <w:color w:val="000000"/>
          <w:sz w:val="28"/>
          <w:szCs w:val="28"/>
        </w:rPr>
        <w:t xml:space="preserve"> и документов, необходимых для предоставления </w:t>
      </w:r>
      <w:r w:rsidR="00671D42" w:rsidRPr="00671D42">
        <w:rPr>
          <w:color w:val="000000"/>
          <w:sz w:val="28"/>
          <w:szCs w:val="28"/>
        </w:rPr>
        <w:t>муниципальной</w:t>
      </w:r>
      <w:r>
        <w:rPr>
          <w:color w:val="000000"/>
          <w:sz w:val="28"/>
          <w:szCs w:val="28"/>
        </w:rPr>
        <w:t xml:space="preserve"> услуги, </w:t>
      </w:r>
      <w:r w:rsidR="00434F54">
        <w:rPr>
          <w:color w:val="000000"/>
          <w:sz w:val="28"/>
          <w:szCs w:val="28"/>
        </w:rPr>
        <w:br/>
      </w:r>
      <w:r>
        <w:rPr>
          <w:color w:val="000000"/>
          <w:sz w:val="28"/>
          <w:szCs w:val="28"/>
        </w:rPr>
        <w:t xml:space="preserve">по штемпелю на конверте.  </w:t>
      </w:r>
    </w:p>
    <w:p w:rsidR="006412C5" w:rsidRPr="009D4094" w:rsidRDefault="006412C5" w:rsidP="006412C5">
      <w:pPr>
        <w:autoSpaceDE w:val="0"/>
        <w:autoSpaceDN w:val="0"/>
        <w:adjustRightInd w:val="0"/>
        <w:ind w:firstLine="709"/>
        <w:jc w:val="both"/>
        <w:rPr>
          <w:sz w:val="28"/>
          <w:szCs w:val="28"/>
        </w:rPr>
      </w:pPr>
      <w:r w:rsidRPr="009D4094">
        <w:rPr>
          <w:sz w:val="28"/>
          <w:szCs w:val="28"/>
        </w:rPr>
        <w:t xml:space="preserve">В случае направления </w:t>
      </w:r>
      <w:r w:rsidR="00363AB1">
        <w:rPr>
          <w:color w:val="000000"/>
          <w:sz w:val="28"/>
          <w:szCs w:val="28"/>
        </w:rPr>
        <w:t>ходатайства</w:t>
      </w:r>
      <w:r w:rsidRPr="009D4094">
        <w:rPr>
          <w:sz w:val="28"/>
          <w:szCs w:val="28"/>
        </w:rPr>
        <w:t xml:space="preserve"> и документов, необходимых </w:t>
      </w:r>
      <w:r w:rsidR="00434F54">
        <w:rPr>
          <w:sz w:val="28"/>
          <w:szCs w:val="28"/>
        </w:rPr>
        <w:br/>
      </w:r>
      <w:r w:rsidRPr="009D4094">
        <w:rPr>
          <w:sz w:val="28"/>
          <w:szCs w:val="28"/>
        </w:rPr>
        <w:t xml:space="preserve">для предоставления </w:t>
      </w:r>
      <w:r w:rsidR="00671D42" w:rsidRPr="00671D42">
        <w:rPr>
          <w:sz w:val="28"/>
          <w:szCs w:val="28"/>
        </w:rPr>
        <w:t>муниципальной</w:t>
      </w:r>
      <w:r w:rsidRPr="009D4094">
        <w:rPr>
          <w:sz w:val="28"/>
          <w:szCs w:val="28"/>
        </w:rPr>
        <w:t xml:space="preserve"> услуги, через ОБУ «МФЦ», </w:t>
      </w:r>
      <w:r w:rsidR="00363AB1">
        <w:rPr>
          <w:color w:val="000000"/>
          <w:sz w:val="28"/>
          <w:szCs w:val="28"/>
        </w:rPr>
        <w:t>ходатайство</w:t>
      </w:r>
      <w:r>
        <w:rPr>
          <w:sz w:val="28"/>
          <w:szCs w:val="28"/>
        </w:rPr>
        <w:t xml:space="preserve"> регистрируется специалистом к</w:t>
      </w:r>
      <w:r w:rsidRPr="009D4094">
        <w:rPr>
          <w:sz w:val="28"/>
          <w:szCs w:val="28"/>
        </w:rPr>
        <w:t>омитета, соответствующей датой их получения от специалиста ОБУ «МФЦ» в течение 10 минут.</w:t>
      </w:r>
    </w:p>
    <w:p w:rsidR="006412C5" w:rsidRPr="00403EB4" w:rsidRDefault="006412C5" w:rsidP="006412C5">
      <w:pPr>
        <w:autoSpaceDE w:val="0"/>
        <w:autoSpaceDN w:val="0"/>
        <w:adjustRightInd w:val="0"/>
        <w:ind w:firstLine="709"/>
        <w:jc w:val="both"/>
        <w:rPr>
          <w:sz w:val="28"/>
          <w:szCs w:val="28"/>
        </w:rPr>
      </w:pPr>
      <w:r w:rsidRPr="00403EB4">
        <w:rPr>
          <w:sz w:val="28"/>
          <w:szCs w:val="28"/>
        </w:rPr>
        <w:t xml:space="preserve">В случае направления </w:t>
      </w:r>
      <w:r w:rsidR="00363AB1">
        <w:rPr>
          <w:color w:val="000000"/>
          <w:sz w:val="28"/>
          <w:szCs w:val="28"/>
        </w:rPr>
        <w:t>ходатайства</w:t>
      </w:r>
      <w:r w:rsidRPr="00403EB4">
        <w:rPr>
          <w:sz w:val="28"/>
          <w:szCs w:val="28"/>
        </w:rPr>
        <w:t xml:space="preserve"> и документов, необходимых для предоставления </w:t>
      </w:r>
      <w:r w:rsidR="00671D42" w:rsidRPr="00671D42">
        <w:rPr>
          <w:sz w:val="28"/>
          <w:szCs w:val="28"/>
        </w:rPr>
        <w:t>муниципальной</w:t>
      </w:r>
      <w:r w:rsidRPr="00403EB4">
        <w:rPr>
          <w:sz w:val="28"/>
          <w:szCs w:val="28"/>
        </w:rPr>
        <w:t xml:space="preserve"> услуги, в электронной форме через федеральную государственную информационную систему «Единый портал государственных и муниципальных услуг (функций)»</w:t>
      </w:r>
      <w:r w:rsidR="00363AB1">
        <w:rPr>
          <w:sz w:val="28"/>
          <w:szCs w:val="28"/>
        </w:rPr>
        <w:t>,</w:t>
      </w:r>
      <w:r w:rsidRPr="00403EB4">
        <w:rPr>
          <w:sz w:val="28"/>
          <w:szCs w:val="28"/>
        </w:rPr>
        <w:t xml:space="preserve"> </w:t>
      </w:r>
      <w:r w:rsidR="00363AB1">
        <w:rPr>
          <w:color w:val="000000"/>
          <w:sz w:val="28"/>
          <w:szCs w:val="28"/>
        </w:rPr>
        <w:t>ходатайство</w:t>
      </w:r>
      <w:r w:rsidRPr="00403EB4">
        <w:rPr>
          <w:sz w:val="28"/>
          <w:szCs w:val="28"/>
        </w:rPr>
        <w:t xml:space="preserve"> </w:t>
      </w:r>
      <w:r w:rsidR="00434F54">
        <w:rPr>
          <w:sz w:val="28"/>
          <w:szCs w:val="28"/>
        </w:rPr>
        <w:br/>
      </w:r>
      <w:r w:rsidRPr="00403EB4">
        <w:rPr>
          <w:sz w:val="28"/>
          <w:szCs w:val="28"/>
        </w:rPr>
        <w:t xml:space="preserve">в электронном виде регистрируется информационной системой. Датой приема указанного </w:t>
      </w:r>
      <w:r w:rsidR="00363AB1">
        <w:rPr>
          <w:color w:val="000000"/>
          <w:sz w:val="28"/>
          <w:szCs w:val="28"/>
        </w:rPr>
        <w:t>ходатайства</w:t>
      </w:r>
      <w:r w:rsidRPr="00403EB4">
        <w:rPr>
          <w:sz w:val="28"/>
          <w:szCs w:val="28"/>
        </w:rPr>
        <w:t xml:space="preserve"> является дата его регистрации </w:t>
      </w:r>
      <w:r w:rsidR="00434F54">
        <w:rPr>
          <w:sz w:val="28"/>
          <w:szCs w:val="28"/>
        </w:rPr>
        <w:br/>
      </w:r>
      <w:r w:rsidRPr="00403EB4">
        <w:rPr>
          <w:sz w:val="28"/>
          <w:szCs w:val="28"/>
        </w:rPr>
        <w:t>в информационной системе.</w:t>
      </w:r>
    </w:p>
    <w:p w:rsidR="006412C5" w:rsidRDefault="006412C5" w:rsidP="006412C5">
      <w:pPr>
        <w:ind w:firstLine="720"/>
        <w:jc w:val="center"/>
        <w:rPr>
          <w:color w:val="000000"/>
          <w:sz w:val="28"/>
          <w:szCs w:val="28"/>
        </w:rPr>
      </w:pPr>
    </w:p>
    <w:p w:rsidR="006412C5" w:rsidRPr="00CB612C" w:rsidRDefault="00116C02" w:rsidP="00CB612C">
      <w:pPr>
        <w:autoSpaceDE w:val="0"/>
        <w:autoSpaceDN w:val="0"/>
        <w:adjustRightInd w:val="0"/>
        <w:ind w:firstLine="540"/>
        <w:jc w:val="center"/>
        <w:rPr>
          <w:rFonts w:eastAsia="Calibri"/>
          <w:b/>
          <w:bCs/>
          <w:sz w:val="28"/>
          <w:szCs w:val="28"/>
          <w:lang w:eastAsia="ru-RU"/>
        </w:rPr>
      </w:pPr>
      <w:r>
        <w:rPr>
          <w:b/>
          <w:color w:val="000000"/>
          <w:sz w:val="28"/>
          <w:szCs w:val="28"/>
        </w:rPr>
        <w:t xml:space="preserve">2.16. </w:t>
      </w:r>
      <w:proofErr w:type="gramStart"/>
      <w:r w:rsidR="00CB612C" w:rsidRPr="00CB612C">
        <w:rPr>
          <w:rFonts w:eastAsia="Calibri"/>
          <w:b/>
          <w:bCs/>
          <w:sz w:val="28"/>
          <w:szCs w:val="28"/>
          <w:lang w:eastAsia="ru-RU"/>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00CB612C" w:rsidRPr="00CB612C">
        <w:rPr>
          <w:rFonts w:eastAsia="Calibri"/>
          <w:b/>
          <w:bCs/>
          <w:sz w:val="28"/>
          <w:szCs w:val="28"/>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412C5" w:rsidRPr="00453820" w:rsidRDefault="006412C5" w:rsidP="006412C5">
      <w:pPr>
        <w:ind w:firstLine="720"/>
        <w:jc w:val="both"/>
        <w:rPr>
          <w:b/>
          <w:color w:val="000000"/>
          <w:sz w:val="28"/>
          <w:szCs w:val="28"/>
        </w:rPr>
      </w:pPr>
    </w:p>
    <w:p w:rsidR="00CB2EFF" w:rsidRPr="003E18DA" w:rsidRDefault="00CB2EFF" w:rsidP="00CB2EFF">
      <w:pPr>
        <w:widowControl w:val="0"/>
        <w:suppressAutoHyphens w:val="0"/>
        <w:autoSpaceDE w:val="0"/>
        <w:autoSpaceDN w:val="0"/>
        <w:adjustRightInd w:val="0"/>
        <w:ind w:firstLine="709"/>
        <w:jc w:val="both"/>
        <w:rPr>
          <w:sz w:val="28"/>
          <w:szCs w:val="28"/>
          <w:lang w:eastAsia="ru-RU"/>
        </w:rPr>
      </w:pPr>
      <w:r w:rsidRPr="003E18DA">
        <w:rPr>
          <w:sz w:val="28"/>
          <w:szCs w:val="28"/>
          <w:lang w:eastAsia="ru-RU"/>
        </w:rPr>
        <w:t>Прием заявителей осуществляется в помещениях администрации сельсовета. Места предоставления услуги отвечают следующим требованиям.</w:t>
      </w:r>
    </w:p>
    <w:p w:rsidR="00CB2EFF" w:rsidRPr="003E18DA" w:rsidRDefault="00CB2EFF" w:rsidP="00CB2EFF">
      <w:pPr>
        <w:widowControl w:val="0"/>
        <w:suppressAutoHyphens w:val="0"/>
        <w:autoSpaceDE w:val="0"/>
        <w:autoSpaceDN w:val="0"/>
        <w:adjustRightInd w:val="0"/>
        <w:ind w:firstLine="709"/>
        <w:jc w:val="both"/>
        <w:rPr>
          <w:sz w:val="28"/>
          <w:szCs w:val="28"/>
          <w:lang w:eastAsia="ru-RU"/>
        </w:rPr>
      </w:pPr>
      <w:r w:rsidRPr="003E18DA">
        <w:rPr>
          <w:sz w:val="28"/>
          <w:szCs w:val="28"/>
          <w:lang w:eastAsia="ru-RU"/>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CB2EFF" w:rsidRPr="003E18DA" w:rsidRDefault="00CB2EFF" w:rsidP="00CB2EFF">
      <w:pPr>
        <w:widowControl w:val="0"/>
        <w:suppressAutoHyphens w:val="0"/>
        <w:autoSpaceDE w:val="0"/>
        <w:autoSpaceDN w:val="0"/>
        <w:adjustRightInd w:val="0"/>
        <w:ind w:firstLine="709"/>
        <w:jc w:val="both"/>
        <w:rPr>
          <w:sz w:val="28"/>
          <w:szCs w:val="28"/>
          <w:lang w:eastAsia="ru-RU"/>
        </w:rPr>
      </w:pPr>
      <w:r w:rsidRPr="003E18DA">
        <w:rPr>
          <w:sz w:val="28"/>
          <w:szCs w:val="28"/>
          <w:lang w:eastAsia="ru-RU"/>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CB2EFF" w:rsidRPr="003E18DA" w:rsidRDefault="00CB2EFF" w:rsidP="00CB2EFF">
      <w:pPr>
        <w:widowControl w:val="0"/>
        <w:suppressAutoHyphens w:val="0"/>
        <w:autoSpaceDE w:val="0"/>
        <w:autoSpaceDN w:val="0"/>
        <w:adjustRightInd w:val="0"/>
        <w:ind w:firstLine="709"/>
        <w:jc w:val="both"/>
        <w:rPr>
          <w:sz w:val="28"/>
          <w:szCs w:val="28"/>
          <w:lang w:eastAsia="ru-RU"/>
        </w:rPr>
      </w:pPr>
      <w:r w:rsidRPr="003E18DA">
        <w:rPr>
          <w:sz w:val="28"/>
          <w:szCs w:val="28"/>
          <w:lang w:eastAsia="ru-RU"/>
        </w:rPr>
        <w:t>Рабочие места главы сельсовета и иных должностных лиц администрации сельсовета, ответственных за предоставление услуги, оборудуются:</w:t>
      </w:r>
    </w:p>
    <w:p w:rsidR="00CB2EFF" w:rsidRPr="003E18DA" w:rsidRDefault="00CB2EFF" w:rsidP="00CB2EFF">
      <w:pPr>
        <w:widowControl w:val="0"/>
        <w:suppressAutoHyphens w:val="0"/>
        <w:autoSpaceDE w:val="0"/>
        <w:autoSpaceDN w:val="0"/>
        <w:adjustRightInd w:val="0"/>
        <w:ind w:firstLine="709"/>
        <w:jc w:val="both"/>
        <w:rPr>
          <w:sz w:val="28"/>
          <w:szCs w:val="28"/>
          <w:lang w:eastAsia="ru-RU"/>
        </w:rPr>
      </w:pPr>
      <w:r w:rsidRPr="003E18DA">
        <w:rPr>
          <w:sz w:val="28"/>
          <w:szCs w:val="28"/>
          <w:lang w:eastAsia="ru-RU"/>
        </w:rPr>
        <w:t>рабочими столами и стульями, компьютером с доступом к информационным системам;</w:t>
      </w:r>
    </w:p>
    <w:p w:rsidR="00CB2EFF" w:rsidRPr="003E18DA" w:rsidRDefault="00CB2EFF" w:rsidP="00CB2EFF">
      <w:pPr>
        <w:widowControl w:val="0"/>
        <w:suppressAutoHyphens w:val="0"/>
        <w:autoSpaceDE w:val="0"/>
        <w:autoSpaceDN w:val="0"/>
        <w:adjustRightInd w:val="0"/>
        <w:ind w:firstLine="709"/>
        <w:jc w:val="both"/>
        <w:rPr>
          <w:sz w:val="28"/>
          <w:szCs w:val="28"/>
          <w:lang w:eastAsia="ru-RU"/>
        </w:rPr>
      </w:pPr>
      <w:r w:rsidRPr="003E18DA">
        <w:rPr>
          <w:sz w:val="28"/>
          <w:szCs w:val="28"/>
          <w:lang w:eastAsia="ru-RU"/>
        </w:rPr>
        <w:t>средствами связи, оргтехникой, позволяющей своевременно и в полном объеме предоставлять услугу.</w:t>
      </w:r>
    </w:p>
    <w:p w:rsidR="00CB2EFF" w:rsidRPr="00EF6238" w:rsidRDefault="00CB2EFF" w:rsidP="00CB2EFF">
      <w:pPr>
        <w:widowControl w:val="0"/>
        <w:suppressAutoHyphens w:val="0"/>
        <w:autoSpaceDE w:val="0"/>
        <w:autoSpaceDN w:val="0"/>
        <w:adjustRightInd w:val="0"/>
        <w:ind w:firstLine="709"/>
        <w:jc w:val="both"/>
        <w:rPr>
          <w:sz w:val="28"/>
          <w:szCs w:val="28"/>
          <w:lang w:eastAsia="ru-RU"/>
        </w:rPr>
      </w:pPr>
      <w:r w:rsidRPr="003E18DA">
        <w:rPr>
          <w:sz w:val="28"/>
          <w:szCs w:val="28"/>
          <w:lang w:eastAsia="ru-RU"/>
        </w:rPr>
        <w:lastRenderedPageBreak/>
        <w:t xml:space="preserve">В помещениях </w:t>
      </w:r>
      <w:proofErr w:type="gramStart"/>
      <w:r w:rsidRPr="003E18DA">
        <w:rPr>
          <w:sz w:val="28"/>
          <w:szCs w:val="28"/>
          <w:lang w:eastAsia="ru-RU"/>
        </w:rPr>
        <w:t>администрации сельсовета места информирования посетителей</w:t>
      </w:r>
      <w:proofErr w:type="gramEnd"/>
      <w:r w:rsidRPr="003E18DA">
        <w:rPr>
          <w:sz w:val="28"/>
          <w:szCs w:val="28"/>
          <w:lang w:eastAsia="ru-RU"/>
        </w:rPr>
        <w:t xml:space="preserve">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w:t>
      </w:r>
      <w:r w:rsidRPr="00EF6238">
        <w:rPr>
          <w:sz w:val="28"/>
          <w:szCs w:val="28"/>
          <w:lang w:eastAsia="ru-RU"/>
        </w:rPr>
        <w:t>ьны и могут быть оборудованы карманами формата А</w:t>
      </w:r>
      <w:proofErr w:type="gramStart"/>
      <w:r w:rsidRPr="00EF6238">
        <w:rPr>
          <w:sz w:val="28"/>
          <w:szCs w:val="28"/>
          <w:lang w:eastAsia="ru-RU"/>
        </w:rPr>
        <w:t>4</w:t>
      </w:r>
      <w:proofErr w:type="gramEnd"/>
      <w:r w:rsidRPr="00EF6238">
        <w:rPr>
          <w:sz w:val="28"/>
          <w:szCs w:val="28"/>
          <w:lang w:eastAsia="ru-RU"/>
        </w:rPr>
        <w:t xml:space="preserve"> для размещения в них информационных листков.</w:t>
      </w:r>
    </w:p>
    <w:p w:rsidR="00CB2EFF" w:rsidRPr="00EF6238" w:rsidRDefault="00CB2EFF" w:rsidP="00CB2EFF">
      <w:pPr>
        <w:widowControl w:val="0"/>
        <w:suppressAutoHyphens w:val="0"/>
        <w:autoSpaceDE w:val="0"/>
        <w:autoSpaceDN w:val="0"/>
        <w:adjustRightInd w:val="0"/>
        <w:ind w:firstLine="709"/>
        <w:jc w:val="both"/>
        <w:rPr>
          <w:sz w:val="28"/>
          <w:szCs w:val="28"/>
          <w:lang w:eastAsia="ru-RU"/>
        </w:rPr>
      </w:pPr>
      <w:r w:rsidRPr="00EF6238">
        <w:rPr>
          <w:sz w:val="28"/>
          <w:szCs w:val="28"/>
          <w:lang w:eastAsia="ru-RU"/>
        </w:rPr>
        <w:t>Информационные стенды должны содержать актуальную и исчерпывающую информацию об услуге.</w:t>
      </w:r>
    </w:p>
    <w:p w:rsidR="00CB2EFF" w:rsidRPr="00EF6238" w:rsidRDefault="00CB2EFF" w:rsidP="00CB2EFF">
      <w:pPr>
        <w:widowControl w:val="0"/>
        <w:suppressAutoHyphens w:val="0"/>
        <w:autoSpaceDE w:val="0"/>
        <w:autoSpaceDN w:val="0"/>
        <w:adjustRightInd w:val="0"/>
        <w:ind w:firstLine="709"/>
        <w:jc w:val="both"/>
        <w:rPr>
          <w:sz w:val="28"/>
          <w:szCs w:val="28"/>
          <w:lang w:eastAsia="ru-RU"/>
        </w:rPr>
      </w:pPr>
      <w:r w:rsidRPr="00EF6238">
        <w:rPr>
          <w:sz w:val="28"/>
          <w:szCs w:val="28"/>
          <w:lang w:eastAsia="ru-RU"/>
        </w:rPr>
        <w:t>Администрация сельсовета размещает на информационном стенде для ознакомления посетителей следующие документы (информацию):</w:t>
      </w:r>
    </w:p>
    <w:p w:rsidR="00CB2EFF" w:rsidRPr="00EF6238" w:rsidRDefault="00CB2EFF" w:rsidP="00CB2EFF">
      <w:pPr>
        <w:widowControl w:val="0"/>
        <w:suppressAutoHyphens w:val="0"/>
        <w:autoSpaceDE w:val="0"/>
        <w:autoSpaceDN w:val="0"/>
        <w:adjustRightInd w:val="0"/>
        <w:ind w:firstLine="709"/>
        <w:jc w:val="both"/>
        <w:rPr>
          <w:sz w:val="28"/>
          <w:szCs w:val="28"/>
          <w:lang w:eastAsia="ru-RU"/>
        </w:rPr>
      </w:pPr>
      <w:r w:rsidRPr="00EF6238">
        <w:rPr>
          <w:sz w:val="28"/>
          <w:szCs w:val="28"/>
          <w:lang w:eastAsia="ru-RU"/>
        </w:rPr>
        <w:t>текст либо выписку из настоящего Регламента;</w:t>
      </w:r>
    </w:p>
    <w:p w:rsidR="00CB2EFF" w:rsidRPr="00EF6238" w:rsidRDefault="00CB2EFF" w:rsidP="00CB2EFF">
      <w:pPr>
        <w:widowControl w:val="0"/>
        <w:suppressAutoHyphens w:val="0"/>
        <w:autoSpaceDE w:val="0"/>
        <w:autoSpaceDN w:val="0"/>
        <w:adjustRightInd w:val="0"/>
        <w:ind w:firstLine="709"/>
        <w:jc w:val="both"/>
        <w:rPr>
          <w:sz w:val="28"/>
          <w:szCs w:val="28"/>
          <w:lang w:eastAsia="ru-RU"/>
        </w:rPr>
      </w:pPr>
      <w:r w:rsidRPr="00EF6238">
        <w:rPr>
          <w:sz w:val="28"/>
          <w:szCs w:val="28"/>
          <w:lang w:eastAsia="ru-RU"/>
        </w:rPr>
        <w:t>копию Устава муниципального образования;</w:t>
      </w:r>
    </w:p>
    <w:p w:rsidR="00CB2EFF" w:rsidRPr="00EF6238" w:rsidRDefault="00CB2EFF" w:rsidP="00CB2EFF">
      <w:pPr>
        <w:widowControl w:val="0"/>
        <w:suppressAutoHyphens w:val="0"/>
        <w:autoSpaceDE w:val="0"/>
        <w:autoSpaceDN w:val="0"/>
        <w:adjustRightInd w:val="0"/>
        <w:ind w:firstLine="709"/>
        <w:jc w:val="both"/>
        <w:rPr>
          <w:sz w:val="28"/>
          <w:szCs w:val="28"/>
          <w:lang w:eastAsia="ru-RU"/>
        </w:rPr>
      </w:pPr>
      <w:r w:rsidRPr="00EF6238">
        <w:rPr>
          <w:sz w:val="28"/>
          <w:szCs w:val="28"/>
          <w:lang w:eastAsia="ru-RU"/>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CB2EFF" w:rsidRPr="00EF6238" w:rsidRDefault="00CB2EFF" w:rsidP="00CB2EFF">
      <w:pPr>
        <w:widowControl w:val="0"/>
        <w:suppressAutoHyphens w:val="0"/>
        <w:autoSpaceDE w:val="0"/>
        <w:autoSpaceDN w:val="0"/>
        <w:adjustRightInd w:val="0"/>
        <w:ind w:firstLine="709"/>
        <w:jc w:val="both"/>
        <w:rPr>
          <w:sz w:val="28"/>
          <w:szCs w:val="28"/>
          <w:lang w:eastAsia="ru-RU"/>
        </w:rPr>
      </w:pPr>
      <w:r w:rsidRPr="00EF6238">
        <w:rPr>
          <w:sz w:val="28"/>
          <w:szCs w:val="28"/>
          <w:lang w:eastAsia="ru-RU"/>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CB2EFF" w:rsidRPr="00EF6238" w:rsidRDefault="00CB2EFF" w:rsidP="00CB2EFF">
      <w:pPr>
        <w:widowControl w:val="0"/>
        <w:suppressAutoHyphens w:val="0"/>
        <w:autoSpaceDE w:val="0"/>
        <w:autoSpaceDN w:val="0"/>
        <w:adjustRightInd w:val="0"/>
        <w:ind w:firstLine="709"/>
        <w:jc w:val="both"/>
        <w:rPr>
          <w:sz w:val="28"/>
          <w:szCs w:val="28"/>
          <w:lang w:eastAsia="ru-RU"/>
        </w:rPr>
      </w:pPr>
      <w:r w:rsidRPr="00EF6238">
        <w:rPr>
          <w:sz w:val="28"/>
          <w:szCs w:val="28"/>
          <w:lang w:eastAsia="ru-RU"/>
        </w:rPr>
        <w:t>перечень документов, которые заявитель должен представить для предоставления услуги;</w:t>
      </w:r>
    </w:p>
    <w:p w:rsidR="00CB2EFF" w:rsidRPr="00EF6238" w:rsidRDefault="00CB2EFF" w:rsidP="00CB2EFF">
      <w:pPr>
        <w:widowControl w:val="0"/>
        <w:suppressAutoHyphens w:val="0"/>
        <w:autoSpaceDE w:val="0"/>
        <w:autoSpaceDN w:val="0"/>
        <w:adjustRightInd w:val="0"/>
        <w:ind w:firstLine="709"/>
        <w:jc w:val="both"/>
        <w:rPr>
          <w:sz w:val="28"/>
          <w:szCs w:val="28"/>
          <w:lang w:eastAsia="ru-RU"/>
        </w:rPr>
      </w:pPr>
      <w:r w:rsidRPr="00EF6238">
        <w:rPr>
          <w:sz w:val="28"/>
          <w:szCs w:val="28"/>
          <w:lang w:eastAsia="ru-RU"/>
        </w:rPr>
        <w:t>образец заполнения заявления о предоставлении услуги;</w:t>
      </w:r>
    </w:p>
    <w:p w:rsidR="00CB2EFF" w:rsidRPr="00EF6238" w:rsidRDefault="00CB2EFF" w:rsidP="00CB2EFF">
      <w:pPr>
        <w:widowControl w:val="0"/>
        <w:suppressAutoHyphens w:val="0"/>
        <w:autoSpaceDE w:val="0"/>
        <w:autoSpaceDN w:val="0"/>
        <w:adjustRightInd w:val="0"/>
        <w:ind w:firstLine="709"/>
        <w:jc w:val="both"/>
        <w:rPr>
          <w:sz w:val="28"/>
          <w:szCs w:val="28"/>
          <w:lang w:eastAsia="ru-RU"/>
        </w:rPr>
      </w:pPr>
      <w:r w:rsidRPr="00EF6238">
        <w:rPr>
          <w:sz w:val="28"/>
          <w:szCs w:val="28"/>
          <w:lang w:eastAsia="ru-RU"/>
        </w:rPr>
        <w:t>перечень оснований для отказа в предоставлении услуги.</w:t>
      </w:r>
    </w:p>
    <w:p w:rsidR="00EF6238" w:rsidRPr="00EF6238" w:rsidRDefault="00EF6238" w:rsidP="00723FC6">
      <w:pPr>
        <w:pStyle w:val="af5"/>
        <w:spacing w:after="0" w:line="100" w:lineRule="atLeast"/>
        <w:ind w:firstLine="709"/>
        <w:jc w:val="center"/>
        <w:rPr>
          <w:rFonts w:ascii="Times New Roman" w:hAnsi="Times New Roman"/>
          <w:color w:val="auto"/>
          <w:sz w:val="28"/>
          <w:szCs w:val="28"/>
        </w:rPr>
      </w:pPr>
      <w:r w:rsidRPr="00EF6238">
        <w:rPr>
          <w:rFonts w:ascii="Times New Roman" w:hAnsi="Times New Roman"/>
          <w:b/>
          <w:bCs/>
          <w:color w:val="auto"/>
          <w:sz w:val="28"/>
          <w:szCs w:val="28"/>
        </w:rPr>
        <w:t>Обеспечение доступности для инвалидов</w:t>
      </w:r>
    </w:p>
    <w:p w:rsidR="00EF6238" w:rsidRPr="00EF6238" w:rsidRDefault="00EF6238" w:rsidP="00EF6238">
      <w:pPr>
        <w:pStyle w:val="af5"/>
        <w:spacing w:after="0" w:line="100" w:lineRule="atLeast"/>
        <w:ind w:firstLine="709"/>
        <w:jc w:val="both"/>
        <w:rPr>
          <w:rFonts w:ascii="Times New Roman" w:hAnsi="Times New Roman"/>
          <w:color w:val="auto"/>
          <w:sz w:val="28"/>
          <w:szCs w:val="28"/>
        </w:rPr>
      </w:pPr>
      <w:r w:rsidRPr="00EF6238">
        <w:rPr>
          <w:rFonts w:ascii="Times New Roman" w:hAnsi="Times New Roman"/>
          <w:color w:val="auto"/>
          <w:sz w:val="28"/>
          <w:szCs w:val="28"/>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EF6238" w:rsidRPr="00EF6238" w:rsidRDefault="00EF6238" w:rsidP="00EF6238">
      <w:pPr>
        <w:pStyle w:val="af5"/>
        <w:spacing w:after="0" w:line="100" w:lineRule="atLeast"/>
        <w:ind w:firstLine="709"/>
        <w:jc w:val="both"/>
        <w:rPr>
          <w:rFonts w:ascii="Times New Roman" w:hAnsi="Times New Roman"/>
          <w:color w:val="auto"/>
          <w:sz w:val="28"/>
          <w:szCs w:val="28"/>
        </w:rPr>
      </w:pPr>
      <w:r w:rsidRPr="00EF6238">
        <w:rPr>
          <w:rFonts w:ascii="Times New Roman" w:hAnsi="Times New Roman"/>
          <w:color w:val="auto"/>
          <w:sz w:val="28"/>
          <w:szCs w:val="28"/>
        </w:rPr>
        <w:t>возможность беспрепятственного входа в объекты и выхода из них;</w:t>
      </w:r>
    </w:p>
    <w:p w:rsidR="00EF6238" w:rsidRPr="00EF6238" w:rsidRDefault="00EF6238" w:rsidP="00EF6238">
      <w:pPr>
        <w:pStyle w:val="af5"/>
        <w:spacing w:after="0" w:line="100" w:lineRule="atLeast"/>
        <w:ind w:firstLine="709"/>
        <w:jc w:val="both"/>
        <w:rPr>
          <w:rFonts w:ascii="Times New Roman" w:hAnsi="Times New Roman"/>
          <w:color w:val="auto"/>
          <w:sz w:val="28"/>
          <w:szCs w:val="28"/>
        </w:rPr>
      </w:pPr>
      <w:r w:rsidRPr="00EF6238">
        <w:rPr>
          <w:rFonts w:ascii="Times New Roman" w:hAnsi="Times New Roman"/>
          <w:color w:val="auto"/>
          <w:sz w:val="28"/>
          <w:szCs w:val="28"/>
        </w:rPr>
        <w:t>содействие со стороны должностных лиц, при необходимости, инвалиду при входе в объект и выходе из него;</w:t>
      </w:r>
    </w:p>
    <w:p w:rsidR="00EF6238" w:rsidRPr="00EF6238" w:rsidRDefault="00EF6238" w:rsidP="00EF6238">
      <w:pPr>
        <w:pStyle w:val="af5"/>
        <w:spacing w:after="0" w:line="100" w:lineRule="atLeast"/>
        <w:ind w:firstLine="709"/>
        <w:jc w:val="both"/>
        <w:rPr>
          <w:rFonts w:ascii="Times New Roman" w:hAnsi="Times New Roman"/>
          <w:color w:val="auto"/>
          <w:sz w:val="28"/>
          <w:szCs w:val="28"/>
        </w:rPr>
      </w:pPr>
      <w:r w:rsidRPr="00EF6238">
        <w:rPr>
          <w:rFonts w:ascii="Times New Roman" w:hAnsi="Times New Roman"/>
          <w:color w:val="auto"/>
          <w:sz w:val="28"/>
          <w:szCs w:val="28"/>
        </w:rPr>
        <w:t>оборудование на прилегающих к зданию территориях мест для парковки автотранспортных средств инвалидов;</w:t>
      </w:r>
    </w:p>
    <w:p w:rsidR="00EF6238" w:rsidRPr="00EF6238" w:rsidRDefault="00EF6238" w:rsidP="00EF6238">
      <w:pPr>
        <w:pStyle w:val="af5"/>
        <w:spacing w:after="0" w:line="100" w:lineRule="atLeast"/>
        <w:ind w:firstLine="709"/>
        <w:jc w:val="both"/>
        <w:rPr>
          <w:rFonts w:ascii="Times New Roman" w:hAnsi="Times New Roman"/>
          <w:color w:val="auto"/>
          <w:sz w:val="28"/>
          <w:szCs w:val="28"/>
        </w:rPr>
      </w:pPr>
      <w:r w:rsidRPr="00EF6238">
        <w:rPr>
          <w:rFonts w:ascii="Times New Roman" w:hAnsi="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EF6238" w:rsidRPr="00EF6238" w:rsidRDefault="00EF6238" w:rsidP="00EF6238">
      <w:pPr>
        <w:pStyle w:val="af5"/>
        <w:spacing w:after="0" w:line="100" w:lineRule="atLeast"/>
        <w:ind w:firstLine="709"/>
        <w:jc w:val="both"/>
        <w:rPr>
          <w:rFonts w:ascii="Times New Roman" w:hAnsi="Times New Roman"/>
          <w:color w:val="auto"/>
          <w:sz w:val="28"/>
          <w:szCs w:val="28"/>
        </w:rPr>
      </w:pPr>
      <w:r w:rsidRPr="00EF6238">
        <w:rPr>
          <w:rFonts w:ascii="Times New Roman" w:hAnsi="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EF6238" w:rsidRPr="00EF6238" w:rsidRDefault="00EF6238" w:rsidP="00EF6238">
      <w:pPr>
        <w:pStyle w:val="af5"/>
        <w:spacing w:after="0" w:line="100" w:lineRule="atLeast"/>
        <w:ind w:firstLine="709"/>
        <w:jc w:val="both"/>
        <w:rPr>
          <w:rFonts w:ascii="Times New Roman" w:hAnsi="Times New Roman"/>
          <w:color w:val="auto"/>
          <w:sz w:val="28"/>
          <w:szCs w:val="28"/>
        </w:rPr>
      </w:pPr>
      <w:r w:rsidRPr="00EF6238">
        <w:rPr>
          <w:rFonts w:ascii="Times New Roman" w:hAnsi="Times New Roman"/>
          <w:color w:val="auto"/>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F6238" w:rsidRPr="00EF6238" w:rsidRDefault="00EF6238" w:rsidP="00EF6238">
      <w:pPr>
        <w:pStyle w:val="af5"/>
        <w:spacing w:after="0" w:line="100" w:lineRule="atLeast"/>
        <w:ind w:firstLine="709"/>
        <w:jc w:val="both"/>
        <w:rPr>
          <w:rFonts w:ascii="Times New Roman" w:hAnsi="Times New Roman"/>
          <w:color w:val="auto"/>
          <w:sz w:val="28"/>
          <w:szCs w:val="28"/>
        </w:rPr>
      </w:pPr>
      <w:r w:rsidRPr="00EF6238">
        <w:rPr>
          <w:rFonts w:ascii="Times New Roman" w:hAnsi="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F6238" w:rsidRPr="00EF6238" w:rsidRDefault="00EF6238" w:rsidP="00EF6238">
      <w:pPr>
        <w:pStyle w:val="af5"/>
        <w:spacing w:after="0" w:line="100" w:lineRule="atLeast"/>
        <w:ind w:firstLine="709"/>
        <w:jc w:val="both"/>
        <w:rPr>
          <w:rFonts w:ascii="Times New Roman" w:hAnsi="Times New Roman"/>
          <w:color w:val="auto"/>
          <w:sz w:val="28"/>
          <w:szCs w:val="28"/>
        </w:rPr>
      </w:pPr>
      <w:r w:rsidRPr="00EF6238">
        <w:rPr>
          <w:rFonts w:ascii="Times New Roman" w:hAnsi="Times New Roman"/>
          <w:color w:val="auto"/>
          <w:sz w:val="28"/>
          <w:szCs w:val="28"/>
        </w:rPr>
        <w:lastRenderedPageBreak/>
        <w:t>обеспечение допуска сурдопереводчика, тифлосурдопереводчика, а также иного лица, владеющего жестовым языком;</w:t>
      </w:r>
    </w:p>
    <w:p w:rsidR="00EF6238" w:rsidRPr="00EF6238" w:rsidRDefault="00EF6238" w:rsidP="00EF6238">
      <w:pPr>
        <w:pStyle w:val="af5"/>
        <w:spacing w:after="0" w:line="100" w:lineRule="atLeast"/>
        <w:ind w:firstLine="709"/>
        <w:jc w:val="both"/>
        <w:rPr>
          <w:rFonts w:ascii="Times New Roman" w:hAnsi="Times New Roman"/>
          <w:color w:val="auto"/>
          <w:sz w:val="28"/>
          <w:szCs w:val="28"/>
        </w:rPr>
      </w:pPr>
      <w:r w:rsidRPr="00EF6238">
        <w:rPr>
          <w:rFonts w:ascii="Times New Roman" w:hAnsi="Times New Roman"/>
          <w:color w:val="auto"/>
          <w:sz w:val="28"/>
          <w:szCs w:val="28"/>
        </w:rPr>
        <w:t>предоставление, при необходимости, услуги по месту жительства инвалида или в дистанционном режиме;</w:t>
      </w:r>
    </w:p>
    <w:p w:rsidR="00EF6238" w:rsidRPr="00EF6238" w:rsidRDefault="00EF6238" w:rsidP="00EF6238">
      <w:pPr>
        <w:pStyle w:val="af5"/>
        <w:spacing w:after="0" w:line="100" w:lineRule="atLeast"/>
        <w:ind w:firstLine="709"/>
        <w:jc w:val="both"/>
        <w:rPr>
          <w:rFonts w:ascii="Times New Roman" w:hAnsi="Times New Roman"/>
          <w:color w:val="auto"/>
          <w:sz w:val="28"/>
          <w:szCs w:val="28"/>
        </w:rPr>
      </w:pPr>
      <w:r w:rsidRPr="00EF6238">
        <w:rPr>
          <w:rFonts w:ascii="Times New Roman" w:hAnsi="Times New Roman"/>
          <w:color w:val="auto"/>
          <w:sz w:val="28"/>
          <w:szCs w:val="28"/>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C00F9B" w:rsidRPr="00EF6238" w:rsidRDefault="00C00F9B" w:rsidP="00C00F9B">
      <w:pPr>
        <w:spacing w:line="100" w:lineRule="atLeast"/>
        <w:rPr>
          <w:sz w:val="28"/>
          <w:szCs w:val="28"/>
        </w:rPr>
      </w:pPr>
    </w:p>
    <w:p w:rsidR="00C00F9B" w:rsidRPr="003E18DA" w:rsidRDefault="00C00F9B" w:rsidP="00723FC6">
      <w:pPr>
        <w:suppressAutoHyphens w:val="0"/>
        <w:autoSpaceDE w:val="0"/>
        <w:autoSpaceDN w:val="0"/>
        <w:adjustRightInd w:val="0"/>
        <w:ind w:firstLine="540"/>
        <w:jc w:val="center"/>
        <w:rPr>
          <w:b/>
          <w:sz w:val="28"/>
          <w:szCs w:val="28"/>
          <w:lang w:eastAsia="ru-RU"/>
        </w:rPr>
      </w:pPr>
      <w:r w:rsidRPr="00EF6238">
        <w:rPr>
          <w:b/>
          <w:sz w:val="28"/>
          <w:szCs w:val="28"/>
          <w:lang w:eastAsia="ru-RU"/>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w:t>
      </w:r>
      <w:r w:rsidRPr="003E18DA">
        <w:rPr>
          <w:b/>
          <w:sz w:val="28"/>
          <w:szCs w:val="28"/>
          <w:lang w:eastAsia="ru-RU"/>
        </w:rPr>
        <w:t>о ходе предоставления муниципальной услуги, в том числе с использованием информационно-коммуникационных технологий</w:t>
      </w:r>
    </w:p>
    <w:p w:rsidR="00C00F9B" w:rsidRPr="003E18DA" w:rsidRDefault="00C00F9B" w:rsidP="00C00F9B">
      <w:pPr>
        <w:widowControl w:val="0"/>
        <w:suppressAutoHyphens w:val="0"/>
        <w:autoSpaceDE w:val="0"/>
        <w:autoSpaceDN w:val="0"/>
        <w:adjustRightInd w:val="0"/>
        <w:ind w:firstLine="704"/>
        <w:jc w:val="both"/>
        <w:rPr>
          <w:b/>
          <w:sz w:val="28"/>
          <w:szCs w:val="28"/>
          <w:lang w:eastAsia="ru-RU"/>
        </w:rPr>
      </w:pPr>
    </w:p>
    <w:p w:rsidR="00831731" w:rsidRDefault="00831731" w:rsidP="00723FC6">
      <w:pPr>
        <w:autoSpaceDE w:val="0"/>
        <w:autoSpaceDN w:val="0"/>
        <w:adjustRightInd w:val="0"/>
        <w:ind w:firstLine="539"/>
        <w:jc w:val="center"/>
        <w:rPr>
          <w:b/>
          <w:bCs/>
          <w:sz w:val="28"/>
          <w:szCs w:val="28"/>
        </w:rPr>
      </w:pPr>
      <w:r>
        <w:rPr>
          <w:sz w:val="28"/>
          <w:szCs w:val="28"/>
        </w:rPr>
        <w:t>«</w:t>
      </w:r>
      <w:r>
        <w:rPr>
          <w:b/>
          <w:bCs/>
          <w:sz w:val="28"/>
          <w:szCs w:val="28"/>
        </w:rPr>
        <w:t>Показатели доступности муниципальной услуги:</w:t>
      </w:r>
    </w:p>
    <w:p w:rsidR="00831731" w:rsidRDefault="00831731" w:rsidP="00831731">
      <w:pPr>
        <w:widowControl w:val="0"/>
        <w:autoSpaceDE w:val="0"/>
        <w:autoSpaceDN w:val="0"/>
        <w:adjustRightInd w:val="0"/>
        <w:ind w:firstLine="539"/>
        <w:jc w:val="both"/>
        <w:rPr>
          <w:sz w:val="28"/>
          <w:szCs w:val="28"/>
        </w:rPr>
      </w:pPr>
      <w:r>
        <w:rPr>
          <w:sz w:val="28"/>
          <w:szCs w:val="28"/>
        </w:rPr>
        <w:t xml:space="preserve">расположенность органов, предоставляющих </w:t>
      </w:r>
      <w:r>
        <w:rPr>
          <w:b/>
          <w:bCs/>
          <w:sz w:val="28"/>
          <w:szCs w:val="28"/>
        </w:rPr>
        <w:t>муниципальную</w:t>
      </w:r>
      <w:r>
        <w:rPr>
          <w:sz w:val="28"/>
          <w:szCs w:val="28"/>
        </w:rPr>
        <w:t xml:space="preserve"> услугу, в зоне доступности к основным транспортным магистралям, хорошие подъездные дороги;</w:t>
      </w:r>
    </w:p>
    <w:p w:rsidR="00831731" w:rsidRDefault="00831731" w:rsidP="00831731">
      <w:pPr>
        <w:widowControl w:val="0"/>
        <w:autoSpaceDE w:val="0"/>
        <w:autoSpaceDN w:val="0"/>
        <w:adjustRightInd w:val="0"/>
        <w:ind w:firstLine="539"/>
        <w:jc w:val="both"/>
        <w:rPr>
          <w:sz w:val="28"/>
          <w:szCs w:val="28"/>
        </w:rPr>
      </w:pPr>
      <w:r>
        <w:rPr>
          <w:sz w:val="28"/>
          <w:szCs w:val="28"/>
        </w:rPr>
        <w:t xml:space="preserve">наличие полной и понятной информации о местах, порядке и сроках предоставления </w:t>
      </w:r>
      <w:r>
        <w:rPr>
          <w:bCs/>
          <w:sz w:val="28"/>
          <w:szCs w:val="28"/>
        </w:rPr>
        <w:t>муниципальной</w:t>
      </w:r>
      <w:r>
        <w:rPr>
          <w:sz w:val="28"/>
          <w:szCs w:val="28"/>
        </w:rPr>
        <w:t xml:space="preserve">  услуги в общедоступных местах помещений органов, предоставляющих </w:t>
      </w:r>
      <w:proofErr w:type="gramStart"/>
      <w:r>
        <w:rPr>
          <w:sz w:val="28"/>
          <w:szCs w:val="28"/>
        </w:rPr>
        <w:t>г</w:t>
      </w:r>
      <w:proofErr w:type="gramEnd"/>
      <w:r>
        <w:rPr>
          <w:bCs/>
          <w:sz w:val="28"/>
          <w:szCs w:val="28"/>
        </w:rPr>
        <w:t xml:space="preserve"> муниципальную</w:t>
      </w:r>
      <w:r>
        <w:rPr>
          <w:sz w:val="28"/>
          <w:szCs w:val="28"/>
        </w:rPr>
        <w:t xml:space="preserve">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831731" w:rsidRDefault="00831731" w:rsidP="00831731">
      <w:pPr>
        <w:widowControl w:val="0"/>
        <w:autoSpaceDE w:val="0"/>
        <w:autoSpaceDN w:val="0"/>
        <w:adjustRightInd w:val="0"/>
        <w:ind w:firstLine="539"/>
        <w:jc w:val="both"/>
        <w:rPr>
          <w:sz w:val="28"/>
          <w:szCs w:val="28"/>
        </w:rPr>
      </w:pPr>
      <w:r>
        <w:rPr>
          <w:sz w:val="28"/>
          <w:szCs w:val="28"/>
        </w:rPr>
        <w:t xml:space="preserve">наличие необходимого и достаточного количества специалистов, а также помещений, в которых осуществляется предоставление </w:t>
      </w:r>
      <w:r>
        <w:rPr>
          <w:bCs/>
          <w:sz w:val="28"/>
          <w:szCs w:val="28"/>
        </w:rPr>
        <w:t>муниципальной</w:t>
      </w:r>
      <w:r>
        <w:rPr>
          <w:sz w:val="28"/>
          <w:szCs w:val="28"/>
        </w:rPr>
        <w:t xml:space="preserve"> услуги в целях соблюдения установленных Административным регламентом сроков предоставления </w:t>
      </w:r>
      <w:r>
        <w:rPr>
          <w:bCs/>
          <w:sz w:val="28"/>
          <w:szCs w:val="28"/>
        </w:rPr>
        <w:t>муниципальной</w:t>
      </w:r>
      <w:r>
        <w:rPr>
          <w:sz w:val="28"/>
          <w:szCs w:val="28"/>
        </w:rPr>
        <w:t xml:space="preserve"> услуги;</w:t>
      </w:r>
    </w:p>
    <w:p w:rsidR="00831731" w:rsidRDefault="00831731" w:rsidP="00831731">
      <w:pPr>
        <w:widowControl w:val="0"/>
        <w:autoSpaceDE w:val="0"/>
        <w:autoSpaceDN w:val="0"/>
        <w:adjustRightInd w:val="0"/>
        <w:ind w:firstLine="539"/>
        <w:jc w:val="both"/>
        <w:rPr>
          <w:sz w:val="28"/>
          <w:szCs w:val="28"/>
        </w:rPr>
      </w:pPr>
      <w:r>
        <w:rPr>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831731" w:rsidRDefault="00831731" w:rsidP="00723FC6">
      <w:pPr>
        <w:autoSpaceDE w:val="0"/>
        <w:autoSpaceDN w:val="0"/>
        <w:adjustRightInd w:val="0"/>
        <w:ind w:firstLine="539"/>
        <w:jc w:val="center"/>
        <w:rPr>
          <w:b/>
          <w:bCs/>
          <w:sz w:val="28"/>
          <w:szCs w:val="28"/>
        </w:rPr>
      </w:pPr>
      <w:r>
        <w:rPr>
          <w:b/>
          <w:bCs/>
          <w:sz w:val="28"/>
          <w:szCs w:val="28"/>
        </w:rPr>
        <w:t>Показатели качества муниципальной услуги:</w:t>
      </w:r>
    </w:p>
    <w:p w:rsidR="00831731" w:rsidRDefault="00831731" w:rsidP="00831731">
      <w:pPr>
        <w:widowControl w:val="0"/>
        <w:autoSpaceDE w:val="0"/>
        <w:autoSpaceDN w:val="0"/>
        <w:adjustRightInd w:val="0"/>
        <w:ind w:firstLine="539"/>
        <w:jc w:val="both"/>
        <w:rPr>
          <w:sz w:val="28"/>
          <w:szCs w:val="28"/>
        </w:rPr>
      </w:pPr>
      <w:r>
        <w:rPr>
          <w:sz w:val="28"/>
          <w:szCs w:val="28"/>
        </w:rPr>
        <w:t xml:space="preserve">полнота и актуальность информации о порядке предоставления </w:t>
      </w:r>
      <w:r>
        <w:rPr>
          <w:bCs/>
          <w:sz w:val="28"/>
          <w:szCs w:val="28"/>
        </w:rPr>
        <w:t>муниципальной</w:t>
      </w:r>
      <w:r>
        <w:rPr>
          <w:sz w:val="28"/>
          <w:szCs w:val="28"/>
        </w:rPr>
        <w:t xml:space="preserve"> услуги;</w:t>
      </w:r>
    </w:p>
    <w:p w:rsidR="00831731" w:rsidRDefault="00831731" w:rsidP="00831731">
      <w:pPr>
        <w:widowControl w:val="0"/>
        <w:autoSpaceDE w:val="0"/>
        <w:autoSpaceDN w:val="0"/>
        <w:adjustRightInd w:val="0"/>
        <w:ind w:firstLine="539"/>
        <w:jc w:val="both"/>
        <w:rPr>
          <w:sz w:val="28"/>
          <w:szCs w:val="28"/>
        </w:rPr>
      </w:pPr>
      <w:r>
        <w:rPr>
          <w:sz w:val="28"/>
          <w:szCs w:val="28"/>
        </w:rPr>
        <w:t xml:space="preserve">соблюдение сроков предоставления </w:t>
      </w:r>
      <w:r>
        <w:rPr>
          <w:bCs/>
          <w:sz w:val="28"/>
          <w:szCs w:val="28"/>
        </w:rPr>
        <w:t>муниципальной</w:t>
      </w:r>
      <w:r>
        <w:rPr>
          <w:sz w:val="28"/>
          <w:szCs w:val="28"/>
        </w:rPr>
        <w:t xml:space="preserve"> услуги и сроков выполнения административных процедур при предоставлении </w:t>
      </w:r>
      <w:r>
        <w:rPr>
          <w:bCs/>
          <w:sz w:val="28"/>
          <w:szCs w:val="28"/>
        </w:rPr>
        <w:t>муниципальной</w:t>
      </w:r>
      <w:r>
        <w:rPr>
          <w:sz w:val="28"/>
          <w:szCs w:val="28"/>
        </w:rPr>
        <w:t xml:space="preserve"> услуги;</w:t>
      </w:r>
    </w:p>
    <w:p w:rsidR="00831731" w:rsidRDefault="00831731" w:rsidP="00831731">
      <w:pPr>
        <w:widowControl w:val="0"/>
        <w:autoSpaceDE w:val="0"/>
        <w:autoSpaceDN w:val="0"/>
        <w:adjustRightInd w:val="0"/>
        <w:ind w:firstLine="539"/>
        <w:jc w:val="both"/>
        <w:rPr>
          <w:sz w:val="28"/>
          <w:szCs w:val="28"/>
        </w:rPr>
      </w:pPr>
      <w:r>
        <w:rPr>
          <w:sz w:val="28"/>
          <w:szCs w:val="28"/>
        </w:rPr>
        <w:t xml:space="preserve"> наличие необходимого и достаточного количества специалистов, а также помещений, в которых осуществляется предоставление </w:t>
      </w:r>
      <w:r>
        <w:rPr>
          <w:bCs/>
          <w:sz w:val="28"/>
          <w:szCs w:val="28"/>
        </w:rPr>
        <w:t>муниципальной</w:t>
      </w:r>
      <w:r>
        <w:rPr>
          <w:sz w:val="28"/>
          <w:szCs w:val="28"/>
        </w:rPr>
        <w:t xml:space="preserve"> услуги, в целях соблюдения установленных Административным регламентом сроков предоставления</w:t>
      </w:r>
      <w:r>
        <w:rPr>
          <w:bCs/>
          <w:sz w:val="28"/>
          <w:szCs w:val="28"/>
        </w:rPr>
        <w:t xml:space="preserve"> муниципальной</w:t>
      </w:r>
      <w:r>
        <w:rPr>
          <w:sz w:val="28"/>
          <w:szCs w:val="28"/>
        </w:rPr>
        <w:t xml:space="preserve"> услуги;</w:t>
      </w:r>
    </w:p>
    <w:p w:rsidR="00831731" w:rsidRDefault="00831731" w:rsidP="00831731">
      <w:pPr>
        <w:widowControl w:val="0"/>
        <w:autoSpaceDE w:val="0"/>
        <w:autoSpaceDN w:val="0"/>
        <w:adjustRightInd w:val="0"/>
        <w:ind w:firstLine="539"/>
        <w:jc w:val="both"/>
        <w:rPr>
          <w:sz w:val="28"/>
          <w:szCs w:val="28"/>
        </w:rPr>
      </w:pPr>
      <w:r>
        <w:rPr>
          <w:sz w:val="28"/>
          <w:szCs w:val="28"/>
        </w:rPr>
        <w:t xml:space="preserve">количество взаимодействия заявителя с должностными лицами при предоставлении </w:t>
      </w:r>
      <w:r>
        <w:rPr>
          <w:bCs/>
          <w:sz w:val="28"/>
          <w:szCs w:val="28"/>
        </w:rPr>
        <w:t>муниципальной</w:t>
      </w:r>
      <w:r>
        <w:rPr>
          <w:sz w:val="28"/>
          <w:szCs w:val="28"/>
        </w:rPr>
        <w:t xml:space="preserve"> услуги;</w:t>
      </w:r>
    </w:p>
    <w:p w:rsidR="00831731" w:rsidRDefault="00831731" w:rsidP="00831731">
      <w:pPr>
        <w:widowControl w:val="0"/>
        <w:autoSpaceDE w:val="0"/>
        <w:autoSpaceDN w:val="0"/>
        <w:adjustRightInd w:val="0"/>
        <w:ind w:firstLine="539"/>
        <w:jc w:val="both"/>
        <w:rPr>
          <w:sz w:val="28"/>
          <w:szCs w:val="28"/>
        </w:rPr>
      </w:pPr>
      <w:r>
        <w:rPr>
          <w:sz w:val="28"/>
          <w:szCs w:val="28"/>
        </w:rPr>
        <w:t>отсутствием очередей при приеме и выдаче документов заявителям;</w:t>
      </w:r>
    </w:p>
    <w:p w:rsidR="00831731" w:rsidRDefault="00831731" w:rsidP="00831731">
      <w:pPr>
        <w:widowControl w:val="0"/>
        <w:autoSpaceDE w:val="0"/>
        <w:autoSpaceDN w:val="0"/>
        <w:adjustRightInd w:val="0"/>
        <w:ind w:firstLine="539"/>
        <w:jc w:val="both"/>
        <w:rPr>
          <w:sz w:val="28"/>
          <w:szCs w:val="28"/>
        </w:rPr>
      </w:pPr>
      <w:r>
        <w:rPr>
          <w:sz w:val="28"/>
          <w:szCs w:val="28"/>
        </w:rPr>
        <w:t xml:space="preserve">отсутствием обоснованных жалоб на действия (бездействие) специалистов </w:t>
      </w:r>
      <w:r>
        <w:rPr>
          <w:sz w:val="28"/>
          <w:szCs w:val="28"/>
        </w:rPr>
        <w:lastRenderedPageBreak/>
        <w:t>и уполномоченных должностных лиц;</w:t>
      </w:r>
    </w:p>
    <w:p w:rsidR="00831731" w:rsidRDefault="00831731" w:rsidP="00831731">
      <w:pPr>
        <w:widowControl w:val="0"/>
        <w:autoSpaceDE w:val="0"/>
        <w:autoSpaceDN w:val="0"/>
        <w:adjustRightInd w:val="0"/>
        <w:ind w:firstLine="539"/>
        <w:jc w:val="both"/>
        <w:rPr>
          <w:sz w:val="28"/>
          <w:szCs w:val="28"/>
        </w:rPr>
      </w:pPr>
      <w:r>
        <w:rPr>
          <w:sz w:val="28"/>
          <w:szCs w:val="28"/>
        </w:rPr>
        <w:t>отсутствием  жалоб на некорректное, невнимательное отношение специалистов и уполномоченных должностных лиц к заявителям;</w:t>
      </w:r>
    </w:p>
    <w:p w:rsidR="00831731" w:rsidRDefault="00831731" w:rsidP="00831731">
      <w:pPr>
        <w:widowControl w:val="0"/>
        <w:autoSpaceDE w:val="0"/>
        <w:autoSpaceDN w:val="0"/>
        <w:adjustRightInd w:val="0"/>
        <w:ind w:firstLine="539"/>
        <w:jc w:val="both"/>
        <w:rPr>
          <w:sz w:val="28"/>
          <w:szCs w:val="28"/>
        </w:rPr>
      </w:pPr>
      <w:r>
        <w:rPr>
          <w:sz w:val="28"/>
          <w:szCs w:val="28"/>
        </w:rPr>
        <w:t xml:space="preserve">предоставление возможности получения </w:t>
      </w:r>
      <w:r>
        <w:rPr>
          <w:bCs/>
          <w:sz w:val="28"/>
          <w:szCs w:val="28"/>
        </w:rPr>
        <w:t>муниципальной</w:t>
      </w:r>
      <w:r>
        <w:rPr>
          <w:sz w:val="28"/>
          <w:szCs w:val="28"/>
        </w:rPr>
        <w:t xml:space="preserve"> услуги в электронном виде;</w:t>
      </w:r>
    </w:p>
    <w:p w:rsidR="00831731" w:rsidRPr="006C467E" w:rsidRDefault="00831731" w:rsidP="006C467E">
      <w:pPr>
        <w:widowControl w:val="0"/>
        <w:autoSpaceDE w:val="0"/>
        <w:autoSpaceDN w:val="0"/>
        <w:adjustRightInd w:val="0"/>
        <w:ind w:firstLine="539"/>
        <w:jc w:val="both"/>
        <w:rPr>
          <w:sz w:val="28"/>
          <w:szCs w:val="28"/>
        </w:rPr>
      </w:pPr>
      <w:r>
        <w:rPr>
          <w:sz w:val="28"/>
          <w:szCs w:val="28"/>
        </w:rPr>
        <w:t xml:space="preserve">предоставление </w:t>
      </w:r>
      <w:r>
        <w:rPr>
          <w:bCs/>
          <w:sz w:val="28"/>
          <w:szCs w:val="28"/>
        </w:rPr>
        <w:t>муниципальной</w:t>
      </w:r>
      <w:r>
        <w:rPr>
          <w:sz w:val="28"/>
          <w:szCs w:val="28"/>
        </w:rPr>
        <w:t xml:space="preserve"> услуги в многофункциональном центре предоставления государс</w:t>
      </w:r>
      <w:r w:rsidR="006C467E">
        <w:rPr>
          <w:sz w:val="28"/>
          <w:szCs w:val="28"/>
        </w:rPr>
        <w:t>твенных и муниципальных услуг».</w:t>
      </w:r>
    </w:p>
    <w:p w:rsidR="00C00F9B" w:rsidRPr="003E18DA" w:rsidRDefault="00C00F9B" w:rsidP="00C00F9B">
      <w:pPr>
        <w:widowControl w:val="0"/>
        <w:suppressAutoHyphens w:val="0"/>
        <w:autoSpaceDE w:val="0"/>
        <w:autoSpaceDN w:val="0"/>
        <w:adjustRightInd w:val="0"/>
        <w:jc w:val="both"/>
        <w:rPr>
          <w:sz w:val="28"/>
          <w:szCs w:val="28"/>
          <w:lang w:eastAsia="en-US"/>
        </w:rPr>
      </w:pPr>
    </w:p>
    <w:p w:rsidR="00C00F9B" w:rsidRDefault="00C00F9B" w:rsidP="006C467E">
      <w:pPr>
        <w:widowControl w:val="0"/>
        <w:suppressAutoHyphens w:val="0"/>
        <w:autoSpaceDE w:val="0"/>
        <w:autoSpaceDN w:val="0"/>
        <w:adjustRightInd w:val="0"/>
        <w:ind w:firstLine="704"/>
        <w:jc w:val="center"/>
        <w:rPr>
          <w:b/>
          <w:sz w:val="28"/>
          <w:szCs w:val="28"/>
          <w:lang w:eastAsia="ru-RU"/>
        </w:rPr>
      </w:pPr>
      <w:r w:rsidRPr="003E18DA">
        <w:rPr>
          <w:b/>
          <w:sz w:val="28"/>
          <w:szCs w:val="28"/>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w:t>
      </w:r>
      <w:r w:rsidR="006C467E">
        <w:rPr>
          <w:b/>
          <w:sz w:val="28"/>
          <w:szCs w:val="28"/>
          <w:lang w:eastAsia="ru-RU"/>
        </w:rPr>
        <w:t xml:space="preserve">ципальной услуги в электронной </w:t>
      </w:r>
      <w:r w:rsidRPr="003E18DA">
        <w:rPr>
          <w:b/>
          <w:sz w:val="28"/>
          <w:szCs w:val="28"/>
          <w:lang w:eastAsia="ru-RU"/>
        </w:rPr>
        <w:t>форме</w:t>
      </w:r>
    </w:p>
    <w:p w:rsidR="006C467E" w:rsidRPr="003E18DA" w:rsidRDefault="006C467E" w:rsidP="006C467E">
      <w:pPr>
        <w:widowControl w:val="0"/>
        <w:suppressAutoHyphens w:val="0"/>
        <w:autoSpaceDE w:val="0"/>
        <w:autoSpaceDN w:val="0"/>
        <w:adjustRightInd w:val="0"/>
        <w:ind w:firstLine="704"/>
        <w:jc w:val="center"/>
        <w:rPr>
          <w:b/>
          <w:sz w:val="28"/>
          <w:szCs w:val="28"/>
          <w:lang w:eastAsia="ru-RU"/>
        </w:rPr>
      </w:pPr>
    </w:p>
    <w:p w:rsidR="004A4652" w:rsidRPr="003E18DA" w:rsidRDefault="004A4652" w:rsidP="004A4652">
      <w:pPr>
        <w:widowControl w:val="0"/>
        <w:suppressAutoHyphens w:val="0"/>
        <w:autoSpaceDE w:val="0"/>
        <w:autoSpaceDN w:val="0"/>
        <w:adjustRightInd w:val="0"/>
        <w:ind w:firstLine="709"/>
        <w:jc w:val="both"/>
        <w:rPr>
          <w:sz w:val="28"/>
          <w:szCs w:val="28"/>
          <w:lang w:eastAsia="ru-RU"/>
        </w:rPr>
      </w:pPr>
      <w:bookmarkStart w:id="12" w:name="_Toc310325507"/>
      <w:bookmarkStart w:id="13" w:name="_Toc310325954"/>
      <w:bookmarkStart w:id="14" w:name="_Toc310326259"/>
      <w:r w:rsidRPr="003E18DA">
        <w:rPr>
          <w:sz w:val="28"/>
          <w:szCs w:val="28"/>
          <w:lang w:eastAsia="ru-RU"/>
        </w:rPr>
        <w:t xml:space="preserve">2.18.1. Особенности предоставления муниципальной услуги в ОБУ «МФЦ». </w:t>
      </w:r>
    </w:p>
    <w:p w:rsidR="004A4652" w:rsidRPr="003E18DA" w:rsidRDefault="004A4652" w:rsidP="004A4652">
      <w:pPr>
        <w:widowControl w:val="0"/>
        <w:suppressAutoHyphens w:val="0"/>
        <w:autoSpaceDE w:val="0"/>
        <w:autoSpaceDN w:val="0"/>
        <w:adjustRightInd w:val="0"/>
        <w:ind w:firstLine="709"/>
        <w:jc w:val="both"/>
        <w:rPr>
          <w:sz w:val="28"/>
          <w:szCs w:val="28"/>
          <w:lang w:eastAsia="ru-RU"/>
        </w:rPr>
      </w:pPr>
      <w:r w:rsidRPr="003E18DA">
        <w:rPr>
          <w:sz w:val="28"/>
          <w:szCs w:val="28"/>
          <w:lang w:eastAsia="ru-RU"/>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4A4652" w:rsidRPr="003E18DA" w:rsidRDefault="004A4652" w:rsidP="004A4652">
      <w:pPr>
        <w:widowControl w:val="0"/>
        <w:suppressAutoHyphens w:val="0"/>
        <w:autoSpaceDE w:val="0"/>
        <w:autoSpaceDN w:val="0"/>
        <w:adjustRightInd w:val="0"/>
        <w:ind w:firstLine="709"/>
        <w:jc w:val="both"/>
        <w:rPr>
          <w:sz w:val="28"/>
          <w:szCs w:val="28"/>
          <w:lang w:eastAsia="ru-RU"/>
        </w:rPr>
      </w:pPr>
      <w:r w:rsidRPr="003E18DA">
        <w:rPr>
          <w:sz w:val="28"/>
          <w:szCs w:val="28"/>
          <w:lang w:eastAsia="ru-RU"/>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4A4652" w:rsidRPr="003E18DA" w:rsidRDefault="004A4652" w:rsidP="004A4652">
      <w:pPr>
        <w:widowControl w:val="0"/>
        <w:suppressAutoHyphens w:val="0"/>
        <w:autoSpaceDE w:val="0"/>
        <w:autoSpaceDN w:val="0"/>
        <w:adjustRightInd w:val="0"/>
        <w:ind w:firstLine="709"/>
        <w:jc w:val="both"/>
        <w:rPr>
          <w:sz w:val="28"/>
          <w:szCs w:val="28"/>
          <w:lang w:eastAsia="ru-RU"/>
        </w:rPr>
      </w:pPr>
      <w:r w:rsidRPr="003E18DA">
        <w:rPr>
          <w:sz w:val="28"/>
          <w:szCs w:val="28"/>
          <w:lang w:eastAsia="ru-RU"/>
        </w:rPr>
        <w:t xml:space="preserve">Взаимодействие многофункционального  центра с  </w:t>
      </w:r>
      <w:r>
        <w:rPr>
          <w:sz w:val="28"/>
          <w:szCs w:val="28"/>
          <w:lang w:eastAsia="ru-RU"/>
        </w:rPr>
        <w:t xml:space="preserve">администрацией </w:t>
      </w:r>
      <w:r w:rsidRPr="003E18DA">
        <w:rPr>
          <w:sz w:val="28"/>
          <w:szCs w:val="28"/>
          <w:lang w:eastAsia="ru-RU"/>
        </w:rPr>
        <w:t xml:space="preserve">осуществляется без участия заявителя в соответствии с нормативными правовыми актами и соглашением о взаимодействии. </w:t>
      </w:r>
    </w:p>
    <w:p w:rsidR="004A4652" w:rsidRPr="003E18DA" w:rsidRDefault="004A4652" w:rsidP="004A4652">
      <w:pPr>
        <w:widowControl w:val="0"/>
        <w:suppressAutoHyphens w:val="0"/>
        <w:autoSpaceDE w:val="0"/>
        <w:autoSpaceDN w:val="0"/>
        <w:adjustRightInd w:val="0"/>
        <w:ind w:firstLine="709"/>
        <w:jc w:val="both"/>
        <w:rPr>
          <w:sz w:val="28"/>
          <w:szCs w:val="28"/>
          <w:lang w:eastAsia="ru-RU"/>
        </w:rPr>
      </w:pPr>
      <w:r w:rsidRPr="003E18DA">
        <w:rPr>
          <w:sz w:val="28"/>
          <w:szCs w:val="28"/>
          <w:lang w:eastAsia="ru-RU"/>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4A4652" w:rsidRPr="003E18DA" w:rsidRDefault="004A4652" w:rsidP="004A4652">
      <w:pPr>
        <w:widowControl w:val="0"/>
        <w:suppressAutoHyphens w:val="0"/>
        <w:autoSpaceDE w:val="0"/>
        <w:autoSpaceDN w:val="0"/>
        <w:adjustRightInd w:val="0"/>
        <w:ind w:firstLine="709"/>
        <w:jc w:val="both"/>
        <w:rPr>
          <w:sz w:val="28"/>
          <w:szCs w:val="28"/>
          <w:lang w:eastAsia="ru-RU"/>
        </w:rPr>
      </w:pPr>
      <w:r w:rsidRPr="003E18DA">
        <w:rPr>
          <w:sz w:val="28"/>
          <w:szCs w:val="28"/>
          <w:lang w:eastAsia="ru-RU"/>
        </w:rPr>
        <w:t>2.18.2. Особенности предоставления муниципальной услуги в электронной форме</w:t>
      </w:r>
      <w:r>
        <w:rPr>
          <w:sz w:val="28"/>
          <w:szCs w:val="28"/>
          <w:lang w:eastAsia="ru-RU"/>
        </w:rPr>
        <w:t>.</w:t>
      </w:r>
    </w:p>
    <w:p w:rsidR="004A4652" w:rsidRPr="003E18DA" w:rsidRDefault="004A4652" w:rsidP="004A4652">
      <w:pPr>
        <w:widowControl w:val="0"/>
        <w:suppressAutoHyphens w:val="0"/>
        <w:autoSpaceDE w:val="0"/>
        <w:autoSpaceDN w:val="0"/>
        <w:adjustRightInd w:val="0"/>
        <w:ind w:firstLine="709"/>
        <w:jc w:val="both"/>
        <w:rPr>
          <w:sz w:val="28"/>
          <w:szCs w:val="28"/>
          <w:lang w:eastAsia="ru-RU"/>
        </w:rPr>
      </w:pPr>
      <w:r w:rsidRPr="003E18DA">
        <w:rPr>
          <w:sz w:val="28"/>
          <w:szCs w:val="28"/>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4A4652" w:rsidRPr="003E18DA" w:rsidRDefault="004A4652" w:rsidP="004A4652">
      <w:pPr>
        <w:widowControl w:val="0"/>
        <w:suppressAutoHyphens w:val="0"/>
        <w:autoSpaceDE w:val="0"/>
        <w:autoSpaceDN w:val="0"/>
        <w:adjustRightInd w:val="0"/>
        <w:ind w:firstLine="709"/>
        <w:jc w:val="both"/>
        <w:rPr>
          <w:sz w:val="28"/>
          <w:szCs w:val="28"/>
          <w:lang w:eastAsia="ru-RU"/>
        </w:rPr>
      </w:pPr>
      <w:r w:rsidRPr="003E18DA">
        <w:rPr>
          <w:sz w:val="28"/>
          <w:szCs w:val="28"/>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4A4652" w:rsidRPr="003E18DA" w:rsidRDefault="004A4652" w:rsidP="004A4652">
      <w:pPr>
        <w:widowControl w:val="0"/>
        <w:suppressAutoHyphens w:val="0"/>
        <w:autoSpaceDE w:val="0"/>
        <w:autoSpaceDN w:val="0"/>
        <w:adjustRightInd w:val="0"/>
        <w:ind w:firstLine="709"/>
        <w:jc w:val="both"/>
        <w:rPr>
          <w:sz w:val="28"/>
          <w:szCs w:val="28"/>
          <w:lang w:eastAsia="ru-RU"/>
        </w:rPr>
      </w:pPr>
      <w:r w:rsidRPr="003E18DA">
        <w:rPr>
          <w:sz w:val="28"/>
          <w:szCs w:val="28"/>
          <w:lang w:eastAsia="ru-RU"/>
        </w:rPr>
        <w:t>Для получения муниципальной услуги в электронном виде необходимо заполнить заявление о предоставлении муниципальной услуги.</w:t>
      </w:r>
    </w:p>
    <w:p w:rsidR="004A4652" w:rsidRPr="003E18DA" w:rsidRDefault="004A4652" w:rsidP="004A4652">
      <w:pPr>
        <w:widowControl w:val="0"/>
        <w:suppressAutoHyphens w:val="0"/>
        <w:autoSpaceDE w:val="0"/>
        <w:autoSpaceDN w:val="0"/>
        <w:adjustRightInd w:val="0"/>
        <w:ind w:firstLine="709"/>
        <w:jc w:val="both"/>
        <w:rPr>
          <w:sz w:val="28"/>
          <w:szCs w:val="28"/>
          <w:lang w:eastAsia="ru-RU"/>
        </w:rPr>
      </w:pPr>
      <w:r w:rsidRPr="003E18DA">
        <w:rPr>
          <w:sz w:val="28"/>
          <w:szCs w:val="28"/>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4A4652" w:rsidRPr="003E18DA" w:rsidRDefault="004A4652" w:rsidP="004A4652">
      <w:pPr>
        <w:widowControl w:val="0"/>
        <w:suppressAutoHyphens w:val="0"/>
        <w:autoSpaceDE w:val="0"/>
        <w:autoSpaceDN w:val="0"/>
        <w:adjustRightInd w:val="0"/>
        <w:ind w:firstLine="709"/>
        <w:jc w:val="both"/>
        <w:rPr>
          <w:sz w:val="28"/>
          <w:szCs w:val="28"/>
          <w:lang w:eastAsia="ru-RU"/>
        </w:rPr>
      </w:pPr>
      <w:r w:rsidRPr="003E18DA">
        <w:rPr>
          <w:sz w:val="28"/>
          <w:szCs w:val="28"/>
          <w:lang w:eastAsia="ru-RU"/>
        </w:rPr>
        <w:t xml:space="preserve">Заявление в электронном виде поступит в </w:t>
      </w:r>
      <w:r>
        <w:rPr>
          <w:sz w:val="28"/>
          <w:szCs w:val="28"/>
          <w:lang w:eastAsia="ru-RU"/>
        </w:rPr>
        <w:t>администрацию</w:t>
      </w:r>
      <w:r w:rsidRPr="003E18DA">
        <w:rPr>
          <w:sz w:val="28"/>
          <w:szCs w:val="28"/>
          <w:lang w:eastAsia="ru-RU"/>
        </w:rPr>
        <w:t>.</w:t>
      </w:r>
    </w:p>
    <w:p w:rsidR="004A4652" w:rsidRPr="003E18DA" w:rsidRDefault="004A4652" w:rsidP="004A4652">
      <w:pPr>
        <w:widowControl w:val="0"/>
        <w:suppressAutoHyphens w:val="0"/>
        <w:autoSpaceDE w:val="0"/>
        <w:autoSpaceDN w:val="0"/>
        <w:adjustRightInd w:val="0"/>
        <w:ind w:firstLine="709"/>
        <w:jc w:val="both"/>
        <w:rPr>
          <w:sz w:val="28"/>
          <w:szCs w:val="28"/>
          <w:lang w:eastAsia="ru-RU"/>
        </w:rPr>
      </w:pPr>
      <w:r w:rsidRPr="003E18DA">
        <w:rPr>
          <w:sz w:val="28"/>
          <w:szCs w:val="28"/>
          <w:lang w:eastAsia="ru-RU"/>
        </w:rPr>
        <w:t>Уточнить текущее состояние заявления можно в разделе «Мои заявки».</w:t>
      </w:r>
    </w:p>
    <w:p w:rsidR="004A4652" w:rsidRPr="003E18DA" w:rsidRDefault="004A4652" w:rsidP="004A4652">
      <w:pPr>
        <w:widowControl w:val="0"/>
        <w:suppressAutoHyphens w:val="0"/>
        <w:autoSpaceDE w:val="0"/>
        <w:autoSpaceDN w:val="0"/>
        <w:adjustRightInd w:val="0"/>
        <w:ind w:firstLine="709"/>
        <w:jc w:val="both"/>
        <w:rPr>
          <w:sz w:val="28"/>
          <w:szCs w:val="28"/>
          <w:lang w:eastAsia="ru-RU"/>
        </w:rPr>
      </w:pPr>
      <w:r w:rsidRPr="003E18DA">
        <w:rPr>
          <w:sz w:val="28"/>
          <w:szCs w:val="28"/>
          <w:lang w:eastAsia="ru-RU"/>
        </w:rPr>
        <w:t xml:space="preserve">Результатом предоставления </w:t>
      </w:r>
      <w:r>
        <w:rPr>
          <w:sz w:val="28"/>
          <w:szCs w:val="28"/>
          <w:lang w:eastAsia="ru-RU"/>
        </w:rPr>
        <w:t>муниципальной</w:t>
      </w:r>
      <w:r w:rsidRPr="003E18DA">
        <w:rPr>
          <w:sz w:val="28"/>
          <w:szCs w:val="28"/>
          <w:lang w:eastAsia="ru-RU"/>
        </w:rPr>
        <w:t xml:space="preserve"> услуги в электронной форме </w:t>
      </w:r>
      <w:r w:rsidRPr="003E18DA">
        <w:rPr>
          <w:sz w:val="28"/>
          <w:szCs w:val="28"/>
          <w:lang w:eastAsia="ru-RU"/>
        </w:rPr>
        <w:lastRenderedPageBreak/>
        <w:t>будет являться поступление  сообщения о принятии  решения по заявлению, которое поступит в Личный кабинет в раздел «Мои заявки».</w:t>
      </w:r>
    </w:p>
    <w:p w:rsidR="004A4652" w:rsidRPr="003E18DA" w:rsidRDefault="004A4652" w:rsidP="004A4652">
      <w:pPr>
        <w:widowControl w:val="0"/>
        <w:suppressAutoHyphens w:val="0"/>
        <w:autoSpaceDE w:val="0"/>
        <w:autoSpaceDN w:val="0"/>
        <w:adjustRightInd w:val="0"/>
        <w:ind w:firstLine="709"/>
        <w:jc w:val="both"/>
        <w:rPr>
          <w:sz w:val="28"/>
          <w:szCs w:val="28"/>
          <w:lang w:eastAsia="ru-RU"/>
        </w:rPr>
      </w:pPr>
      <w:r w:rsidRPr="003E18DA">
        <w:rPr>
          <w:sz w:val="28"/>
          <w:szCs w:val="28"/>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4A4652" w:rsidRPr="003E18DA" w:rsidRDefault="004A4652" w:rsidP="004A4652">
      <w:pPr>
        <w:widowControl w:val="0"/>
        <w:suppressAutoHyphens w:val="0"/>
        <w:autoSpaceDE w:val="0"/>
        <w:autoSpaceDN w:val="0"/>
        <w:adjustRightInd w:val="0"/>
        <w:ind w:firstLine="709"/>
        <w:jc w:val="both"/>
        <w:rPr>
          <w:sz w:val="28"/>
          <w:szCs w:val="28"/>
          <w:lang w:eastAsia="ru-RU"/>
        </w:rPr>
      </w:pPr>
      <w:r w:rsidRPr="003E18DA">
        <w:rPr>
          <w:sz w:val="28"/>
          <w:szCs w:val="28"/>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4A4652" w:rsidRPr="003E18DA" w:rsidRDefault="004A4652" w:rsidP="004A4652">
      <w:pPr>
        <w:widowControl w:val="0"/>
        <w:suppressAutoHyphens w:val="0"/>
        <w:autoSpaceDE w:val="0"/>
        <w:autoSpaceDN w:val="0"/>
        <w:adjustRightInd w:val="0"/>
        <w:ind w:firstLine="709"/>
        <w:jc w:val="both"/>
        <w:rPr>
          <w:sz w:val="28"/>
          <w:szCs w:val="28"/>
          <w:lang w:eastAsia="ru-RU"/>
        </w:rPr>
      </w:pPr>
      <w:r w:rsidRPr="003E18DA">
        <w:rPr>
          <w:sz w:val="28"/>
          <w:szCs w:val="28"/>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12"/>
    <w:bookmarkEnd w:id="13"/>
    <w:bookmarkEnd w:id="14"/>
    <w:p w:rsidR="00A71450" w:rsidRPr="00C00F9B" w:rsidRDefault="00A71450" w:rsidP="001649F2">
      <w:pPr>
        <w:autoSpaceDE w:val="0"/>
        <w:autoSpaceDN w:val="0"/>
        <w:adjustRightInd w:val="0"/>
        <w:jc w:val="both"/>
        <w:rPr>
          <w:b/>
          <w:color w:val="000000"/>
          <w:sz w:val="28"/>
          <w:szCs w:val="28"/>
        </w:rPr>
      </w:pPr>
    </w:p>
    <w:p w:rsidR="000F521F" w:rsidRDefault="008041C5" w:rsidP="000F521F">
      <w:pPr>
        <w:widowControl w:val="0"/>
        <w:autoSpaceDE w:val="0"/>
        <w:autoSpaceDN w:val="0"/>
        <w:adjustRightInd w:val="0"/>
        <w:jc w:val="center"/>
        <w:rPr>
          <w:b/>
          <w:bCs/>
          <w:sz w:val="28"/>
          <w:szCs w:val="28"/>
          <w:lang w:eastAsia="ru-RU"/>
        </w:rPr>
      </w:pPr>
      <w:r>
        <w:rPr>
          <w:b/>
          <w:color w:val="000000"/>
          <w:sz w:val="28"/>
          <w:szCs w:val="28"/>
        </w:rPr>
        <w:tab/>
      </w:r>
      <w:r w:rsidR="000F521F">
        <w:rPr>
          <w:b/>
          <w:bCs/>
          <w:sz w:val="28"/>
          <w:szCs w:val="28"/>
          <w:lang w:val="en-US" w:eastAsia="ru-RU"/>
        </w:rPr>
        <w:t>III</w:t>
      </w:r>
      <w:r w:rsidR="000F521F">
        <w:rPr>
          <w:b/>
          <w:bCs/>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FC2F7D" w:rsidRPr="001649F2" w:rsidRDefault="00FC2F7D" w:rsidP="000F521F">
      <w:pPr>
        <w:tabs>
          <w:tab w:val="left" w:pos="0"/>
        </w:tabs>
        <w:ind w:firstLine="709"/>
        <w:jc w:val="center"/>
        <w:rPr>
          <w:color w:val="000000"/>
        </w:rPr>
      </w:pPr>
    </w:p>
    <w:p w:rsidR="0024632D" w:rsidRPr="00CD71EC" w:rsidRDefault="008041C5" w:rsidP="001B2E98">
      <w:pPr>
        <w:ind w:firstLine="709"/>
        <w:jc w:val="both"/>
        <w:rPr>
          <w:color w:val="000000"/>
          <w:sz w:val="28"/>
          <w:szCs w:val="28"/>
        </w:rPr>
      </w:pPr>
      <w:r>
        <w:rPr>
          <w:color w:val="000000"/>
          <w:sz w:val="28"/>
          <w:szCs w:val="28"/>
        </w:rPr>
        <w:t xml:space="preserve">3.1. </w:t>
      </w:r>
      <w:r w:rsidR="0077132E" w:rsidRPr="00CD71EC">
        <w:rPr>
          <w:color w:val="000000"/>
          <w:sz w:val="28"/>
          <w:szCs w:val="28"/>
        </w:rPr>
        <w:t xml:space="preserve">Предоставление </w:t>
      </w:r>
      <w:r w:rsidR="00671D42" w:rsidRPr="00671D42">
        <w:rPr>
          <w:color w:val="000000"/>
          <w:sz w:val="28"/>
          <w:szCs w:val="28"/>
        </w:rPr>
        <w:t>муниципальной</w:t>
      </w:r>
      <w:r w:rsidR="0024632D" w:rsidRPr="00CD71EC">
        <w:rPr>
          <w:color w:val="000000"/>
          <w:sz w:val="28"/>
          <w:szCs w:val="28"/>
        </w:rPr>
        <w:t xml:space="preserve"> услуг</w:t>
      </w:r>
      <w:r w:rsidR="0077132E" w:rsidRPr="00CD71EC">
        <w:rPr>
          <w:color w:val="000000"/>
          <w:sz w:val="28"/>
          <w:szCs w:val="28"/>
        </w:rPr>
        <w:t xml:space="preserve">и </w:t>
      </w:r>
      <w:r w:rsidR="0024632D" w:rsidRPr="00CD71EC">
        <w:rPr>
          <w:color w:val="000000"/>
          <w:sz w:val="28"/>
          <w:szCs w:val="28"/>
        </w:rPr>
        <w:t>включает в себя следующие административные процедуры:</w:t>
      </w:r>
    </w:p>
    <w:p w:rsidR="0024632D" w:rsidRPr="00CD71EC" w:rsidRDefault="00FC62BB" w:rsidP="001B2E98">
      <w:pPr>
        <w:tabs>
          <w:tab w:val="left" w:pos="786"/>
        </w:tabs>
        <w:ind w:firstLine="709"/>
        <w:jc w:val="both"/>
        <w:rPr>
          <w:color w:val="000000"/>
          <w:sz w:val="28"/>
          <w:szCs w:val="28"/>
        </w:rPr>
      </w:pPr>
      <w:r>
        <w:rPr>
          <w:color w:val="000000"/>
          <w:sz w:val="28"/>
          <w:szCs w:val="28"/>
        </w:rPr>
        <w:t xml:space="preserve">- </w:t>
      </w:r>
      <w:r w:rsidR="006412C5">
        <w:rPr>
          <w:color w:val="000000"/>
          <w:sz w:val="28"/>
          <w:szCs w:val="28"/>
        </w:rPr>
        <w:t>прием и р</w:t>
      </w:r>
      <w:r w:rsidR="00CA1CBE">
        <w:rPr>
          <w:color w:val="000000"/>
          <w:sz w:val="28"/>
          <w:szCs w:val="28"/>
        </w:rPr>
        <w:t>ассмотрение</w:t>
      </w:r>
      <w:r w:rsidR="006412C5">
        <w:rPr>
          <w:color w:val="000000"/>
          <w:sz w:val="28"/>
          <w:szCs w:val="28"/>
        </w:rPr>
        <w:t xml:space="preserve"> ходатайства </w:t>
      </w:r>
      <w:r w:rsidR="006412C5" w:rsidRPr="00C83B55">
        <w:rPr>
          <w:color w:val="000000"/>
          <w:sz w:val="28"/>
          <w:szCs w:val="28"/>
        </w:rPr>
        <w:t xml:space="preserve">и документов, необходимых </w:t>
      </w:r>
      <w:r w:rsidR="00434F54">
        <w:rPr>
          <w:color w:val="000000"/>
          <w:sz w:val="28"/>
          <w:szCs w:val="28"/>
        </w:rPr>
        <w:br/>
      </w:r>
      <w:r w:rsidR="006412C5" w:rsidRPr="00C83B55">
        <w:rPr>
          <w:color w:val="000000"/>
          <w:sz w:val="28"/>
          <w:szCs w:val="28"/>
        </w:rPr>
        <w:t>для предоставления государственной услуги</w:t>
      </w:r>
      <w:r w:rsidR="006412C5" w:rsidRPr="00ED343D">
        <w:rPr>
          <w:color w:val="000000"/>
          <w:sz w:val="28"/>
          <w:szCs w:val="28"/>
        </w:rPr>
        <w:t>;</w:t>
      </w:r>
    </w:p>
    <w:p w:rsidR="0024632D" w:rsidRDefault="00592760" w:rsidP="00FE7754">
      <w:pPr>
        <w:tabs>
          <w:tab w:val="left" w:pos="0"/>
        </w:tabs>
        <w:ind w:firstLine="709"/>
        <w:jc w:val="both"/>
        <w:rPr>
          <w:color w:val="000000"/>
          <w:sz w:val="28"/>
          <w:szCs w:val="28"/>
        </w:rPr>
      </w:pPr>
      <w:r>
        <w:rPr>
          <w:color w:val="000000"/>
          <w:sz w:val="28"/>
          <w:szCs w:val="28"/>
        </w:rPr>
        <w:t xml:space="preserve">- запрос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w:t>
      </w:r>
    </w:p>
    <w:p w:rsidR="001563F6" w:rsidRDefault="00FC62BB" w:rsidP="001B2E98">
      <w:pPr>
        <w:tabs>
          <w:tab w:val="left" w:pos="786"/>
        </w:tabs>
        <w:ind w:firstLine="709"/>
        <w:jc w:val="both"/>
        <w:rPr>
          <w:rFonts w:eastAsia="Arial Unicode MS"/>
          <w:sz w:val="28"/>
          <w:szCs w:val="28"/>
        </w:rPr>
      </w:pPr>
      <w:r>
        <w:rPr>
          <w:color w:val="000000"/>
          <w:sz w:val="28"/>
          <w:szCs w:val="28"/>
        </w:rPr>
        <w:t xml:space="preserve">- </w:t>
      </w:r>
      <w:r w:rsidR="00851CD7">
        <w:rPr>
          <w:color w:val="000000"/>
          <w:sz w:val="28"/>
          <w:szCs w:val="28"/>
        </w:rPr>
        <w:t>принятие постановления</w:t>
      </w:r>
      <w:r w:rsidR="009507F7" w:rsidRPr="00CD71EC">
        <w:rPr>
          <w:color w:val="000000"/>
          <w:sz w:val="28"/>
          <w:szCs w:val="28"/>
        </w:rPr>
        <w:t xml:space="preserve"> </w:t>
      </w:r>
      <w:r w:rsidR="00F132F4">
        <w:rPr>
          <w:color w:val="000000"/>
          <w:sz w:val="28"/>
          <w:szCs w:val="28"/>
        </w:rPr>
        <w:t>Администрации</w:t>
      </w:r>
      <w:r w:rsidR="009507F7" w:rsidRPr="00CD71EC">
        <w:rPr>
          <w:color w:val="000000"/>
          <w:sz w:val="28"/>
          <w:szCs w:val="28"/>
        </w:rPr>
        <w:t xml:space="preserve"> </w:t>
      </w:r>
      <w:r w:rsidR="00723FC6">
        <w:rPr>
          <w:color w:val="000000"/>
          <w:sz w:val="28"/>
          <w:szCs w:val="28"/>
        </w:rPr>
        <w:t>Стакановского</w:t>
      </w:r>
      <w:r w:rsidR="001F1AA5">
        <w:rPr>
          <w:color w:val="000000"/>
          <w:sz w:val="28"/>
          <w:szCs w:val="28"/>
        </w:rPr>
        <w:t xml:space="preserve"> </w:t>
      </w:r>
      <w:r w:rsidR="00116C02">
        <w:rPr>
          <w:color w:val="000000"/>
          <w:sz w:val="28"/>
          <w:szCs w:val="28"/>
        </w:rPr>
        <w:t xml:space="preserve">сельсовета </w:t>
      </w:r>
      <w:r w:rsidR="001F1AA5">
        <w:rPr>
          <w:color w:val="000000"/>
          <w:sz w:val="28"/>
          <w:szCs w:val="28"/>
        </w:rPr>
        <w:t xml:space="preserve"> </w:t>
      </w:r>
      <w:r w:rsidR="001563F6">
        <w:rPr>
          <w:rFonts w:eastAsia="Arial Unicode MS"/>
          <w:sz w:val="28"/>
          <w:szCs w:val="28"/>
        </w:rPr>
        <w:t>учас</w:t>
      </w:r>
      <w:r w:rsidR="00D539FC">
        <w:rPr>
          <w:rFonts w:eastAsia="Arial Unicode MS"/>
          <w:sz w:val="28"/>
          <w:szCs w:val="28"/>
        </w:rPr>
        <w:t>тка из одной категории в другую;</w:t>
      </w:r>
    </w:p>
    <w:p w:rsidR="00D539FC" w:rsidRDefault="00D539FC" w:rsidP="001B2E98">
      <w:pPr>
        <w:tabs>
          <w:tab w:val="left" w:pos="786"/>
        </w:tabs>
        <w:ind w:firstLine="709"/>
        <w:jc w:val="both"/>
        <w:rPr>
          <w:rFonts w:eastAsia="Arial Unicode MS"/>
          <w:sz w:val="28"/>
          <w:szCs w:val="28"/>
        </w:rPr>
      </w:pPr>
      <w:r>
        <w:rPr>
          <w:rFonts w:eastAsia="Arial Unicode MS"/>
          <w:sz w:val="28"/>
          <w:szCs w:val="28"/>
        </w:rPr>
        <w:t xml:space="preserve">- </w:t>
      </w:r>
      <w:r>
        <w:rPr>
          <w:sz w:val="28"/>
          <w:szCs w:val="28"/>
        </w:rPr>
        <w:t>в</w:t>
      </w:r>
      <w:r w:rsidRPr="00DB7B0A">
        <w:rPr>
          <w:sz w:val="28"/>
          <w:szCs w:val="28"/>
        </w:rPr>
        <w:t>ыдача заявит</w:t>
      </w:r>
      <w:r>
        <w:rPr>
          <w:sz w:val="28"/>
          <w:szCs w:val="28"/>
        </w:rPr>
        <w:t xml:space="preserve">елю копии </w:t>
      </w:r>
      <w:r>
        <w:rPr>
          <w:color w:val="000000"/>
          <w:sz w:val="28"/>
          <w:szCs w:val="28"/>
        </w:rPr>
        <w:t>постановления</w:t>
      </w:r>
      <w:r w:rsidRPr="00CD71EC">
        <w:rPr>
          <w:color w:val="000000"/>
          <w:sz w:val="28"/>
          <w:szCs w:val="28"/>
        </w:rPr>
        <w:t xml:space="preserve"> </w:t>
      </w:r>
      <w:r w:rsidR="00116C02" w:rsidRPr="00116C02">
        <w:rPr>
          <w:color w:val="000000"/>
          <w:sz w:val="28"/>
          <w:szCs w:val="28"/>
        </w:rPr>
        <w:t xml:space="preserve">Администрации </w:t>
      </w:r>
      <w:r w:rsidR="00723FC6">
        <w:rPr>
          <w:color w:val="000000"/>
          <w:sz w:val="28"/>
          <w:szCs w:val="28"/>
        </w:rPr>
        <w:t>Стакановского</w:t>
      </w:r>
      <w:r w:rsidR="001F1AA5">
        <w:rPr>
          <w:color w:val="000000"/>
          <w:sz w:val="28"/>
          <w:szCs w:val="28"/>
        </w:rPr>
        <w:t xml:space="preserve"> </w:t>
      </w:r>
      <w:r w:rsidR="00116C02" w:rsidRPr="00116C02">
        <w:rPr>
          <w:color w:val="000000"/>
          <w:sz w:val="28"/>
          <w:szCs w:val="28"/>
        </w:rPr>
        <w:t xml:space="preserve">сельсовета </w:t>
      </w:r>
      <w:r w:rsidR="001F1AA5">
        <w:rPr>
          <w:color w:val="000000"/>
          <w:sz w:val="28"/>
          <w:szCs w:val="28"/>
        </w:rPr>
        <w:t xml:space="preserve">Черемисиновского </w:t>
      </w:r>
      <w:r w:rsidR="00116C02" w:rsidRPr="00116C02">
        <w:rPr>
          <w:color w:val="000000"/>
          <w:sz w:val="28"/>
          <w:szCs w:val="28"/>
        </w:rPr>
        <w:t>района</w:t>
      </w:r>
      <w:r w:rsidR="00116C02" w:rsidRPr="00116C02">
        <w:rPr>
          <w:rFonts w:eastAsia="Arial Unicode MS"/>
          <w:color w:val="000000"/>
          <w:sz w:val="28"/>
          <w:szCs w:val="28"/>
        </w:rPr>
        <w:t xml:space="preserve"> </w:t>
      </w:r>
      <w:r>
        <w:rPr>
          <w:rFonts w:eastAsia="Arial Unicode MS"/>
          <w:sz w:val="28"/>
          <w:szCs w:val="28"/>
        </w:rPr>
        <w:t xml:space="preserve">о переводе (либо об отказе в переводе) земельного участка </w:t>
      </w:r>
      <w:r w:rsidR="00434F54">
        <w:rPr>
          <w:rFonts w:eastAsia="Arial Unicode MS"/>
          <w:sz w:val="28"/>
          <w:szCs w:val="28"/>
        </w:rPr>
        <w:br/>
      </w:r>
      <w:r>
        <w:rPr>
          <w:rFonts w:eastAsia="Arial Unicode MS"/>
          <w:sz w:val="28"/>
          <w:szCs w:val="28"/>
        </w:rPr>
        <w:t>из одной категории в другую.</w:t>
      </w:r>
    </w:p>
    <w:p w:rsidR="00D539FC" w:rsidRDefault="00D539FC" w:rsidP="00D539FC">
      <w:pPr>
        <w:autoSpaceDE w:val="0"/>
        <w:autoSpaceDN w:val="0"/>
        <w:adjustRightInd w:val="0"/>
        <w:ind w:firstLine="709"/>
        <w:jc w:val="both"/>
        <w:rPr>
          <w:sz w:val="28"/>
          <w:szCs w:val="28"/>
        </w:rPr>
      </w:pPr>
      <w:r>
        <w:rPr>
          <w:sz w:val="28"/>
          <w:szCs w:val="28"/>
        </w:rPr>
        <w:t>Блок-схема</w:t>
      </w:r>
      <w:r w:rsidRPr="00A1508A">
        <w:rPr>
          <w:sz w:val="28"/>
          <w:szCs w:val="28"/>
        </w:rPr>
        <w:t xml:space="preserve"> предоставления </w:t>
      </w:r>
      <w:r w:rsidR="00671D42" w:rsidRPr="00671D42">
        <w:rPr>
          <w:sz w:val="28"/>
          <w:szCs w:val="28"/>
        </w:rPr>
        <w:t>муниципальной</w:t>
      </w:r>
      <w:r>
        <w:rPr>
          <w:sz w:val="28"/>
          <w:szCs w:val="28"/>
        </w:rPr>
        <w:t xml:space="preserve"> </w:t>
      </w:r>
      <w:r w:rsidR="007A62F7">
        <w:rPr>
          <w:sz w:val="28"/>
          <w:szCs w:val="28"/>
        </w:rPr>
        <w:t xml:space="preserve">услуги приводится </w:t>
      </w:r>
      <w:r w:rsidR="00434F54">
        <w:rPr>
          <w:sz w:val="28"/>
          <w:szCs w:val="28"/>
        </w:rPr>
        <w:br/>
      </w:r>
      <w:r w:rsidR="007A62F7">
        <w:rPr>
          <w:sz w:val="28"/>
          <w:szCs w:val="28"/>
        </w:rPr>
        <w:t>в приложении 3</w:t>
      </w:r>
      <w:r>
        <w:rPr>
          <w:sz w:val="28"/>
          <w:szCs w:val="28"/>
        </w:rPr>
        <w:t xml:space="preserve"> к а</w:t>
      </w:r>
      <w:r w:rsidRPr="00A1508A">
        <w:rPr>
          <w:sz w:val="28"/>
          <w:szCs w:val="28"/>
        </w:rPr>
        <w:t xml:space="preserve">дминистративному регламенту. </w:t>
      </w:r>
    </w:p>
    <w:p w:rsidR="007A62F7" w:rsidRPr="00A1508A" w:rsidRDefault="007A62F7" w:rsidP="00D539FC">
      <w:pPr>
        <w:autoSpaceDE w:val="0"/>
        <w:autoSpaceDN w:val="0"/>
        <w:adjustRightInd w:val="0"/>
        <w:ind w:firstLine="709"/>
        <w:jc w:val="both"/>
        <w:rPr>
          <w:sz w:val="28"/>
          <w:szCs w:val="28"/>
        </w:rPr>
      </w:pPr>
    </w:p>
    <w:p w:rsidR="007A62F7" w:rsidRPr="00ED343D" w:rsidRDefault="007A62F7" w:rsidP="007A62F7">
      <w:pPr>
        <w:autoSpaceDE w:val="0"/>
        <w:autoSpaceDN w:val="0"/>
        <w:adjustRightInd w:val="0"/>
        <w:jc w:val="center"/>
        <w:outlineLvl w:val="2"/>
        <w:rPr>
          <w:b/>
          <w:color w:val="000000"/>
          <w:sz w:val="28"/>
          <w:szCs w:val="28"/>
        </w:rPr>
      </w:pPr>
      <w:r>
        <w:rPr>
          <w:b/>
          <w:color w:val="000000"/>
          <w:sz w:val="28"/>
          <w:szCs w:val="28"/>
        </w:rPr>
        <w:t>Прием и р</w:t>
      </w:r>
      <w:r w:rsidR="00CA1CBE">
        <w:rPr>
          <w:b/>
          <w:color w:val="000000"/>
          <w:sz w:val="28"/>
          <w:szCs w:val="28"/>
        </w:rPr>
        <w:t>ассмотрение</w:t>
      </w:r>
      <w:r>
        <w:rPr>
          <w:b/>
          <w:color w:val="000000"/>
          <w:sz w:val="28"/>
          <w:szCs w:val="28"/>
        </w:rPr>
        <w:t xml:space="preserve"> ходатайства и документов, необходимых для предоставления </w:t>
      </w:r>
      <w:r w:rsidR="00671D42" w:rsidRPr="00671D42">
        <w:rPr>
          <w:b/>
          <w:color w:val="000000"/>
          <w:sz w:val="28"/>
          <w:szCs w:val="28"/>
        </w:rPr>
        <w:t>муниципальной</w:t>
      </w:r>
      <w:r>
        <w:rPr>
          <w:b/>
          <w:color w:val="000000"/>
          <w:sz w:val="28"/>
          <w:szCs w:val="28"/>
        </w:rPr>
        <w:t xml:space="preserve"> услуги</w:t>
      </w:r>
    </w:p>
    <w:p w:rsidR="007A62F7" w:rsidRPr="00425293" w:rsidRDefault="007A62F7" w:rsidP="007A62F7">
      <w:pPr>
        <w:autoSpaceDE w:val="0"/>
        <w:autoSpaceDN w:val="0"/>
        <w:adjustRightInd w:val="0"/>
        <w:ind w:firstLine="540"/>
        <w:jc w:val="both"/>
        <w:rPr>
          <w:sz w:val="28"/>
          <w:szCs w:val="28"/>
        </w:rPr>
      </w:pPr>
    </w:p>
    <w:p w:rsidR="007A62F7" w:rsidRPr="00425293" w:rsidRDefault="007A62F7" w:rsidP="007A62F7">
      <w:pPr>
        <w:autoSpaceDE w:val="0"/>
        <w:autoSpaceDN w:val="0"/>
        <w:adjustRightInd w:val="0"/>
        <w:ind w:firstLine="709"/>
        <w:jc w:val="both"/>
        <w:rPr>
          <w:sz w:val="28"/>
          <w:szCs w:val="28"/>
        </w:rPr>
      </w:pPr>
      <w:r w:rsidRPr="00425293">
        <w:rPr>
          <w:sz w:val="28"/>
          <w:szCs w:val="28"/>
        </w:rPr>
        <w:t>3.2. Основанием для начала административной процедур</w:t>
      </w:r>
      <w:r>
        <w:rPr>
          <w:sz w:val="28"/>
          <w:szCs w:val="28"/>
        </w:rPr>
        <w:t>ы является поступление ходатайства</w:t>
      </w:r>
      <w:r w:rsidRPr="00425293">
        <w:rPr>
          <w:sz w:val="28"/>
          <w:szCs w:val="28"/>
        </w:rPr>
        <w:t xml:space="preserve"> о предоставлении </w:t>
      </w:r>
      <w:r w:rsidR="00671D42" w:rsidRPr="00671D42">
        <w:rPr>
          <w:sz w:val="28"/>
          <w:szCs w:val="28"/>
        </w:rPr>
        <w:t>муниципальной</w:t>
      </w:r>
      <w:r w:rsidRPr="00425293">
        <w:rPr>
          <w:sz w:val="28"/>
          <w:szCs w:val="28"/>
        </w:rPr>
        <w:t xml:space="preserve"> услуги </w:t>
      </w:r>
      <w:r w:rsidR="00434F54">
        <w:rPr>
          <w:sz w:val="28"/>
          <w:szCs w:val="28"/>
        </w:rPr>
        <w:br/>
      </w:r>
      <w:r w:rsidRPr="00425293">
        <w:rPr>
          <w:sz w:val="28"/>
          <w:szCs w:val="28"/>
        </w:rPr>
        <w:t xml:space="preserve">в </w:t>
      </w:r>
      <w:r w:rsidR="00116C02">
        <w:rPr>
          <w:sz w:val="28"/>
          <w:szCs w:val="28"/>
        </w:rPr>
        <w:t>администрацию сельсовета</w:t>
      </w:r>
      <w:r w:rsidRPr="00425293">
        <w:rPr>
          <w:sz w:val="28"/>
          <w:szCs w:val="28"/>
        </w:rPr>
        <w:t xml:space="preserve"> или ОБУ «МФЦ». </w:t>
      </w:r>
    </w:p>
    <w:p w:rsidR="007A62F7" w:rsidRPr="00425293" w:rsidRDefault="007A62F7" w:rsidP="007A62F7">
      <w:pPr>
        <w:autoSpaceDE w:val="0"/>
        <w:autoSpaceDN w:val="0"/>
        <w:adjustRightInd w:val="0"/>
        <w:ind w:firstLine="709"/>
        <w:jc w:val="both"/>
        <w:rPr>
          <w:sz w:val="28"/>
          <w:szCs w:val="28"/>
        </w:rPr>
      </w:pPr>
      <w:r w:rsidRPr="00425293">
        <w:rPr>
          <w:sz w:val="28"/>
          <w:szCs w:val="28"/>
        </w:rPr>
        <w:t xml:space="preserve">Прием </w:t>
      </w:r>
      <w:r>
        <w:rPr>
          <w:sz w:val="28"/>
          <w:szCs w:val="28"/>
        </w:rPr>
        <w:t>ходатайства</w:t>
      </w:r>
      <w:r w:rsidRPr="00425293">
        <w:rPr>
          <w:sz w:val="28"/>
          <w:szCs w:val="28"/>
        </w:rPr>
        <w:t xml:space="preserve"> при личном обращении заявителя </w:t>
      </w:r>
      <w:r w:rsidRPr="00425293">
        <w:rPr>
          <w:sz w:val="28"/>
          <w:szCs w:val="28"/>
        </w:rPr>
        <w:br/>
        <w:t xml:space="preserve">(его уполномоченного представителя) осуществляется специалистом </w:t>
      </w:r>
      <w:r w:rsidR="00116C02">
        <w:rPr>
          <w:sz w:val="28"/>
          <w:szCs w:val="28"/>
        </w:rPr>
        <w:lastRenderedPageBreak/>
        <w:t>администрации сельсовета</w:t>
      </w:r>
      <w:r w:rsidRPr="00425293">
        <w:rPr>
          <w:sz w:val="28"/>
          <w:szCs w:val="28"/>
        </w:rPr>
        <w:t xml:space="preserve"> или ОБУ «МФЦ», ответственным за прием входящей корреспонденции.</w:t>
      </w:r>
    </w:p>
    <w:p w:rsidR="00CC47EE" w:rsidRDefault="006451C6" w:rsidP="007A62F7">
      <w:pPr>
        <w:autoSpaceDE w:val="0"/>
        <w:autoSpaceDN w:val="0"/>
        <w:adjustRightInd w:val="0"/>
        <w:ind w:firstLine="709"/>
        <w:jc w:val="both"/>
        <w:rPr>
          <w:sz w:val="28"/>
          <w:szCs w:val="28"/>
        </w:rPr>
      </w:pPr>
      <w:r>
        <w:rPr>
          <w:sz w:val="28"/>
          <w:szCs w:val="28"/>
        </w:rPr>
        <w:t>Д</w:t>
      </w:r>
      <w:r w:rsidR="007A62F7" w:rsidRPr="00425293">
        <w:rPr>
          <w:sz w:val="28"/>
          <w:szCs w:val="28"/>
        </w:rPr>
        <w:t xml:space="preserve">олжностное лицо </w:t>
      </w:r>
      <w:r w:rsidR="00CC47EE">
        <w:rPr>
          <w:sz w:val="28"/>
          <w:szCs w:val="28"/>
        </w:rPr>
        <w:t>администрации сельсовета принимает заявление и комплект документов и</w:t>
      </w:r>
      <w:r w:rsidR="00CC47EE" w:rsidRPr="00CC47EE">
        <w:t xml:space="preserve"> </w:t>
      </w:r>
      <w:r w:rsidR="00CC47EE" w:rsidRPr="00CC47EE">
        <w:rPr>
          <w:sz w:val="28"/>
          <w:szCs w:val="28"/>
        </w:rPr>
        <w:t>вносит запись о приеме заявления в Журнал регистрации входящей документации администрации сельсовета.</w:t>
      </w:r>
      <w:r w:rsidR="00CC47EE">
        <w:rPr>
          <w:sz w:val="28"/>
          <w:szCs w:val="28"/>
        </w:rPr>
        <w:t xml:space="preserve"> </w:t>
      </w:r>
      <w:r w:rsidR="007A62F7" w:rsidRPr="00425293">
        <w:rPr>
          <w:sz w:val="28"/>
          <w:szCs w:val="28"/>
        </w:rPr>
        <w:t xml:space="preserve"> </w:t>
      </w:r>
    </w:p>
    <w:p w:rsidR="007A62F7" w:rsidRDefault="007A62F7" w:rsidP="007A62F7">
      <w:pPr>
        <w:autoSpaceDE w:val="0"/>
        <w:autoSpaceDN w:val="0"/>
        <w:adjustRightInd w:val="0"/>
        <w:ind w:firstLine="709"/>
        <w:jc w:val="both"/>
        <w:rPr>
          <w:sz w:val="28"/>
          <w:szCs w:val="28"/>
        </w:rPr>
      </w:pPr>
      <w:r w:rsidRPr="00425293">
        <w:rPr>
          <w:sz w:val="28"/>
          <w:szCs w:val="28"/>
        </w:rPr>
        <w:t xml:space="preserve">Максимальный срок выполнения административного действия - </w:t>
      </w:r>
      <w:r w:rsidRPr="00425293">
        <w:rPr>
          <w:sz w:val="28"/>
          <w:szCs w:val="28"/>
        </w:rPr>
        <w:br/>
      </w:r>
      <w:r w:rsidR="00CC47EE">
        <w:rPr>
          <w:sz w:val="28"/>
          <w:szCs w:val="28"/>
        </w:rPr>
        <w:t>1</w:t>
      </w:r>
      <w:r w:rsidRPr="00425293">
        <w:rPr>
          <w:sz w:val="28"/>
          <w:szCs w:val="28"/>
        </w:rPr>
        <w:t xml:space="preserve"> рабочи</w:t>
      </w:r>
      <w:r w:rsidR="00CC47EE">
        <w:rPr>
          <w:sz w:val="28"/>
          <w:szCs w:val="28"/>
        </w:rPr>
        <w:t>й</w:t>
      </w:r>
      <w:r w:rsidRPr="00425293">
        <w:rPr>
          <w:sz w:val="28"/>
          <w:szCs w:val="28"/>
        </w:rPr>
        <w:t xml:space="preserve"> д</w:t>
      </w:r>
      <w:r w:rsidR="00CC47EE">
        <w:rPr>
          <w:sz w:val="28"/>
          <w:szCs w:val="28"/>
        </w:rPr>
        <w:t>ень</w:t>
      </w:r>
      <w:r w:rsidRPr="00425293">
        <w:rPr>
          <w:sz w:val="28"/>
          <w:szCs w:val="28"/>
        </w:rPr>
        <w:t>.</w:t>
      </w:r>
    </w:p>
    <w:p w:rsidR="00BF099A" w:rsidRPr="00425293" w:rsidRDefault="00BF099A" w:rsidP="007A62F7">
      <w:pPr>
        <w:autoSpaceDE w:val="0"/>
        <w:autoSpaceDN w:val="0"/>
        <w:adjustRightInd w:val="0"/>
        <w:ind w:firstLine="709"/>
        <w:jc w:val="both"/>
        <w:rPr>
          <w:sz w:val="28"/>
          <w:szCs w:val="28"/>
        </w:rPr>
      </w:pPr>
      <w:r>
        <w:rPr>
          <w:sz w:val="28"/>
          <w:szCs w:val="28"/>
        </w:rPr>
        <w:t>Критерий принятия решения - обращение заявителя.</w:t>
      </w:r>
    </w:p>
    <w:p w:rsidR="007A62F7" w:rsidRPr="00425293" w:rsidRDefault="007A62F7" w:rsidP="007A62F7">
      <w:pPr>
        <w:tabs>
          <w:tab w:val="num" w:pos="709"/>
        </w:tabs>
        <w:ind w:firstLine="709"/>
        <w:jc w:val="both"/>
        <w:rPr>
          <w:sz w:val="28"/>
          <w:szCs w:val="28"/>
        </w:rPr>
      </w:pPr>
      <w:r w:rsidRPr="00425293">
        <w:rPr>
          <w:sz w:val="28"/>
          <w:szCs w:val="28"/>
        </w:rPr>
        <w:t xml:space="preserve">Результат административной процедуры – </w:t>
      </w:r>
      <w:r w:rsidR="00160ADC">
        <w:rPr>
          <w:sz w:val="28"/>
          <w:szCs w:val="28"/>
        </w:rPr>
        <w:t>прием и регистрация заявления и документов</w:t>
      </w:r>
      <w:r w:rsidRPr="00425293">
        <w:rPr>
          <w:sz w:val="28"/>
          <w:szCs w:val="28"/>
        </w:rPr>
        <w:t>.</w:t>
      </w:r>
    </w:p>
    <w:p w:rsidR="007A62F7" w:rsidRPr="00425293" w:rsidRDefault="007A62F7" w:rsidP="007A62F7">
      <w:pPr>
        <w:tabs>
          <w:tab w:val="num" w:pos="709"/>
        </w:tabs>
        <w:ind w:firstLine="709"/>
        <w:jc w:val="both"/>
        <w:rPr>
          <w:sz w:val="28"/>
          <w:szCs w:val="28"/>
        </w:rPr>
      </w:pPr>
      <w:r w:rsidRPr="00425293">
        <w:rPr>
          <w:sz w:val="28"/>
          <w:szCs w:val="28"/>
        </w:rPr>
        <w:t xml:space="preserve">Способ фиксации результата административной процедуры – </w:t>
      </w:r>
      <w:r w:rsidR="00160ADC">
        <w:rPr>
          <w:sz w:val="28"/>
          <w:szCs w:val="28"/>
        </w:rPr>
        <w:t xml:space="preserve">запись </w:t>
      </w:r>
      <w:r w:rsidR="00CA1CBE">
        <w:rPr>
          <w:sz w:val="28"/>
          <w:szCs w:val="28"/>
        </w:rPr>
        <w:t xml:space="preserve">в </w:t>
      </w:r>
      <w:r w:rsidR="00364D1D" w:rsidRPr="00364D1D">
        <w:rPr>
          <w:sz w:val="28"/>
          <w:szCs w:val="28"/>
        </w:rPr>
        <w:t>Журнал</w:t>
      </w:r>
      <w:r w:rsidR="00CA1CBE">
        <w:rPr>
          <w:sz w:val="28"/>
          <w:szCs w:val="28"/>
        </w:rPr>
        <w:t>е</w:t>
      </w:r>
      <w:r w:rsidR="00364D1D" w:rsidRPr="00364D1D">
        <w:rPr>
          <w:sz w:val="28"/>
          <w:szCs w:val="28"/>
        </w:rPr>
        <w:t xml:space="preserve"> регистрации входящей документации администрации сельсовета</w:t>
      </w:r>
      <w:r w:rsidRPr="00425293">
        <w:rPr>
          <w:sz w:val="28"/>
          <w:szCs w:val="28"/>
        </w:rPr>
        <w:t xml:space="preserve">. </w:t>
      </w:r>
    </w:p>
    <w:p w:rsidR="007A62F7" w:rsidRDefault="007A62F7" w:rsidP="00CA1CBE">
      <w:pPr>
        <w:tabs>
          <w:tab w:val="left" w:pos="786"/>
        </w:tabs>
        <w:jc w:val="both"/>
        <w:rPr>
          <w:rFonts w:eastAsia="Arial Unicode MS"/>
          <w:sz w:val="28"/>
          <w:szCs w:val="28"/>
        </w:rPr>
      </w:pPr>
    </w:p>
    <w:p w:rsidR="00825AF6" w:rsidRPr="001D6CF6" w:rsidRDefault="00825AF6" w:rsidP="00825AF6">
      <w:pPr>
        <w:jc w:val="center"/>
        <w:rPr>
          <w:b/>
          <w:color w:val="000000"/>
          <w:sz w:val="28"/>
          <w:szCs w:val="28"/>
        </w:rPr>
      </w:pPr>
      <w:r w:rsidRPr="001D6CF6">
        <w:rPr>
          <w:b/>
          <w:color w:val="000000"/>
          <w:sz w:val="28"/>
          <w:szCs w:val="28"/>
        </w:rPr>
        <w:t xml:space="preserve">Запрос документов, необходимых в соответствии с нормативными правовыми актами для предоставления </w:t>
      </w:r>
      <w:r w:rsidR="003B34B4">
        <w:rPr>
          <w:b/>
          <w:color w:val="000000"/>
          <w:sz w:val="28"/>
          <w:szCs w:val="28"/>
        </w:rPr>
        <w:t>муниципальной</w:t>
      </w:r>
      <w:r w:rsidRPr="001D6CF6">
        <w:rPr>
          <w:b/>
          <w:color w:val="000000"/>
          <w:sz w:val="28"/>
          <w:szCs w:val="28"/>
        </w:rPr>
        <w:t xml:space="preserve"> услуги, которые находятся в распоряжении государственных органов, органов местного самоуправления и иных организаций</w:t>
      </w:r>
    </w:p>
    <w:p w:rsidR="00825AF6" w:rsidRDefault="00825AF6" w:rsidP="00825AF6">
      <w:pPr>
        <w:ind w:firstLine="720"/>
        <w:jc w:val="both"/>
        <w:rPr>
          <w:color w:val="000000"/>
          <w:sz w:val="28"/>
          <w:szCs w:val="28"/>
        </w:rPr>
      </w:pPr>
    </w:p>
    <w:p w:rsidR="00825AF6" w:rsidRPr="001D6CF6" w:rsidRDefault="00825AF6" w:rsidP="00825AF6">
      <w:pPr>
        <w:ind w:firstLine="720"/>
        <w:jc w:val="both"/>
        <w:rPr>
          <w:sz w:val="28"/>
          <w:szCs w:val="28"/>
        </w:rPr>
      </w:pPr>
      <w:r>
        <w:rPr>
          <w:sz w:val="28"/>
          <w:szCs w:val="28"/>
        </w:rPr>
        <w:t>3.</w:t>
      </w:r>
      <w:r w:rsidR="00CA1CBE">
        <w:rPr>
          <w:sz w:val="28"/>
          <w:szCs w:val="28"/>
        </w:rPr>
        <w:t>3</w:t>
      </w:r>
      <w:r>
        <w:rPr>
          <w:sz w:val="28"/>
          <w:szCs w:val="28"/>
        </w:rPr>
        <w:t xml:space="preserve">. </w:t>
      </w:r>
      <w:r w:rsidRPr="00510963">
        <w:rPr>
          <w:sz w:val="28"/>
          <w:szCs w:val="28"/>
        </w:rPr>
        <w:t>Основанием для начала административной процедуры являе</w:t>
      </w:r>
      <w:r>
        <w:rPr>
          <w:sz w:val="28"/>
          <w:szCs w:val="28"/>
        </w:rPr>
        <w:t xml:space="preserve">тся непредставление заявителем </w:t>
      </w:r>
      <w:r w:rsidR="003B34B4">
        <w:rPr>
          <w:sz w:val="28"/>
          <w:szCs w:val="28"/>
        </w:rPr>
        <w:t>по собственной инициативе</w:t>
      </w:r>
      <w:r>
        <w:rPr>
          <w:sz w:val="28"/>
          <w:szCs w:val="28"/>
        </w:rPr>
        <w:t xml:space="preserve"> документов, указанных в пункте 2.</w:t>
      </w:r>
      <w:r w:rsidR="00DB726E">
        <w:rPr>
          <w:sz w:val="28"/>
          <w:szCs w:val="28"/>
        </w:rPr>
        <w:t>7</w:t>
      </w:r>
      <w:r>
        <w:rPr>
          <w:sz w:val="28"/>
          <w:szCs w:val="28"/>
        </w:rPr>
        <w:t>. административного регламента</w:t>
      </w:r>
      <w:r w:rsidRPr="001D6CF6">
        <w:rPr>
          <w:sz w:val="28"/>
          <w:szCs w:val="28"/>
        </w:rPr>
        <w:t>.</w:t>
      </w:r>
    </w:p>
    <w:p w:rsidR="00825AF6" w:rsidRPr="008D3CB7" w:rsidRDefault="00825AF6" w:rsidP="00825AF6">
      <w:pPr>
        <w:ind w:firstLine="720"/>
        <w:jc w:val="both"/>
        <w:rPr>
          <w:color w:val="000000"/>
          <w:sz w:val="28"/>
          <w:szCs w:val="28"/>
        </w:rPr>
      </w:pPr>
      <w:r w:rsidRPr="00DD5789">
        <w:rPr>
          <w:sz w:val="28"/>
          <w:szCs w:val="28"/>
        </w:rPr>
        <w:t xml:space="preserve">Должностное лицо </w:t>
      </w:r>
      <w:r w:rsidR="00DB726E" w:rsidRPr="00DB726E">
        <w:rPr>
          <w:sz w:val="28"/>
          <w:szCs w:val="28"/>
        </w:rPr>
        <w:t>администрации сельсовета</w:t>
      </w:r>
      <w:r w:rsidRPr="00DD5789">
        <w:rPr>
          <w:sz w:val="28"/>
          <w:szCs w:val="28"/>
        </w:rPr>
        <w:t xml:space="preserve">, ответственное за предоставление </w:t>
      </w:r>
      <w:r w:rsidR="00671D42" w:rsidRPr="00671D42">
        <w:rPr>
          <w:sz w:val="28"/>
          <w:szCs w:val="28"/>
        </w:rPr>
        <w:t>муниципальной</w:t>
      </w:r>
      <w:r w:rsidRPr="00DD5789">
        <w:rPr>
          <w:sz w:val="28"/>
          <w:szCs w:val="28"/>
        </w:rPr>
        <w:t xml:space="preserve"> услуги</w:t>
      </w:r>
      <w:r w:rsidR="003B34B4">
        <w:rPr>
          <w:sz w:val="28"/>
          <w:szCs w:val="28"/>
        </w:rPr>
        <w:t>,</w:t>
      </w:r>
      <w:r w:rsidRPr="00DD5789">
        <w:rPr>
          <w:sz w:val="28"/>
          <w:szCs w:val="28"/>
        </w:rPr>
        <w:t xml:space="preserve"> осуществляет</w:t>
      </w:r>
      <w:r w:rsidRPr="00862610">
        <w:rPr>
          <w:sz w:val="28"/>
          <w:szCs w:val="28"/>
        </w:rPr>
        <w:t xml:space="preserve"> подготовку и направление запроса в </w:t>
      </w:r>
      <w:r>
        <w:rPr>
          <w:sz w:val="28"/>
          <w:szCs w:val="28"/>
        </w:rPr>
        <w:t>федеральные органы исполнительной власти</w:t>
      </w:r>
      <w:r w:rsidRPr="00862610">
        <w:rPr>
          <w:sz w:val="28"/>
          <w:szCs w:val="28"/>
        </w:rPr>
        <w:t xml:space="preserve">, в распоряжении которых находятся документы, необходимые для предоставления </w:t>
      </w:r>
      <w:r w:rsidR="00671D42" w:rsidRPr="00671D42">
        <w:rPr>
          <w:sz w:val="28"/>
          <w:szCs w:val="28"/>
        </w:rPr>
        <w:t>муниципальной</w:t>
      </w:r>
      <w:r w:rsidRPr="00862610">
        <w:rPr>
          <w:sz w:val="28"/>
          <w:szCs w:val="28"/>
        </w:rPr>
        <w:t xml:space="preserve"> услуги.</w:t>
      </w:r>
      <w:r>
        <w:rPr>
          <w:sz w:val="28"/>
          <w:szCs w:val="28"/>
        </w:rPr>
        <w:t xml:space="preserve"> </w:t>
      </w:r>
    </w:p>
    <w:p w:rsidR="00825AF6" w:rsidRPr="00862610" w:rsidRDefault="00825AF6" w:rsidP="00825AF6">
      <w:pPr>
        <w:ind w:firstLine="709"/>
        <w:jc w:val="both"/>
        <w:rPr>
          <w:sz w:val="28"/>
          <w:szCs w:val="28"/>
        </w:rPr>
      </w:pPr>
      <w:r w:rsidRPr="00862610">
        <w:rPr>
          <w:sz w:val="28"/>
          <w:szCs w:val="28"/>
        </w:rPr>
        <w:t>Направление запроса осуществляется по каналам единой системы межведомственного электронного взаимодействия.</w:t>
      </w:r>
    </w:p>
    <w:p w:rsidR="00825AF6" w:rsidRDefault="00825AF6" w:rsidP="00825AF6">
      <w:pPr>
        <w:ind w:firstLine="709"/>
        <w:jc w:val="both"/>
        <w:rPr>
          <w:sz w:val="28"/>
          <w:szCs w:val="28"/>
        </w:rPr>
      </w:pPr>
      <w:r w:rsidRPr="00862610">
        <w:rPr>
          <w:sz w:val="28"/>
          <w:szCs w:val="28"/>
        </w:rPr>
        <w:t xml:space="preserve">Максимальный срок выполнения данного действия составляет </w:t>
      </w:r>
      <w:r>
        <w:rPr>
          <w:sz w:val="28"/>
          <w:szCs w:val="28"/>
        </w:rPr>
        <w:br/>
      </w:r>
      <w:r w:rsidRPr="00862610">
        <w:rPr>
          <w:sz w:val="28"/>
          <w:szCs w:val="28"/>
        </w:rPr>
        <w:t>3 рабочих дня.</w:t>
      </w:r>
    </w:p>
    <w:p w:rsidR="007930B9" w:rsidRDefault="007930B9" w:rsidP="00825AF6">
      <w:pPr>
        <w:ind w:firstLine="709"/>
        <w:jc w:val="both"/>
        <w:rPr>
          <w:sz w:val="28"/>
          <w:szCs w:val="28"/>
        </w:rPr>
      </w:pPr>
      <w:r w:rsidRPr="007930B9">
        <w:rPr>
          <w:sz w:val="28"/>
          <w:szCs w:val="28"/>
        </w:rPr>
        <w:t>Срок передачи заявления и документов, указанных в пунктах 2.6 и 2.7. из МФЦ в Администрацию - в течение 1 рабочего дня после получения ответа на межведомственный запрос.</w:t>
      </w:r>
    </w:p>
    <w:p w:rsidR="00825AF6" w:rsidRDefault="00825AF6" w:rsidP="00825AF6">
      <w:pPr>
        <w:ind w:firstLine="709"/>
        <w:jc w:val="both"/>
        <w:rPr>
          <w:sz w:val="28"/>
          <w:szCs w:val="28"/>
        </w:rPr>
      </w:pPr>
      <w:r>
        <w:rPr>
          <w:sz w:val="28"/>
          <w:szCs w:val="28"/>
        </w:rPr>
        <w:t xml:space="preserve">Срок получения ответа на вышеуказанный запрос составляет </w:t>
      </w:r>
      <w:r>
        <w:rPr>
          <w:sz w:val="28"/>
          <w:szCs w:val="28"/>
        </w:rPr>
        <w:br/>
        <w:t>5 рабочих дней.</w:t>
      </w:r>
    </w:p>
    <w:p w:rsidR="00825AF6" w:rsidRPr="00862610" w:rsidRDefault="00825AF6" w:rsidP="00825AF6">
      <w:pPr>
        <w:ind w:firstLine="709"/>
        <w:jc w:val="both"/>
        <w:rPr>
          <w:sz w:val="28"/>
          <w:szCs w:val="28"/>
        </w:rPr>
      </w:pPr>
      <w:r w:rsidRPr="00862610">
        <w:rPr>
          <w:sz w:val="28"/>
          <w:szCs w:val="28"/>
        </w:rPr>
        <w:t>Результатом административной процедуры является получение из федеральных органов исполнительной власти запрашиваемых документов либо отказ в их предоставлении.</w:t>
      </w:r>
    </w:p>
    <w:p w:rsidR="00825AF6" w:rsidRPr="00EF6238" w:rsidRDefault="00825AF6" w:rsidP="00825AF6">
      <w:pPr>
        <w:tabs>
          <w:tab w:val="num" w:pos="709"/>
        </w:tabs>
        <w:ind w:firstLine="709"/>
        <w:jc w:val="both"/>
        <w:rPr>
          <w:sz w:val="28"/>
          <w:szCs w:val="28"/>
        </w:rPr>
      </w:pPr>
      <w:r w:rsidRPr="00EF6238">
        <w:rPr>
          <w:sz w:val="28"/>
          <w:szCs w:val="28"/>
        </w:rPr>
        <w:t xml:space="preserve">Способ фиксации результата административной процедуры – регистрация </w:t>
      </w:r>
      <w:r w:rsidR="00EC31E4" w:rsidRPr="00EF6238">
        <w:rPr>
          <w:sz w:val="28"/>
          <w:szCs w:val="28"/>
        </w:rPr>
        <w:t>полученных документов</w:t>
      </w:r>
      <w:r w:rsidR="003B34B4" w:rsidRPr="00EF6238">
        <w:rPr>
          <w:sz w:val="28"/>
          <w:szCs w:val="28"/>
        </w:rPr>
        <w:t xml:space="preserve"> в Журнале регистрации входящей документации администрации сельсовета</w:t>
      </w:r>
      <w:r w:rsidRPr="00EF6238">
        <w:rPr>
          <w:sz w:val="28"/>
          <w:szCs w:val="28"/>
        </w:rPr>
        <w:t>.</w:t>
      </w:r>
    </w:p>
    <w:p w:rsidR="00EF6238" w:rsidRPr="00EF6238" w:rsidRDefault="00EF6238" w:rsidP="00EF6238">
      <w:pPr>
        <w:ind w:firstLine="708"/>
        <w:jc w:val="both"/>
        <w:rPr>
          <w:sz w:val="28"/>
          <w:szCs w:val="28"/>
        </w:rPr>
      </w:pPr>
      <w:r w:rsidRPr="00EF6238">
        <w:rPr>
          <w:sz w:val="28"/>
          <w:szCs w:val="28"/>
        </w:rPr>
        <w:t>Критерием принятия решения  является отсутствие докуме</w:t>
      </w:r>
      <w:r w:rsidRPr="00EF6238">
        <w:rPr>
          <w:sz w:val="28"/>
          <w:szCs w:val="28"/>
        </w:rPr>
        <w:t>н</w:t>
      </w:r>
      <w:r w:rsidRPr="00EF6238">
        <w:rPr>
          <w:sz w:val="28"/>
          <w:szCs w:val="28"/>
        </w:rPr>
        <w:t>тов указанных в пункте  2.7.</w:t>
      </w:r>
    </w:p>
    <w:p w:rsidR="00EF6238" w:rsidRPr="00EF6238" w:rsidRDefault="00EF6238" w:rsidP="00EF6238">
      <w:pPr>
        <w:widowControl w:val="0"/>
        <w:autoSpaceDE w:val="0"/>
        <w:autoSpaceDN w:val="0"/>
        <w:adjustRightInd w:val="0"/>
        <w:ind w:firstLine="284"/>
        <w:rPr>
          <w:sz w:val="28"/>
          <w:szCs w:val="28"/>
        </w:rPr>
      </w:pPr>
      <w:r w:rsidRPr="00EF6238">
        <w:rPr>
          <w:sz w:val="28"/>
          <w:szCs w:val="28"/>
        </w:rPr>
        <w:t>Срок передачи заявления и документов, указанных в пунктах 2.6 и 2.7. из МФЦ в Администрацию - в течение 1 рабочего дня после получения ответа на межведомственный запрос.</w:t>
      </w:r>
    </w:p>
    <w:p w:rsidR="00FE7754" w:rsidRPr="00EF6238" w:rsidRDefault="00FE7754" w:rsidP="00DB726E">
      <w:pPr>
        <w:tabs>
          <w:tab w:val="left" w:pos="786"/>
        </w:tabs>
        <w:jc w:val="both"/>
        <w:rPr>
          <w:rFonts w:eastAsia="Arial Unicode MS"/>
          <w:sz w:val="26"/>
          <w:szCs w:val="26"/>
        </w:rPr>
      </w:pPr>
    </w:p>
    <w:p w:rsidR="00D503EA" w:rsidRPr="00D503EA" w:rsidRDefault="00D503EA" w:rsidP="00D503EA">
      <w:pPr>
        <w:tabs>
          <w:tab w:val="left" w:pos="786"/>
        </w:tabs>
        <w:ind w:firstLine="709"/>
        <w:jc w:val="center"/>
        <w:rPr>
          <w:rFonts w:eastAsia="Arial Unicode MS"/>
          <w:b/>
          <w:sz w:val="28"/>
          <w:szCs w:val="28"/>
        </w:rPr>
      </w:pPr>
      <w:r>
        <w:rPr>
          <w:b/>
          <w:color w:val="000000"/>
          <w:sz w:val="28"/>
          <w:szCs w:val="28"/>
        </w:rPr>
        <w:lastRenderedPageBreak/>
        <w:t>П</w:t>
      </w:r>
      <w:r w:rsidRPr="00D503EA">
        <w:rPr>
          <w:b/>
          <w:color w:val="000000"/>
          <w:sz w:val="28"/>
          <w:szCs w:val="28"/>
        </w:rPr>
        <w:t xml:space="preserve">ринятие постановления Администрации </w:t>
      </w:r>
      <w:r w:rsidR="00723FC6">
        <w:rPr>
          <w:b/>
          <w:color w:val="000000"/>
          <w:sz w:val="28"/>
          <w:szCs w:val="28"/>
        </w:rPr>
        <w:t>Стакановского</w:t>
      </w:r>
      <w:r w:rsidR="001F1AA5">
        <w:rPr>
          <w:b/>
          <w:color w:val="000000"/>
          <w:sz w:val="28"/>
          <w:szCs w:val="28"/>
        </w:rPr>
        <w:t xml:space="preserve"> </w:t>
      </w:r>
      <w:r w:rsidR="003B34B4">
        <w:rPr>
          <w:b/>
          <w:color w:val="000000"/>
          <w:sz w:val="28"/>
          <w:szCs w:val="28"/>
        </w:rPr>
        <w:t xml:space="preserve">сельсовета </w:t>
      </w:r>
      <w:r w:rsidR="001F1AA5">
        <w:rPr>
          <w:b/>
          <w:color w:val="000000"/>
          <w:sz w:val="28"/>
          <w:szCs w:val="28"/>
        </w:rPr>
        <w:t xml:space="preserve">Черемисиновского </w:t>
      </w:r>
      <w:r w:rsidR="003B34B4">
        <w:rPr>
          <w:b/>
          <w:color w:val="000000"/>
          <w:sz w:val="28"/>
          <w:szCs w:val="28"/>
        </w:rPr>
        <w:t>района Курской области</w:t>
      </w:r>
      <w:r w:rsidRPr="00D503EA">
        <w:rPr>
          <w:b/>
          <w:color w:val="000000"/>
          <w:sz w:val="28"/>
          <w:szCs w:val="28"/>
        </w:rPr>
        <w:t xml:space="preserve"> </w:t>
      </w:r>
      <w:r w:rsidRPr="00D503EA">
        <w:rPr>
          <w:rFonts w:eastAsia="Arial Unicode MS"/>
          <w:b/>
          <w:sz w:val="28"/>
          <w:szCs w:val="28"/>
        </w:rPr>
        <w:t>о переводе (либо об отказе в переводе) земельного участка из одной категории в другую</w:t>
      </w:r>
    </w:p>
    <w:p w:rsidR="00D503EA" w:rsidRPr="00912212" w:rsidRDefault="00D503EA" w:rsidP="00D503EA">
      <w:pPr>
        <w:ind w:firstLine="709"/>
        <w:jc w:val="both"/>
      </w:pPr>
    </w:p>
    <w:p w:rsidR="00D503EA" w:rsidRPr="003232B1" w:rsidRDefault="00F01A45" w:rsidP="00D503EA">
      <w:pPr>
        <w:widowControl w:val="0"/>
        <w:autoSpaceDE w:val="0"/>
        <w:autoSpaceDN w:val="0"/>
        <w:adjustRightInd w:val="0"/>
        <w:ind w:firstLine="709"/>
        <w:jc w:val="both"/>
        <w:rPr>
          <w:sz w:val="28"/>
          <w:szCs w:val="28"/>
        </w:rPr>
      </w:pPr>
      <w:r>
        <w:rPr>
          <w:sz w:val="28"/>
          <w:szCs w:val="28"/>
        </w:rPr>
        <w:t>3.</w:t>
      </w:r>
      <w:r w:rsidR="00CA1CBE">
        <w:rPr>
          <w:sz w:val="28"/>
          <w:szCs w:val="28"/>
        </w:rPr>
        <w:t>4</w:t>
      </w:r>
      <w:r w:rsidR="00D503EA">
        <w:rPr>
          <w:sz w:val="28"/>
          <w:szCs w:val="28"/>
        </w:rPr>
        <w:t xml:space="preserve">. </w:t>
      </w:r>
      <w:r w:rsidR="00D503EA" w:rsidRPr="004B0331">
        <w:rPr>
          <w:sz w:val="28"/>
          <w:szCs w:val="28"/>
        </w:rPr>
        <w:t>Основанием для начала административной процедуры является</w:t>
      </w:r>
      <w:r w:rsidR="00D503EA">
        <w:rPr>
          <w:sz w:val="28"/>
          <w:szCs w:val="28"/>
        </w:rPr>
        <w:t xml:space="preserve"> </w:t>
      </w:r>
      <w:r w:rsidR="00BB208C" w:rsidRPr="00BB208C">
        <w:rPr>
          <w:sz w:val="28"/>
          <w:szCs w:val="28"/>
        </w:rPr>
        <w:t>получение из федеральных органов исполнительной власти запрашиваемых документов</w:t>
      </w:r>
      <w:r w:rsidR="00D503EA" w:rsidRPr="003232B1">
        <w:rPr>
          <w:sz w:val="28"/>
          <w:szCs w:val="28"/>
        </w:rPr>
        <w:t>.</w:t>
      </w:r>
    </w:p>
    <w:p w:rsidR="00D503EA" w:rsidRPr="00F01A45" w:rsidRDefault="00D503EA" w:rsidP="00D503EA">
      <w:pPr>
        <w:ind w:firstLine="709"/>
        <w:jc w:val="both"/>
        <w:rPr>
          <w:rFonts w:eastAsia="Calibri"/>
          <w:sz w:val="28"/>
          <w:szCs w:val="28"/>
          <w:lang w:eastAsia="ru-RU"/>
        </w:rPr>
      </w:pPr>
      <w:proofErr w:type="gramStart"/>
      <w:r w:rsidRPr="009E6361">
        <w:rPr>
          <w:sz w:val="28"/>
          <w:szCs w:val="28"/>
        </w:rPr>
        <w:t>Должностное лицо</w:t>
      </w:r>
      <w:r w:rsidR="00BB208C">
        <w:rPr>
          <w:sz w:val="28"/>
          <w:szCs w:val="28"/>
        </w:rPr>
        <w:t xml:space="preserve"> администрации сельсовета</w:t>
      </w:r>
      <w:r w:rsidRPr="009E6361">
        <w:rPr>
          <w:sz w:val="28"/>
          <w:szCs w:val="28"/>
        </w:rPr>
        <w:t xml:space="preserve">, ответственное за предоставление </w:t>
      </w:r>
      <w:r w:rsidR="00BB208C">
        <w:rPr>
          <w:sz w:val="28"/>
          <w:szCs w:val="28"/>
        </w:rPr>
        <w:t>муниципальной</w:t>
      </w:r>
      <w:r w:rsidRPr="009E6361">
        <w:rPr>
          <w:sz w:val="28"/>
          <w:szCs w:val="28"/>
        </w:rPr>
        <w:t xml:space="preserve"> услуги</w:t>
      </w:r>
      <w:r>
        <w:rPr>
          <w:sz w:val="28"/>
          <w:szCs w:val="28"/>
        </w:rPr>
        <w:t>,</w:t>
      </w:r>
      <w:r>
        <w:rPr>
          <w:color w:val="000000"/>
          <w:sz w:val="28"/>
          <w:szCs w:val="28"/>
        </w:rPr>
        <w:t xml:space="preserve"> в срок, не превышающий 13 рабочих дней, после получения </w:t>
      </w:r>
      <w:r w:rsidR="00F01A45">
        <w:rPr>
          <w:color w:val="000000"/>
          <w:sz w:val="28"/>
          <w:szCs w:val="28"/>
        </w:rPr>
        <w:t>вышеуказанных</w:t>
      </w:r>
      <w:r>
        <w:rPr>
          <w:color w:val="000000"/>
          <w:sz w:val="28"/>
          <w:szCs w:val="28"/>
        </w:rPr>
        <w:t xml:space="preserve"> </w:t>
      </w:r>
      <w:r w:rsidR="00BB208C">
        <w:rPr>
          <w:color w:val="000000"/>
          <w:sz w:val="28"/>
          <w:szCs w:val="28"/>
        </w:rPr>
        <w:t>документов</w:t>
      </w:r>
      <w:r w:rsidR="00F01A45">
        <w:rPr>
          <w:color w:val="000000"/>
          <w:sz w:val="28"/>
          <w:szCs w:val="28"/>
        </w:rPr>
        <w:t xml:space="preserve"> </w:t>
      </w:r>
      <w:r>
        <w:rPr>
          <w:color w:val="000000"/>
          <w:sz w:val="28"/>
          <w:szCs w:val="28"/>
        </w:rPr>
        <w:t xml:space="preserve">рассматривает их и по результатам рассмотрения подготавливает </w:t>
      </w:r>
      <w:r w:rsidRPr="00F01A45">
        <w:rPr>
          <w:rFonts w:eastAsia="Calibri"/>
          <w:sz w:val="28"/>
          <w:szCs w:val="28"/>
          <w:lang w:eastAsia="ru-RU"/>
        </w:rPr>
        <w:t xml:space="preserve">проект </w:t>
      </w:r>
      <w:r w:rsidR="00F01A45" w:rsidRPr="00F01A45">
        <w:rPr>
          <w:rFonts w:eastAsia="Calibri"/>
          <w:sz w:val="28"/>
          <w:szCs w:val="28"/>
          <w:lang w:eastAsia="ru-RU"/>
        </w:rPr>
        <w:t xml:space="preserve">постановления Администрации </w:t>
      </w:r>
      <w:r w:rsidR="001F1AA5">
        <w:rPr>
          <w:rFonts w:eastAsia="Calibri"/>
          <w:sz w:val="28"/>
          <w:szCs w:val="28"/>
          <w:lang w:eastAsia="ru-RU"/>
        </w:rPr>
        <w:t xml:space="preserve"> </w:t>
      </w:r>
      <w:r w:rsidR="00723FC6">
        <w:rPr>
          <w:rFonts w:eastAsia="Calibri"/>
          <w:sz w:val="28"/>
          <w:szCs w:val="28"/>
          <w:lang w:eastAsia="ru-RU"/>
        </w:rPr>
        <w:t>Стакановского</w:t>
      </w:r>
      <w:r w:rsidR="001F1AA5">
        <w:rPr>
          <w:rFonts w:eastAsia="Calibri"/>
          <w:sz w:val="28"/>
          <w:szCs w:val="28"/>
          <w:lang w:eastAsia="ru-RU"/>
        </w:rPr>
        <w:t xml:space="preserve">  </w:t>
      </w:r>
      <w:r w:rsidR="00BB208C">
        <w:rPr>
          <w:rFonts w:eastAsia="Calibri"/>
          <w:sz w:val="28"/>
          <w:szCs w:val="28"/>
          <w:lang w:eastAsia="ru-RU"/>
        </w:rPr>
        <w:t xml:space="preserve">сельсовета </w:t>
      </w:r>
      <w:r w:rsidR="001F1AA5">
        <w:rPr>
          <w:rFonts w:eastAsia="Calibri"/>
          <w:sz w:val="28"/>
          <w:szCs w:val="28"/>
          <w:lang w:eastAsia="ru-RU"/>
        </w:rPr>
        <w:t xml:space="preserve">Черемисиновского </w:t>
      </w:r>
      <w:r w:rsidR="00BB208C">
        <w:rPr>
          <w:rFonts w:eastAsia="Calibri"/>
          <w:sz w:val="28"/>
          <w:szCs w:val="28"/>
          <w:lang w:eastAsia="ru-RU"/>
        </w:rPr>
        <w:t>района</w:t>
      </w:r>
      <w:r w:rsidR="00F01A45" w:rsidRPr="00F01A45">
        <w:rPr>
          <w:rFonts w:eastAsia="Calibri"/>
          <w:sz w:val="28"/>
          <w:szCs w:val="28"/>
          <w:lang w:eastAsia="ru-RU"/>
        </w:rPr>
        <w:t xml:space="preserve"> о переводе земельного участка из одной категории </w:t>
      </w:r>
      <w:r w:rsidR="00434F54">
        <w:rPr>
          <w:rFonts w:eastAsia="Calibri"/>
          <w:sz w:val="28"/>
          <w:szCs w:val="28"/>
          <w:lang w:eastAsia="ru-RU"/>
        </w:rPr>
        <w:br/>
      </w:r>
      <w:r w:rsidR="00F01A45" w:rsidRPr="00F01A45">
        <w:rPr>
          <w:rFonts w:eastAsia="Calibri"/>
          <w:sz w:val="28"/>
          <w:szCs w:val="28"/>
          <w:lang w:eastAsia="ru-RU"/>
        </w:rPr>
        <w:t>в другую, либо в случае наличия оснований указанных в пункте 2.1</w:t>
      </w:r>
      <w:r w:rsidR="00BB208C">
        <w:rPr>
          <w:rFonts w:eastAsia="Calibri"/>
          <w:sz w:val="28"/>
          <w:szCs w:val="28"/>
          <w:lang w:eastAsia="ru-RU"/>
        </w:rPr>
        <w:t>0</w:t>
      </w:r>
      <w:r w:rsidR="00F01A45" w:rsidRPr="00F01A45">
        <w:rPr>
          <w:rFonts w:eastAsia="Calibri"/>
          <w:sz w:val="28"/>
          <w:szCs w:val="28"/>
          <w:lang w:eastAsia="ru-RU"/>
        </w:rPr>
        <w:t xml:space="preserve">. административного регламента проект постановления Администрации </w:t>
      </w:r>
      <w:r w:rsidR="00723FC6">
        <w:rPr>
          <w:rFonts w:eastAsia="Calibri"/>
          <w:sz w:val="28"/>
          <w:szCs w:val="28"/>
          <w:lang w:eastAsia="ru-RU"/>
        </w:rPr>
        <w:t>Стакановского</w:t>
      </w:r>
      <w:r w:rsidR="001F1AA5">
        <w:rPr>
          <w:rFonts w:eastAsia="Calibri"/>
          <w:sz w:val="28"/>
          <w:szCs w:val="28"/>
          <w:lang w:eastAsia="ru-RU"/>
        </w:rPr>
        <w:t xml:space="preserve">  сельсовета Черемисиновского</w:t>
      </w:r>
      <w:proofErr w:type="gramEnd"/>
      <w:r w:rsidR="001F1AA5">
        <w:rPr>
          <w:rFonts w:eastAsia="Calibri"/>
          <w:sz w:val="28"/>
          <w:szCs w:val="28"/>
          <w:lang w:eastAsia="ru-RU"/>
        </w:rPr>
        <w:t xml:space="preserve"> </w:t>
      </w:r>
      <w:r w:rsidR="00BB208C">
        <w:rPr>
          <w:rFonts w:eastAsia="Calibri"/>
          <w:sz w:val="28"/>
          <w:szCs w:val="28"/>
          <w:lang w:eastAsia="ru-RU"/>
        </w:rPr>
        <w:t>района</w:t>
      </w:r>
      <w:r w:rsidR="00F01A45" w:rsidRPr="00F01A45">
        <w:rPr>
          <w:rFonts w:eastAsia="Calibri"/>
          <w:sz w:val="28"/>
          <w:szCs w:val="28"/>
          <w:lang w:eastAsia="ru-RU"/>
        </w:rPr>
        <w:t xml:space="preserve"> об отказе в переводе земельного участка из одной категории в другую.</w:t>
      </w:r>
    </w:p>
    <w:p w:rsidR="00D503EA" w:rsidRDefault="00BB208C" w:rsidP="00BB208C">
      <w:pPr>
        <w:shd w:val="clear" w:color="auto" w:fill="FFFFFF"/>
        <w:tabs>
          <w:tab w:val="left" w:pos="8371"/>
        </w:tabs>
        <w:spacing w:line="322" w:lineRule="exact"/>
        <w:ind w:right="5"/>
        <w:jc w:val="both"/>
        <w:rPr>
          <w:color w:val="000000"/>
          <w:sz w:val="28"/>
          <w:szCs w:val="28"/>
        </w:rPr>
      </w:pPr>
      <w:r>
        <w:rPr>
          <w:color w:val="000000"/>
          <w:sz w:val="28"/>
          <w:szCs w:val="28"/>
        </w:rPr>
        <w:t xml:space="preserve">         </w:t>
      </w:r>
      <w:r w:rsidR="00F01A45">
        <w:rPr>
          <w:color w:val="000000"/>
          <w:sz w:val="28"/>
          <w:szCs w:val="28"/>
        </w:rPr>
        <w:t>Проект постановления</w:t>
      </w:r>
      <w:r w:rsidR="00D503EA">
        <w:rPr>
          <w:color w:val="000000"/>
          <w:sz w:val="28"/>
          <w:szCs w:val="28"/>
        </w:rPr>
        <w:t xml:space="preserve"> </w:t>
      </w:r>
      <w:r w:rsidR="00F01A45">
        <w:rPr>
          <w:color w:val="000000"/>
          <w:sz w:val="28"/>
          <w:szCs w:val="28"/>
        </w:rPr>
        <w:t>подпис</w:t>
      </w:r>
      <w:r>
        <w:rPr>
          <w:color w:val="000000"/>
          <w:sz w:val="28"/>
          <w:szCs w:val="28"/>
        </w:rPr>
        <w:t>ывается</w:t>
      </w:r>
      <w:r w:rsidR="00825399">
        <w:rPr>
          <w:color w:val="000000"/>
          <w:sz w:val="28"/>
          <w:szCs w:val="28"/>
        </w:rPr>
        <w:t xml:space="preserve"> </w:t>
      </w:r>
      <w:r>
        <w:rPr>
          <w:color w:val="000000"/>
          <w:sz w:val="28"/>
          <w:szCs w:val="28"/>
        </w:rPr>
        <w:t xml:space="preserve">Главой </w:t>
      </w:r>
      <w:r w:rsidR="00723FC6">
        <w:rPr>
          <w:rFonts w:eastAsia="Calibri"/>
          <w:sz w:val="28"/>
          <w:szCs w:val="28"/>
          <w:lang w:eastAsia="ru-RU"/>
        </w:rPr>
        <w:t>Стакановского</w:t>
      </w:r>
      <w:r w:rsidR="001F1AA5">
        <w:rPr>
          <w:rFonts w:eastAsia="Calibri"/>
          <w:sz w:val="28"/>
          <w:szCs w:val="28"/>
          <w:lang w:eastAsia="ru-RU"/>
        </w:rPr>
        <w:t xml:space="preserve">  сельсовета Черемисиновского </w:t>
      </w:r>
      <w:r>
        <w:rPr>
          <w:color w:val="000000"/>
          <w:sz w:val="28"/>
          <w:szCs w:val="28"/>
        </w:rPr>
        <w:t>района</w:t>
      </w:r>
      <w:r w:rsidR="00825399">
        <w:rPr>
          <w:color w:val="000000"/>
          <w:sz w:val="28"/>
          <w:szCs w:val="28"/>
        </w:rPr>
        <w:t xml:space="preserve"> (2</w:t>
      </w:r>
      <w:r w:rsidR="00D503EA">
        <w:rPr>
          <w:color w:val="000000"/>
          <w:sz w:val="28"/>
          <w:szCs w:val="28"/>
        </w:rPr>
        <w:t xml:space="preserve"> рабочих дня).</w:t>
      </w:r>
    </w:p>
    <w:p w:rsidR="00F01A45" w:rsidRDefault="00D503EA" w:rsidP="00F01A45">
      <w:pPr>
        <w:autoSpaceDE w:val="0"/>
        <w:autoSpaceDN w:val="0"/>
        <w:adjustRightInd w:val="0"/>
        <w:ind w:firstLine="695"/>
        <w:jc w:val="both"/>
        <w:rPr>
          <w:sz w:val="28"/>
          <w:szCs w:val="28"/>
        </w:rPr>
      </w:pPr>
      <w:r w:rsidRPr="00B80593">
        <w:rPr>
          <w:sz w:val="28"/>
          <w:szCs w:val="28"/>
        </w:rPr>
        <w:t xml:space="preserve">Результат исполнения административной процедуры </w:t>
      </w:r>
      <w:r>
        <w:rPr>
          <w:sz w:val="28"/>
          <w:szCs w:val="28"/>
        </w:rPr>
        <w:t>–</w:t>
      </w:r>
      <w:r w:rsidRPr="00B80593">
        <w:rPr>
          <w:sz w:val="28"/>
          <w:szCs w:val="28"/>
        </w:rPr>
        <w:t xml:space="preserve"> </w:t>
      </w:r>
      <w:r w:rsidR="00F01A45">
        <w:rPr>
          <w:sz w:val="28"/>
          <w:szCs w:val="28"/>
        </w:rPr>
        <w:t xml:space="preserve">принятие </w:t>
      </w:r>
      <w:r w:rsidR="00F01A45" w:rsidRPr="00F01A45">
        <w:rPr>
          <w:sz w:val="28"/>
          <w:szCs w:val="28"/>
        </w:rPr>
        <w:t xml:space="preserve">постановления </w:t>
      </w:r>
      <w:r w:rsidR="00BB208C" w:rsidRPr="00BB208C">
        <w:rPr>
          <w:sz w:val="28"/>
          <w:szCs w:val="28"/>
        </w:rPr>
        <w:t xml:space="preserve">администрации </w:t>
      </w:r>
      <w:r w:rsidR="00723FC6">
        <w:rPr>
          <w:rFonts w:eastAsia="Calibri"/>
          <w:sz w:val="28"/>
          <w:szCs w:val="28"/>
          <w:lang w:eastAsia="ru-RU"/>
        </w:rPr>
        <w:t>Стакановского</w:t>
      </w:r>
      <w:r w:rsidR="001F1AA5">
        <w:rPr>
          <w:rFonts w:eastAsia="Calibri"/>
          <w:sz w:val="28"/>
          <w:szCs w:val="28"/>
          <w:lang w:eastAsia="ru-RU"/>
        </w:rPr>
        <w:t xml:space="preserve">  сельсовета Черемисиновского </w:t>
      </w:r>
      <w:r w:rsidR="00BB208C" w:rsidRPr="00BB208C">
        <w:rPr>
          <w:sz w:val="28"/>
          <w:szCs w:val="28"/>
        </w:rPr>
        <w:t xml:space="preserve">района </w:t>
      </w:r>
      <w:r w:rsidR="00F01A45" w:rsidRPr="00F01A45">
        <w:rPr>
          <w:sz w:val="28"/>
          <w:szCs w:val="28"/>
        </w:rPr>
        <w:t xml:space="preserve">о переводе (либо об отказе в переводе) земельного участка из одной категории </w:t>
      </w:r>
      <w:r w:rsidR="00434F54">
        <w:rPr>
          <w:sz w:val="28"/>
          <w:szCs w:val="28"/>
        </w:rPr>
        <w:br/>
      </w:r>
      <w:r w:rsidR="00F01A45" w:rsidRPr="00F01A45">
        <w:rPr>
          <w:sz w:val="28"/>
          <w:szCs w:val="28"/>
        </w:rPr>
        <w:t>в другую</w:t>
      </w:r>
      <w:r w:rsidR="00F01A45">
        <w:rPr>
          <w:sz w:val="28"/>
          <w:szCs w:val="28"/>
        </w:rPr>
        <w:t xml:space="preserve">. </w:t>
      </w:r>
    </w:p>
    <w:p w:rsidR="00D503EA" w:rsidRDefault="00D503EA" w:rsidP="00F01A45">
      <w:pPr>
        <w:autoSpaceDE w:val="0"/>
        <w:autoSpaceDN w:val="0"/>
        <w:adjustRightInd w:val="0"/>
        <w:ind w:firstLine="695"/>
        <w:jc w:val="both"/>
        <w:rPr>
          <w:sz w:val="28"/>
          <w:szCs w:val="28"/>
        </w:rPr>
      </w:pPr>
      <w:r w:rsidRPr="00183690">
        <w:rPr>
          <w:sz w:val="28"/>
          <w:szCs w:val="28"/>
        </w:rPr>
        <w:t>Способом фиксации результата административной процедуры является о</w:t>
      </w:r>
      <w:r w:rsidR="00F01A45">
        <w:rPr>
          <w:sz w:val="28"/>
          <w:szCs w:val="28"/>
        </w:rPr>
        <w:t xml:space="preserve">формление </w:t>
      </w:r>
      <w:r w:rsidR="00F01A45" w:rsidRPr="00F01A45">
        <w:rPr>
          <w:sz w:val="28"/>
          <w:szCs w:val="28"/>
        </w:rPr>
        <w:t xml:space="preserve">постановления </w:t>
      </w:r>
      <w:r w:rsidR="00BB208C" w:rsidRPr="00BB208C">
        <w:rPr>
          <w:sz w:val="28"/>
          <w:szCs w:val="28"/>
        </w:rPr>
        <w:t>администрации</w:t>
      </w:r>
      <w:r w:rsidR="001F1AA5" w:rsidRPr="001F1AA5">
        <w:rPr>
          <w:rFonts w:eastAsia="Calibri"/>
          <w:sz w:val="28"/>
          <w:szCs w:val="28"/>
          <w:lang w:eastAsia="ru-RU"/>
        </w:rPr>
        <w:t xml:space="preserve"> </w:t>
      </w:r>
      <w:r w:rsidR="00723FC6">
        <w:rPr>
          <w:rFonts w:eastAsia="Calibri"/>
          <w:sz w:val="28"/>
          <w:szCs w:val="28"/>
          <w:lang w:eastAsia="ru-RU"/>
        </w:rPr>
        <w:t>Стакановского</w:t>
      </w:r>
      <w:r w:rsidR="001F1AA5">
        <w:rPr>
          <w:rFonts w:eastAsia="Calibri"/>
          <w:sz w:val="28"/>
          <w:szCs w:val="28"/>
          <w:lang w:eastAsia="ru-RU"/>
        </w:rPr>
        <w:t xml:space="preserve">  сельсовета Черемисиновского </w:t>
      </w:r>
      <w:r w:rsidR="00BB208C" w:rsidRPr="00BB208C">
        <w:rPr>
          <w:sz w:val="28"/>
          <w:szCs w:val="28"/>
        </w:rPr>
        <w:t>района</w:t>
      </w:r>
      <w:r w:rsidR="00BB208C">
        <w:rPr>
          <w:sz w:val="28"/>
          <w:szCs w:val="28"/>
        </w:rPr>
        <w:t xml:space="preserve"> </w:t>
      </w:r>
      <w:r w:rsidRPr="00183690">
        <w:rPr>
          <w:sz w:val="28"/>
          <w:szCs w:val="28"/>
        </w:rPr>
        <w:t>на бумажном носителе с присвоением ему регистрационного номера и занесением данного номера в базу данных в порядке делопроизводства</w:t>
      </w:r>
      <w:r>
        <w:rPr>
          <w:sz w:val="28"/>
          <w:szCs w:val="28"/>
        </w:rPr>
        <w:t>.</w:t>
      </w:r>
      <w:r w:rsidRPr="00183690">
        <w:rPr>
          <w:sz w:val="28"/>
          <w:szCs w:val="28"/>
        </w:rPr>
        <w:t xml:space="preserve"> </w:t>
      </w:r>
    </w:p>
    <w:p w:rsidR="00BF099A" w:rsidRPr="00183690" w:rsidRDefault="00BF099A" w:rsidP="00F01A45">
      <w:pPr>
        <w:autoSpaceDE w:val="0"/>
        <w:autoSpaceDN w:val="0"/>
        <w:adjustRightInd w:val="0"/>
        <w:ind w:firstLine="695"/>
        <w:jc w:val="both"/>
        <w:rPr>
          <w:sz w:val="28"/>
          <w:szCs w:val="28"/>
        </w:rPr>
      </w:pPr>
      <w:r>
        <w:rPr>
          <w:sz w:val="28"/>
          <w:szCs w:val="28"/>
        </w:rPr>
        <w:t>Критерий принятия решения - наличие или отсутствие оснований, предусмотренных пунктом 2.10. административного регламента.</w:t>
      </w:r>
    </w:p>
    <w:p w:rsidR="00D503EA" w:rsidRPr="00912212" w:rsidRDefault="00D503EA" w:rsidP="001B2E98">
      <w:pPr>
        <w:tabs>
          <w:tab w:val="left" w:pos="786"/>
        </w:tabs>
        <w:ind w:firstLine="709"/>
        <w:jc w:val="both"/>
        <w:rPr>
          <w:rFonts w:eastAsia="Arial Unicode MS"/>
          <w:sz w:val="26"/>
          <w:szCs w:val="26"/>
        </w:rPr>
      </w:pPr>
    </w:p>
    <w:p w:rsidR="006D34D1" w:rsidRDefault="00D503EA" w:rsidP="00912212">
      <w:pPr>
        <w:tabs>
          <w:tab w:val="left" w:pos="786"/>
        </w:tabs>
        <w:ind w:firstLine="709"/>
        <w:jc w:val="center"/>
        <w:rPr>
          <w:rFonts w:eastAsia="Arial Unicode MS"/>
          <w:b/>
          <w:sz w:val="28"/>
          <w:szCs w:val="28"/>
        </w:rPr>
      </w:pPr>
      <w:r>
        <w:rPr>
          <w:b/>
          <w:sz w:val="28"/>
          <w:szCs w:val="28"/>
        </w:rPr>
        <w:t>В</w:t>
      </w:r>
      <w:r w:rsidRPr="00D503EA">
        <w:rPr>
          <w:b/>
          <w:sz w:val="28"/>
          <w:szCs w:val="28"/>
        </w:rPr>
        <w:t xml:space="preserve">ыдача заявителю копии </w:t>
      </w:r>
      <w:r w:rsidRPr="00D503EA">
        <w:rPr>
          <w:b/>
          <w:color w:val="000000"/>
          <w:sz w:val="28"/>
          <w:szCs w:val="28"/>
        </w:rPr>
        <w:t xml:space="preserve">постановления Администрации </w:t>
      </w:r>
      <w:r w:rsidR="00723FC6">
        <w:rPr>
          <w:b/>
          <w:color w:val="000000"/>
          <w:sz w:val="28"/>
          <w:szCs w:val="28"/>
        </w:rPr>
        <w:t>Стакановского</w:t>
      </w:r>
      <w:r w:rsidR="001F1AA5">
        <w:rPr>
          <w:b/>
          <w:color w:val="000000"/>
          <w:sz w:val="28"/>
          <w:szCs w:val="28"/>
        </w:rPr>
        <w:t xml:space="preserve"> </w:t>
      </w:r>
      <w:r w:rsidR="00CA1CBE">
        <w:rPr>
          <w:b/>
          <w:color w:val="000000"/>
          <w:sz w:val="28"/>
          <w:szCs w:val="28"/>
        </w:rPr>
        <w:t xml:space="preserve">сельсовета </w:t>
      </w:r>
      <w:r w:rsidR="001F1AA5">
        <w:rPr>
          <w:b/>
          <w:color w:val="000000"/>
          <w:sz w:val="28"/>
          <w:szCs w:val="28"/>
        </w:rPr>
        <w:t>Черемисиновского</w:t>
      </w:r>
      <w:r w:rsidR="00CA1CBE">
        <w:rPr>
          <w:b/>
          <w:color w:val="000000"/>
          <w:sz w:val="28"/>
          <w:szCs w:val="28"/>
        </w:rPr>
        <w:t xml:space="preserve"> района </w:t>
      </w:r>
      <w:r w:rsidRPr="00D503EA">
        <w:rPr>
          <w:b/>
          <w:color w:val="000000"/>
          <w:sz w:val="28"/>
          <w:szCs w:val="28"/>
        </w:rPr>
        <w:t xml:space="preserve">области </w:t>
      </w:r>
      <w:r w:rsidRPr="00D503EA">
        <w:rPr>
          <w:rFonts w:eastAsia="Arial Unicode MS"/>
          <w:b/>
          <w:sz w:val="28"/>
          <w:szCs w:val="28"/>
        </w:rPr>
        <w:t>о переводе (либо об отказе в переводе) земельного участка из одной категории в другую</w:t>
      </w:r>
    </w:p>
    <w:p w:rsidR="00912212" w:rsidRPr="00912212" w:rsidRDefault="00912212" w:rsidP="00912212">
      <w:pPr>
        <w:tabs>
          <w:tab w:val="left" w:pos="786"/>
        </w:tabs>
        <w:ind w:firstLine="709"/>
        <w:jc w:val="center"/>
        <w:rPr>
          <w:rFonts w:eastAsia="Arial Unicode MS"/>
          <w:b/>
        </w:rPr>
      </w:pPr>
    </w:p>
    <w:p w:rsidR="001F2971" w:rsidRPr="006A47EB" w:rsidRDefault="001F2971" w:rsidP="001F2971">
      <w:pPr>
        <w:autoSpaceDE w:val="0"/>
        <w:autoSpaceDN w:val="0"/>
        <w:adjustRightInd w:val="0"/>
        <w:ind w:firstLine="709"/>
        <w:jc w:val="both"/>
        <w:rPr>
          <w:sz w:val="28"/>
          <w:szCs w:val="28"/>
        </w:rPr>
      </w:pPr>
      <w:r>
        <w:rPr>
          <w:color w:val="000000"/>
          <w:sz w:val="28"/>
          <w:szCs w:val="28"/>
        </w:rPr>
        <w:t>3.</w:t>
      </w:r>
      <w:r w:rsidR="00DB726E">
        <w:rPr>
          <w:color w:val="000000"/>
          <w:sz w:val="28"/>
          <w:szCs w:val="28"/>
        </w:rPr>
        <w:t>6</w:t>
      </w:r>
      <w:r>
        <w:rPr>
          <w:color w:val="000000"/>
          <w:sz w:val="28"/>
          <w:szCs w:val="28"/>
        </w:rPr>
        <w:t xml:space="preserve">. Основанием для начала процедуры является </w:t>
      </w:r>
      <w:r>
        <w:rPr>
          <w:sz w:val="28"/>
          <w:szCs w:val="28"/>
        </w:rPr>
        <w:t xml:space="preserve">принятие </w:t>
      </w:r>
      <w:r w:rsidRPr="00F01A45">
        <w:rPr>
          <w:sz w:val="28"/>
          <w:szCs w:val="28"/>
        </w:rPr>
        <w:t xml:space="preserve">постановления </w:t>
      </w:r>
      <w:r w:rsidR="00BB208C" w:rsidRPr="00BB208C">
        <w:rPr>
          <w:sz w:val="28"/>
          <w:szCs w:val="28"/>
        </w:rPr>
        <w:t xml:space="preserve">администрации </w:t>
      </w:r>
      <w:r w:rsidR="00723FC6">
        <w:rPr>
          <w:rFonts w:eastAsia="Calibri"/>
          <w:sz w:val="28"/>
          <w:szCs w:val="28"/>
          <w:lang w:eastAsia="ru-RU"/>
        </w:rPr>
        <w:t>Стакановского</w:t>
      </w:r>
      <w:r w:rsidR="001F1AA5">
        <w:rPr>
          <w:rFonts w:eastAsia="Calibri"/>
          <w:sz w:val="28"/>
          <w:szCs w:val="28"/>
          <w:lang w:eastAsia="ru-RU"/>
        </w:rPr>
        <w:t xml:space="preserve">  сельсовета Черемисиновского </w:t>
      </w:r>
      <w:r w:rsidR="00BB208C" w:rsidRPr="00BB208C">
        <w:rPr>
          <w:sz w:val="28"/>
          <w:szCs w:val="28"/>
        </w:rPr>
        <w:t xml:space="preserve">района </w:t>
      </w:r>
      <w:r w:rsidR="00BB208C">
        <w:rPr>
          <w:sz w:val="28"/>
          <w:szCs w:val="28"/>
        </w:rPr>
        <w:t xml:space="preserve">о переводе </w:t>
      </w:r>
      <w:r w:rsidRPr="00F01A45">
        <w:rPr>
          <w:sz w:val="28"/>
          <w:szCs w:val="28"/>
        </w:rPr>
        <w:t>(либо об отказе в переводе) земельного участка из одной категории в другую</w:t>
      </w:r>
      <w:r>
        <w:rPr>
          <w:sz w:val="28"/>
          <w:szCs w:val="28"/>
        </w:rPr>
        <w:t>.</w:t>
      </w:r>
    </w:p>
    <w:p w:rsidR="001F2971" w:rsidRPr="00F4623E" w:rsidRDefault="001F2971" w:rsidP="00F4623E">
      <w:pPr>
        <w:suppressAutoHyphens w:val="0"/>
        <w:autoSpaceDE w:val="0"/>
        <w:autoSpaceDN w:val="0"/>
        <w:adjustRightInd w:val="0"/>
        <w:ind w:firstLine="540"/>
        <w:jc w:val="both"/>
        <w:rPr>
          <w:rFonts w:eastAsia="Calibri"/>
          <w:sz w:val="28"/>
          <w:szCs w:val="28"/>
          <w:lang w:eastAsia="ru-RU"/>
        </w:rPr>
      </w:pPr>
      <w:r w:rsidRPr="005773F3">
        <w:rPr>
          <w:sz w:val="28"/>
          <w:szCs w:val="28"/>
        </w:rPr>
        <w:t xml:space="preserve">При выдаче результатов предоставления </w:t>
      </w:r>
      <w:r w:rsidR="00671D42" w:rsidRPr="00671D42">
        <w:rPr>
          <w:sz w:val="28"/>
          <w:szCs w:val="28"/>
        </w:rPr>
        <w:t>муниципальной</w:t>
      </w:r>
      <w:r w:rsidRPr="005773F3">
        <w:rPr>
          <w:sz w:val="28"/>
          <w:szCs w:val="28"/>
        </w:rPr>
        <w:t xml:space="preserve"> услуги</w:t>
      </w:r>
      <w:r>
        <w:rPr>
          <w:sz w:val="28"/>
          <w:szCs w:val="28"/>
        </w:rPr>
        <w:t xml:space="preserve"> почтовым отправлением </w:t>
      </w:r>
      <w:r w:rsidR="00C877EA">
        <w:rPr>
          <w:sz w:val="28"/>
          <w:szCs w:val="28"/>
        </w:rPr>
        <w:t>должностное лицо</w:t>
      </w:r>
      <w:r w:rsidRPr="000F589E">
        <w:rPr>
          <w:sz w:val="28"/>
          <w:szCs w:val="28"/>
        </w:rPr>
        <w:t xml:space="preserve">, ответственное за делопроизводство, осуществляет передачу сформированного пакета документов на отправку </w:t>
      </w:r>
      <w:r w:rsidRPr="000F589E">
        <w:rPr>
          <w:rFonts w:eastAsia="Calibri"/>
          <w:sz w:val="28"/>
          <w:szCs w:val="28"/>
        </w:rPr>
        <w:t>заявителю</w:t>
      </w:r>
      <w:r w:rsidR="00C877EA">
        <w:rPr>
          <w:rFonts w:eastAsia="Calibri"/>
          <w:sz w:val="28"/>
          <w:szCs w:val="28"/>
        </w:rPr>
        <w:t>.</w:t>
      </w:r>
    </w:p>
    <w:p w:rsidR="001F2971" w:rsidRDefault="001F2971" w:rsidP="001F2971">
      <w:pPr>
        <w:autoSpaceDE w:val="0"/>
        <w:autoSpaceDN w:val="0"/>
        <w:adjustRightInd w:val="0"/>
        <w:ind w:firstLine="709"/>
        <w:jc w:val="both"/>
        <w:rPr>
          <w:sz w:val="28"/>
          <w:szCs w:val="28"/>
        </w:rPr>
      </w:pPr>
      <w:r w:rsidRPr="000F589E">
        <w:rPr>
          <w:sz w:val="28"/>
          <w:szCs w:val="28"/>
        </w:rPr>
        <w:t xml:space="preserve">Максимальный срок выполнения данного действия составляет </w:t>
      </w:r>
      <w:r>
        <w:rPr>
          <w:sz w:val="28"/>
          <w:szCs w:val="28"/>
        </w:rPr>
        <w:br/>
      </w:r>
      <w:r w:rsidRPr="000F589E">
        <w:rPr>
          <w:sz w:val="28"/>
          <w:szCs w:val="28"/>
        </w:rPr>
        <w:t>1 рабочий день.</w:t>
      </w:r>
    </w:p>
    <w:p w:rsidR="001F2971" w:rsidRPr="005773F3" w:rsidRDefault="001F2971" w:rsidP="001F2971">
      <w:pPr>
        <w:autoSpaceDE w:val="0"/>
        <w:autoSpaceDN w:val="0"/>
        <w:adjustRightInd w:val="0"/>
        <w:ind w:firstLine="709"/>
        <w:jc w:val="both"/>
        <w:rPr>
          <w:sz w:val="28"/>
          <w:szCs w:val="28"/>
        </w:rPr>
      </w:pPr>
      <w:r w:rsidRPr="005773F3">
        <w:rPr>
          <w:sz w:val="28"/>
          <w:szCs w:val="28"/>
        </w:rPr>
        <w:lastRenderedPageBreak/>
        <w:t xml:space="preserve">При выдаче результатов предоставления </w:t>
      </w:r>
      <w:r w:rsidR="00837AE8" w:rsidRPr="00837AE8">
        <w:rPr>
          <w:sz w:val="28"/>
          <w:szCs w:val="28"/>
        </w:rPr>
        <w:t>муниципальной</w:t>
      </w:r>
      <w:r w:rsidRPr="005773F3">
        <w:rPr>
          <w:sz w:val="28"/>
          <w:szCs w:val="28"/>
        </w:rPr>
        <w:t xml:space="preserve"> услуги при личном обращении должностное лицо, ответственное за формирование результатов </w:t>
      </w:r>
      <w:r w:rsidR="00837AE8" w:rsidRPr="00837AE8">
        <w:rPr>
          <w:sz w:val="28"/>
          <w:szCs w:val="28"/>
        </w:rPr>
        <w:t>муниципальной</w:t>
      </w:r>
      <w:r w:rsidRPr="005773F3">
        <w:rPr>
          <w:sz w:val="28"/>
          <w:szCs w:val="28"/>
        </w:rPr>
        <w:t xml:space="preserve"> услуги, осуществляет проверку документов, необходимых для предоставления результатов </w:t>
      </w:r>
      <w:r w:rsidR="00837AE8" w:rsidRPr="00837AE8">
        <w:rPr>
          <w:sz w:val="28"/>
          <w:szCs w:val="28"/>
        </w:rPr>
        <w:t>муниципальной</w:t>
      </w:r>
      <w:r w:rsidRPr="005773F3">
        <w:rPr>
          <w:sz w:val="28"/>
          <w:szCs w:val="28"/>
        </w:rPr>
        <w:t xml:space="preserve"> услуги лично.</w:t>
      </w:r>
    </w:p>
    <w:p w:rsidR="001F2971" w:rsidRDefault="001F2971" w:rsidP="001F2971">
      <w:pPr>
        <w:autoSpaceDE w:val="0"/>
        <w:autoSpaceDN w:val="0"/>
        <w:adjustRightInd w:val="0"/>
        <w:ind w:firstLine="709"/>
        <w:jc w:val="both"/>
        <w:rPr>
          <w:sz w:val="28"/>
          <w:szCs w:val="28"/>
        </w:rPr>
      </w:pPr>
      <w:r w:rsidRPr="005773F3">
        <w:rPr>
          <w:sz w:val="28"/>
          <w:szCs w:val="28"/>
        </w:rPr>
        <w:t>При личном обращ</w:t>
      </w:r>
      <w:r w:rsidR="00C877EA">
        <w:rPr>
          <w:sz w:val="28"/>
          <w:szCs w:val="28"/>
        </w:rPr>
        <w:t xml:space="preserve">ении за получением результатов </w:t>
      </w:r>
      <w:r w:rsidR="00837AE8" w:rsidRPr="00837AE8">
        <w:t xml:space="preserve"> </w:t>
      </w:r>
      <w:r w:rsidR="00837AE8" w:rsidRPr="00837AE8">
        <w:rPr>
          <w:sz w:val="28"/>
          <w:szCs w:val="28"/>
        </w:rPr>
        <w:t>муниципальной</w:t>
      </w:r>
      <w:r w:rsidRPr="005773F3">
        <w:rPr>
          <w:sz w:val="28"/>
          <w:szCs w:val="28"/>
        </w:rPr>
        <w:t xml:space="preserve"> услуги заявитель (представитель заявителя) </w:t>
      </w:r>
      <w:r>
        <w:rPr>
          <w:sz w:val="28"/>
          <w:szCs w:val="28"/>
        </w:rPr>
        <w:t>представляет следующие документы:</w:t>
      </w:r>
    </w:p>
    <w:p w:rsidR="001F2971" w:rsidRDefault="001F2971" w:rsidP="001F2971">
      <w:pPr>
        <w:ind w:firstLine="720"/>
        <w:jc w:val="both"/>
        <w:rPr>
          <w:rFonts w:eastAsia="Calibri"/>
          <w:sz w:val="28"/>
          <w:szCs w:val="28"/>
        </w:rPr>
      </w:pPr>
      <w:r>
        <w:rPr>
          <w:rFonts w:eastAsia="Calibri"/>
          <w:sz w:val="28"/>
          <w:szCs w:val="28"/>
        </w:rPr>
        <w:t>документ, удостоверяющий личность;</w:t>
      </w:r>
    </w:p>
    <w:p w:rsidR="001F2971" w:rsidRDefault="001F2971" w:rsidP="001F2971">
      <w:pPr>
        <w:ind w:firstLine="720"/>
        <w:jc w:val="both"/>
        <w:rPr>
          <w:rFonts w:eastAsia="Calibri"/>
          <w:sz w:val="28"/>
          <w:szCs w:val="28"/>
        </w:rPr>
      </w:pPr>
      <w:r>
        <w:rPr>
          <w:rFonts w:eastAsia="Calibri"/>
          <w:sz w:val="28"/>
          <w:szCs w:val="28"/>
        </w:rPr>
        <w:t>документ, подтверждающий полномочия представителя заявителя.</w:t>
      </w:r>
    </w:p>
    <w:p w:rsidR="001F2971" w:rsidRDefault="001F2971" w:rsidP="001F2971">
      <w:pPr>
        <w:ind w:firstLine="720"/>
        <w:jc w:val="both"/>
        <w:rPr>
          <w:rFonts w:eastAsia="Calibri"/>
          <w:sz w:val="28"/>
          <w:szCs w:val="28"/>
        </w:rPr>
      </w:pPr>
      <w:r>
        <w:rPr>
          <w:rFonts w:eastAsia="Calibri"/>
          <w:sz w:val="28"/>
          <w:szCs w:val="28"/>
        </w:rPr>
        <w:t>Юридические лица предъявляют документы о регистрации данного юридического лица и документы, подтверждающие полномочия их представителей.</w:t>
      </w:r>
    </w:p>
    <w:p w:rsidR="001F2971" w:rsidRDefault="001F2971" w:rsidP="001F2971">
      <w:pPr>
        <w:ind w:firstLine="720"/>
        <w:jc w:val="both"/>
        <w:rPr>
          <w:rFonts w:eastAsia="Calibri"/>
          <w:sz w:val="28"/>
          <w:szCs w:val="28"/>
        </w:rPr>
      </w:pPr>
      <w:r>
        <w:rPr>
          <w:rFonts w:eastAsia="Calibri"/>
          <w:sz w:val="28"/>
          <w:szCs w:val="28"/>
        </w:rPr>
        <w:t xml:space="preserve">Полномочия руководителей юридических лиц (лиц, действующих </w:t>
      </w:r>
      <w:r w:rsidR="00434F54">
        <w:rPr>
          <w:rFonts w:eastAsia="Calibri"/>
          <w:sz w:val="28"/>
          <w:szCs w:val="28"/>
        </w:rPr>
        <w:br/>
      </w:r>
      <w:r>
        <w:rPr>
          <w:rFonts w:eastAsia="Calibri"/>
          <w:sz w:val="28"/>
          <w:szCs w:val="28"/>
        </w:rPr>
        <w:t>от имени юридического лица без доверенности) могут быть подтверждены решением собственника или уполномоченного органа юридического лица об их назначении (избрании) на должность.</w:t>
      </w:r>
    </w:p>
    <w:p w:rsidR="001F2971" w:rsidRPr="00C76B7C" w:rsidRDefault="001F2971" w:rsidP="001F2971">
      <w:pPr>
        <w:ind w:firstLine="720"/>
        <w:jc w:val="both"/>
        <w:rPr>
          <w:rFonts w:eastAsia="Calibri"/>
          <w:sz w:val="28"/>
          <w:szCs w:val="28"/>
        </w:rPr>
      </w:pPr>
      <w:r>
        <w:rPr>
          <w:rFonts w:eastAsia="Calibri"/>
          <w:sz w:val="28"/>
          <w:szCs w:val="28"/>
        </w:rPr>
        <w:t xml:space="preserve">Полномочия внешних (конкурсных) управляющих организаций, </w:t>
      </w:r>
      <w:r w:rsidR="00434F54">
        <w:rPr>
          <w:rFonts w:eastAsia="Calibri"/>
          <w:sz w:val="28"/>
          <w:szCs w:val="28"/>
        </w:rPr>
        <w:br/>
      </w:r>
      <w:r>
        <w:rPr>
          <w:rFonts w:eastAsia="Calibri"/>
          <w:sz w:val="28"/>
          <w:szCs w:val="28"/>
        </w:rPr>
        <w:t>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1F2971" w:rsidRPr="005773F3" w:rsidRDefault="001F2971" w:rsidP="001F2971">
      <w:pPr>
        <w:autoSpaceDE w:val="0"/>
        <w:autoSpaceDN w:val="0"/>
        <w:adjustRightInd w:val="0"/>
        <w:ind w:firstLine="709"/>
        <w:jc w:val="both"/>
        <w:rPr>
          <w:sz w:val="28"/>
          <w:szCs w:val="28"/>
        </w:rPr>
      </w:pPr>
      <w:r w:rsidRPr="005773F3">
        <w:rPr>
          <w:sz w:val="28"/>
          <w:szCs w:val="28"/>
        </w:rPr>
        <w:t xml:space="preserve">Максимальный срок выполнения данного действия составляет </w:t>
      </w:r>
      <w:r>
        <w:rPr>
          <w:sz w:val="28"/>
          <w:szCs w:val="28"/>
        </w:rPr>
        <w:br/>
      </w:r>
      <w:r w:rsidRPr="005773F3">
        <w:rPr>
          <w:sz w:val="28"/>
          <w:szCs w:val="28"/>
        </w:rPr>
        <w:t>5 минут.</w:t>
      </w:r>
    </w:p>
    <w:p w:rsidR="001F2971" w:rsidRPr="005773F3" w:rsidRDefault="001F2971" w:rsidP="001F2971">
      <w:pPr>
        <w:autoSpaceDE w:val="0"/>
        <w:autoSpaceDN w:val="0"/>
        <w:adjustRightInd w:val="0"/>
        <w:ind w:firstLine="709"/>
        <w:jc w:val="both"/>
        <w:rPr>
          <w:sz w:val="28"/>
          <w:szCs w:val="28"/>
        </w:rPr>
      </w:pPr>
      <w:r w:rsidRPr="005773F3">
        <w:rPr>
          <w:sz w:val="28"/>
          <w:szCs w:val="28"/>
        </w:rPr>
        <w:t xml:space="preserve">Если необходимые документы в наличии, должностное лицо, ответственное за формирование результатов </w:t>
      </w:r>
      <w:r w:rsidR="00837AE8" w:rsidRPr="00837AE8">
        <w:rPr>
          <w:sz w:val="28"/>
          <w:szCs w:val="28"/>
        </w:rPr>
        <w:t>муниципальной</w:t>
      </w:r>
      <w:r w:rsidRPr="005773F3">
        <w:rPr>
          <w:sz w:val="28"/>
          <w:szCs w:val="28"/>
        </w:rPr>
        <w:t xml:space="preserve"> услуги, осуществляет выдачу результатов услуги </w:t>
      </w:r>
      <w:r w:rsidRPr="005773F3">
        <w:rPr>
          <w:rFonts w:eastAsia="Calibri"/>
          <w:sz w:val="28"/>
          <w:szCs w:val="28"/>
        </w:rPr>
        <w:t>заявителю</w:t>
      </w:r>
      <w:r w:rsidRPr="005773F3">
        <w:rPr>
          <w:sz w:val="28"/>
          <w:szCs w:val="28"/>
        </w:rPr>
        <w:t xml:space="preserve"> и формирование записи о факте выдачи результатов </w:t>
      </w:r>
      <w:r w:rsidR="00837AE8" w:rsidRPr="00837AE8">
        <w:rPr>
          <w:sz w:val="28"/>
          <w:szCs w:val="28"/>
        </w:rPr>
        <w:t>муниципальной</w:t>
      </w:r>
      <w:r w:rsidRPr="005773F3">
        <w:rPr>
          <w:sz w:val="28"/>
          <w:szCs w:val="28"/>
        </w:rPr>
        <w:t xml:space="preserve"> услуги. Если перечисленные выше документы не представлены, </w:t>
      </w:r>
      <w:proofErr w:type="gramStart"/>
      <w:r w:rsidRPr="005773F3">
        <w:rPr>
          <w:sz w:val="28"/>
          <w:szCs w:val="28"/>
        </w:rPr>
        <w:t>ответственный</w:t>
      </w:r>
      <w:proofErr w:type="gramEnd"/>
      <w:r w:rsidRPr="005773F3">
        <w:rPr>
          <w:sz w:val="28"/>
          <w:szCs w:val="28"/>
        </w:rPr>
        <w:t xml:space="preserve"> </w:t>
      </w:r>
      <w:r w:rsidR="00434F54">
        <w:rPr>
          <w:sz w:val="28"/>
          <w:szCs w:val="28"/>
        </w:rPr>
        <w:br/>
      </w:r>
      <w:r w:rsidRPr="005773F3">
        <w:rPr>
          <w:sz w:val="28"/>
          <w:szCs w:val="28"/>
        </w:rPr>
        <w:t xml:space="preserve">за выдачу результатов </w:t>
      </w:r>
      <w:r w:rsidR="00837AE8" w:rsidRPr="00837AE8">
        <w:rPr>
          <w:sz w:val="28"/>
          <w:szCs w:val="28"/>
        </w:rPr>
        <w:t>муниципальной</w:t>
      </w:r>
      <w:r w:rsidRPr="005773F3">
        <w:rPr>
          <w:sz w:val="28"/>
          <w:szCs w:val="28"/>
        </w:rPr>
        <w:t xml:space="preserve"> услуги не осуществляе</w:t>
      </w:r>
      <w:r>
        <w:rPr>
          <w:sz w:val="28"/>
          <w:szCs w:val="28"/>
        </w:rPr>
        <w:t xml:space="preserve">т выдачу результатов </w:t>
      </w:r>
      <w:r w:rsidR="00837AE8" w:rsidRPr="00837AE8">
        <w:rPr>
          <w:sz w:val="28"/>
          <w:szCs w:val="28"/>
        </w:rPr>
        <w:t>муниципальной</w:t>
      </w:r>
      <w:r>
        <w:rPr>
          <w:sz w:val="28"/>
          <w:szCs w:val="28"/>
        </w:rPr>
        <w:t xml:space="preserve"> услуги</w:t>
      </w:r>
      <w:r w:rsidRPr="005773F3">
        <w:rPr>
          <w:sz w:val="28"/>
          <w:szCs w:val="28"/>
        </w:rPr>
        <w:t>.</w:t>
      </w:r>
    </w:p>
    <w:p w:rsidR="001F2971" w:rsidRPr="005773F3" w:rsidRDefault="001F2971" w:rsidP="001F2971">
      <w:pPr>
        <w:autoSpaceDE w:val="0"/>
        <w:autoSpaceDN w:val="0"/>
        <w:adjustRightInd w:val="0"/>
        <w:ind w:firstLine="709"/>
        <w:jc w:val="both"/>
        <w:rPr>
          <w:sz w:val="28"/>
          <w:szCs w:val="28"/>
        </w:rPr>
      </w:pPr>
      <w:r w:rsidRPr="005773F3">
        <w:rPr>
          <w:sz w:val="28"/>
          <w:szCs w:val="28"/>
        </w:rPr>
        <w:t xml:space="preserve">Максимальный срок выполнения данного действия составляет </w:t>
      </w:r>
      <w:r>
        <w:rPr>
          <w:sz w:val="28"/>
          <w:szCs w:val="28"/>
        </w:rPr>
        <w:br/>
      </w:r>
      <w:r w:rsidRPr="005773F3">
        <w:rPr>
          <w:sz w:val="28"/>
          <w:szCs w:val="28"/>
        </w:rPr>
        <w:t>5 минут.</w:t>
      </w:r>
    </w:p>
    <w:p w:rsidR="001F2971" w:rsidRPr="005773F3" w:rsidRDefault="001F2971" w:rsidP="00F4623E">
      <w:pPr>
        <w:autoSpaceDE w:val="0"/>
        <w:autoSpaceDN w:val="0"/>
        <w:adjustRightInd w:val="0"/>
        <w:ind w:firstLine="709"/>
        <w:jc w:val="both"/>
        <w:rPr>
          <w:sz w:val="28"/>
          <w:szCs w:val="28"/>
        </w:rPr>
      </w:pPr>
      <w:r w:rsidRPr="005773F3">
        <w:rPr>
          <w:sz w:val="28"/>
          <w:szCs w:val="28"/>
        </w:rPr>
        <w:t xml:space="preserve">Запись о выдаче результата </w:t>
      </w:r>
      <w:r w:rsidR="00837AE8" w:rsidRPr="00837AE8">
        <w:rPr>
          <w:sz w:val="28"/>
          <w:szCs w:val="28"/>
        </w:rPr>
        <w:t>муниципальной</w:t>
      </w:r>
      <w:r w:rsidRPr="005773F3">
        <w:rPr>
          <w:sz w:val="28"/>
          <w:szCs w:val="28"/>
        </w:rPr>
        <w:t xml:space="preserve"> услуги </w:t>
      </w:r>
      <w:r>
        <w:rPr>
          <w:sz w:val="28"/>
          <w:szCs w:val="28"/>
        </w:rPr>
        <w:t xml:space="preserve">формируется </w:t>
      </w:r>
      <w:r w:rsidR="00434F54">
        <w:rPr>
          <w:sz w:val="28"/>
          <w:szCs w:val="28"/>
        </w:rPr>
        <w:br/>
      </w:r>
      <w:r>
        <w:rPr>
          <w:sz w:val="28"/>
          <w:szCs w:val="28"/>
        </w:rPr>
        <w:t xml:space="preserve">в журнале </w:t>
      </w:r>
      <w:r w:rsidR="00F4623E">
        <w:rPr>
          <w:sz w:val="28"/>
          <w:szCs w:val="28"/>
        </w:rPr>
        <w:t>регистрации, п</w:t>
      </w:r>
      <w:r w:rsidRPr="005773F3">
        <w:rPr>
          <w:sz w:val="28"/>
          <w:szCs w:val="28"/>
        </w:rPr>
        <w:t xml:space="preserve">роставляются дата и время выдачи пакета документов, подпись и расшифровка подписи </w:t>
      </w:r>
      <w:r w:rsidRPr="005773F3">
        <w:rPr>
          <w:rFonts w:eastAsia="Calibri"/>
          <w:sz w:val="28"/>
          <w:szCs w:val="28"/>
        </w:rPr>
        <w:t>заявителя</w:t>
      </w:r>
      <w:r w:rsidRPr="005773F3">
        <w:rPr>
          <w:sz w:val="28"/>
          <w:szCs w:val="28"/>
        </w:rPr>
        <w:t xml:space="preserve"> (уполномоченного представителя), получившего пакет документов.</w:t>
      </w:r>
    </w:p>
    <w:p w:rsidR="001F2971" w:rsidRPr="006A47EB" w:rsidRDefault="001F2971" w:rsidP="001F2971">
      <w:pPr>
        <w:autoSpaceDE w:val="0"/>
        <w:autoSpaceDN w:val="0"/>
        <w:adjustRightInd w:val="0"/>
        <w:ind w:firstLine="709"/>
        <w:jc w:val="both"/>
        <w:rPr>
          <w:sz w:val="28"/>
          <w:szCs w:val="28"/>
        </w:rPr>
      </w:pPr>
      <w:r w:rsidRPr="006A47EB">
        <w:rPr>
          <w:sz w:val="28"/>
          <w:szCs w:val="28"/>
        </w:rPr>
        <w:t>Результат административной процедуры – выдача результата государственной услуги.</w:t>
      </w:r>
    </w:p>
    <w:p w:rsidR="001F2971" w:rsidRDefault="001F2971" w:rsidP="001F2971">
      <w:pPr>
        <w:autoSpaceDE w:val="0"/>
        <w:autoSpaceDN w:val="0"/>
        <w:adjustRightInd w:val="0"/>
        <w:ind w:firstLine="709"/>
        <w:jc w:val="both"/>
        <w:rPr>
          <w:sz w:val="28"/>
          <w:szCs w:val="28"/>
        </w:rPr>
      </w:pPr>
      <w:r w:rsidRPr="006A47EB">
        <w:rPr>
          <w:sz w:val="28"/>
          <w:szCs w:val="28"/>
        </w:rPr>
        <w:t>Способ фиксации результата – регистрация исходящих пакетов док</w:t>
      </w:r>
      <w:r>
        <w:rPr>
          <w:sz w:val="28"/>
          <w:szCs w:val="28"/>
        </w:rPr>
        <w:t>ументов</w:t>
      </w:r>
      <w:r w:rsidRPr="006A47EB">
        <w:rPr>
          <w:sz w:val="28"/>
          <w:szCs w:val="28"/>
        </w:rPr>
        <w:t xml:space="preserve"> в порядке общего делопроизводства и их отправление </w:t>
      </w:r>
      <w:r w:rsidR="00434F54">
        <w:rPr>
          <w:sz w:val="28"/>
          <w:szCs w:val="28"/>
        </w:rPr>
        <w:br/>
      </w:r>
      <w:r w:rsidRPr="006A47EB">
        <w:rPr>
          <w:sz w:val="28"/>
          <w:szCs w:val="28"/>
        </w:rPr>
        <w:t xml:space="preserve">в соответствии с пожеланием заявителя. Выдача результата заявителю </w:t>
      </w:r>
      <w:r w:rsidR="00434F54">
        <w:rPr>
          <w:sz w:val="28"/>
          <w:szCs w:val="28"/>
        </w:rPr>
        <w:br/>
      </w:r>
      <w:r w:rsidRPr="006A47EB">
        <w:rPr>
          <w:sz w:val="28"/>
          <w:szCs w:val="28"/>
        </w:rPr>
        <w:t xml:space="preserve">с записью о выдаче результата </w:t>
      </w:r>
      <w:r w:rsidR="00837AE8" w:rsidRPr="00837AE8">
        <w:rPr>
          <w:sz w:val="28"/>
          <w:szCs w:val="28"/>
        </w:rPr>
        <w:t>муниципальной</w:t>
      </w:r>
      <w:r w:rsidRPr="006A47EB">
        <w:rPr>
          <w:sz w:val="28"/>
          <w:szCs w:val="28"/>
        </w:rPr>
        <w:t xml:space="preserve"> услуги </w:t>
      </w:r>
      <w:r>
        <w:rPr>
          <w:sz w:val="28"/>
          <w:szCs w:val="28"/>
        </w:rPr>
        <w:t>в журнале регистрации.</w:t>
      </w:r>
    </w:p>
    <w:p w:rsidR="006412C5" w:rsidRDefault="006412C5" w:rsidP="000A394E">
      <w:pPr>
        <w:rPr>
          <w:b/>
          <w:color w:val="000000"/>
          <w:sz w:val="28"/>
          <w:szCs w:val="28"/>
        </w:rPr>
      </w:pPr>
    </w:p>
    <w:p w:rsidR="006412C5" w:rsidRDefault="006412C5" w:rsidP="006412C5">
      <w:pPr>
        <w:jc w:val="center"/>
        <w:rPr>
          <w:b/>
          <w:sz w:val="28"/>
          <w:szCs w:val="28"/>
        </w:rPr>
      </w:pPr>
      <w:r>
        <w:rPr>
          <w:b/>
          <w:sz w:val="28"/>
          <w:szCs w:val="28"/>
        </w:rPr>
        <w:t xml:space="preserve">4. </w:t>
      </w:r>
      <w:r w:rsidRPr="00A02CA3">
        <w:rPr>
          <w:b/>
          <w:sz w:val="28"/>
          <w:szCs w:val="28"/>
        </w:rPr>
        <w:t xml:space="preserve">Формы </w:t>
      </w:r>
      <w:proofErr w:type="gramStart"/>
      <w:r w:rsidRPr="00A02CA3">
        <w:rPr>
          <w:b/>
          <w:sz w:val="28"/>
          <w:szCs w:val="28"/>
        </w:rPr>
        <w:t>контроля за</w:t>
      </w:r>
      <w:proofErr w:type="gramEnd"/>
      <w:r w:rsidRPr="00A02CA3">
        <w:rPr>
          <w:b/>
          <w:sz w:val="28"/>
          <w:szCs w:val="28"/>
        </w:rPr>
        <w:t xml:space="preserve"> </w:t>
      </w:r>
      <w:r>
        <w:rPr>
          <w:b/>
          <w:sz w:val="28"/>
          <w:szCs w:val="28"/>
        </w:rPr>
        <w:t>исполнением административного регламента</w:t>
      </w:r>
    </w:p>
    <w:p w:rsidR="006412C5" w:rsidRPr="00A02CA3" w:rsidRDefault="006412C5" w:rsidP="006412C5">
      <w:pPr>
        <w:jc w:val="center"/>
        <w:rPr>
          <w:b/>
          <w:sz w:val="28"/>
          <w:szCs w:val="28"/>
        </w:rPr>
      </w:pPr>
    </w:p>
    <w:p w:rsidR="005776CE" w:rsidRPr="00D61846" w:rsidRDefault="005776CE" w:rsidP="005776CE">
      <w:pPr>
        <w:tabs>
          <w:tab w:val="left" w:pos="709"/>
        </w:tabs>
        <w:spacing w:after="200" w:line="100" w:lineRule="atLeast"/>
        <w:jc w:val="center"/>
        <w:rPr>
          <w:rFonts w:ascii="Calibri" w:hAnsi="Calibri" w:cs="Calibri"/>
          <w:color w:val="00000A"/>
          <w:sz w:val="22"/>
          <w:szCs w:val="22"/>
          <w:lang w:eastAsia="ru-RU"/>
        </w:rPr>
      </w:pPr>
      <w:r w:rsidRPr="00D61846">
        <w:rPr>
          <w:b/>
          <w:bCs/>
          <w:color w:val="000000"/>
          <w:sz w:val="28"/>
          <w:szCs w:val="28"/>
          <w:lang w:eastAsia="ru-RU"/>
        </w:rPr>
        <w:t xml:space="preserve">4.1. Порядок осуществления текущего </w:t>
      </w:r>
      <w:proofErr w:type="gramStart"/>
      <w:r w:rsidRPr="00D61846">
        <w:rPr>
          <w:b/>
          <w:bCs/>
          <w:color w:val="000000"/>
          <w:sz w:val="28"/>
          <w:szCs w:val="28"/>
          <w:lang w:eastAsia="ru-RU"/>
        </w:rPr>
        <w:t>контроля за</w:t>
      </w:r>
      <w:proofErr w:type="gramEnd"/>
      <w:r w:rsidRPr="00D61846">
        <w:rPr>
          <w:b/>
          <w:bCs/>
          <w:color w:val="000000"/>
          <w:sz w:val="28"/>
          <w:szCs w:val="28"/>
          <w:lang w:eastAsia="ru-RU"/>
        </w:rPr>
        <w:t xml:space="preserve"> соблюдением и исполнением ответственными должностными лицами положений </w:t>
      </w:r>
      <w:r w:rsidRPr="00D61846">
        <w:rPr>
          <w:b/>
          <w:bCs/>
          <w:color w:val="000000"/>
          <w:sz w:val="28"/>
          <w:szCs w:val="28"/>
          <w:lang w:eastAsia="ru-RU"/>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776CE" w:rsidRPr="00D61846" w:rsidRDefault="005776CE" w:rsidP="005776CE">
      <w:pPr>
        <w:tabs>
          <w:tab w:val="left" w:pos="709"/>
        </w:tabs>
        <w:spacing w:after="200" w:line="100" w:lineRule="atLeast"/>
        <w:jc w:val="both"/>
        <w:rPr>
          <w:rFonts w:ascii="Calibri" w:hAnsi="Calibri" w:cs="Calibri"/>
          <w:color w:val="00000A"/>
          <w:sz w:val="22"/>
          <w:szCs w:val="22"/>
          <w:lang w:eastAsia="ru-RU"/>
        </w:rPr>
      </w:pPr>
      <w:r w:rsidRPr="00D61846">
        <w:rPr>
          <w:color w:val="000000"/>
          <w:sz w:val="28"/>
          <w:szCs w:val="28"/>
          <w:lang w:eastAsia="ru-RU"/>
        </w:rPr>
        <w:t xml:space="preserve">          4.1.1. Текущий </w:t>
      </w:r>
      <w:proofErr w:type="gramStart"/>
      <w:r w:rsidRPr="00D61846">
        <w:rPr>
          <w:color w:val="000000"/>
          <w:sz w:val="28"/>
          <w:szCs w:val="28"/>
          <w:lang w:eastAsia="ru-RU"/>
        </w:rPr>
        <w:t>контроль за</w:t>
      </w:r>
      <w:proofErr w:type="gramEnd"/>
      <w:r w:rsidRPr="00D61846">
        <w:rPr>
          <w:color w:val="000000"/>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5776CE" w:rsidRPr="00D61846" w:rsidRDefault="005776CE" w:rsidP="000A394E">
      <w:pPr>
        <w:tabs>
          <w:tab w:val="left" w:pos="709"/>
        </w:tabs>
        <w:spacing w:after="200" w:line="100" w:lineRule="atLeast"/>
        <w:jc w:val="both"/>
        <w:rPr>
          <w:rFonts w:ascii="Calibri" w:hAnsi="Calibri" w:cs="Calibri"/>
          <w:color w:val="00000A"/>
          <w:sz w:val="22"/>
          <w:szCs w:val="22"/>
          <w:lang w:eastAsia="ru-RU"/>
        </w:rPr>
      </w:pPr>
      <w:r w:rsidRPr="00D61846">
        <w:rPr>
          <w:color w:val="000000"/>
          <w:sz w:val="28"/>
          <w:szCs w:val="28"/>
          <w:lang w:eastAsia="ru-RU"/>
        </w:rPr>
        <w:t xml:space="preserve">          4.1.2. Периодичность осуществления текущего контроля устанавливается распоряжением главы сельсовета.</w:t>
      </w:r>
    </w:p>
    <w:p w:rsidR="005776CE" w:rsidRPr="00D61846" w:rsidRDefault="005776CE" w:rsidP="005776CE">
      <w:pPr>
        <w:tabs>
          <w:tab w:val="left" w:pos="709"/>
        </w:tabs>
        <w:spacing w:after="200" w:line="100" w:lineRule="atLeast"/>
        <w:jc w:val="center"/>
        <w:rPr>
          <w:rFonts w:ascii="Calibri" w:hAnsi="Calibri" w:cs="Calibri"/>
          <w:color w:val="00000A"/>
          <w:sz w:val="22"/>
          <w:szCs w:val="22"/>
          <w:lang w:eastAsia="ru-RU"/>
        </w:rPr>
      </w:pPr>
      <w:r w:rsidRPr="00D61846">
        <w:rPr>
          <w:b/>
          <w:bCs/>
          <w:color w:val="000000"/>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61846">
        <w:rPr>
          <w:b/>
          <w:bCs/>
          <w:color w:val="000000"/>
          <w:sz w:val="28"/>
          <w:szCs w:val="28"/>
          <w:lang w:eastAsia="ru-RU"/>
        </w:rPr>
        <w:t>контроля за</w:t>
      </w:r>
      <w:proofErr w:type="gramEnd"/>
      <w:r w:rsidRPr="00D61846">
        <w:rPr>
          <w:b/>
          <w:bCs/>
          <w:color w:val="000000"/>
          <w:sz w:val="28"/>
          <w:szCs w:val="28"/>
          <w:lang w:eastAsia="ru-RU"/>
        </w:rPr>
        <w:t xml:space="preserve"> полнотой и качеством предоставления муниципальной услуги</w:t>
      </w:r>
    </w:p>
    <w:p w:rsidR="005776CE" w:rsidRPr="00D61846" w:rsidRDefault="005776CE" w:rsidP="005776CE">
      <w:pPr>
        <w:tabs>
          <w:tab w:val="left" w:pos="709"/>
        </w:tabs>
        <w:spacing w:line="100" w:lineRule="atLeast"/>
        <w:jc w:val="both"/>
        <w:rPr>
          <w:rFonts w:ascii="Calibri" w:hAnsi="Calibri" w:cs="Calibri"/>
          <w:color w:val="00000A"/>
          <w:sz w:val="22"/>
          <w:szCs w:val="22"/>
          <w:lang w:eastAsia="ru-RU"/>
        </w:rPr>
      </w:pPr>
      <w:r w:rsidRPr="00D61846">
        <w:rPr>
          <w:color w:val="000000"/>
          <w:sz w:val="28"/>
          <w:szCs w:val="28"/>
          <w:lang w:eastAsia="ru-RU"/>
        </w:rPr>
        <w:t xml:space="preserve">         4.2.1. </w:t>
      </w:r>
      <w:proofErr w:type="gramStart"/>
      <w:r w:rsidRPr="00D61846">
        <w:rPr>
          <w:color w:val="000000"/>
          <w:sz w:val="28"/>
          <w:szCs w:val="28"/>
          <w:lang w:eastAsia="ru-RU"/>
        </w:rPr>
        <w:t>Контроль за</w:t>
      </w:r>
      <w:proofErr w:type="gramEnd"/>
      <w:r w:rsidRPr="00D61846">
        <w:rPr>
          <w:color w:val="000000"/>
          <w:sz w:val="28"/>
          <w:szCs w:val="28"/>
          <w:lang w:eastAsia="ru-RU"/>
        </w:rPr>
        <w:t xml:space="preserve">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5776CE" w:rsidRPr="00D61846" w:rsidRDefault="005776CE" w:rsidP="005776CE">
      <w:pPr>
        <w:tabs>
          <w:tab w:val="left" w:pos="709"/>
        </w:tabs>
        <w:spacing w:line="100" w:lineRule="atLeast"/>
        <w:jc w:val="both"/>
        <w:rPr>
          <w:rFonts w:ascii="Calibri" w:hAnsi="Calibri" w:cs="Calibri"/>
          <w:color w:val="00000A"/>
          <w:sz w:val="22"/>
          <w:szCs w:val="22"/>
          <w:lang w:eastAsia="ru-RU"/>
        </w:rPr>
      </w:pPr>
      <w:r w:rsidRPr="00D61846">
        <w:rPr>
          <w:color w:val="000000"/>
          <w:sz w:val="28"/>
          <w:szCs w:val="28"/>
          <w:lang w:eastAsia="ru-RU"/>
        </w:rPr>
        <w:t xml:space="preserve">         4.2.2. Порядок и периодичность </w:t>
      </w:r>
      <w:proofErr w:type="gramStart"/>
      <w:r w:rsidRPr="00D61846">
        <w:rPr>
          <w:color w:val="000000"/>
          <w:sz w:val="28"/>
          <w:szCs w:val="28"/>
          <w:lang w:eastAsia="ru-RU"/>
        </w:rPr>
        <w:t>проведения плановых проверок выполнения положений Регламента</w:t>
      </w:r>
      <w:proofErr w:type="gramEnd"/>
      <w:r w:rsidRPr="00D61846">
        <w:rPr>
          <w:color w:val="000000"/>
          <w:sz w:val="28"/>
          <w:szCs w:val="28"/>
          <w:lang w:eastAsia="ru-RU"/>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5776CE" w:rsidRPr="00D61846" w:rsidRDefault="005776CE" w:rsidP="005776CE">
      <w:pPr>
        <w:tabs>
          <w:tab w:val="left" w:pos="709"/>
        </w:tabs>
        <w:spacing w:line="100" w:lineRule="atLeast"/>
        <w:jc w:val="both"/>
        <w:rPr>
          <w:rFonts w:ascii="Calibri" w:hAnsi="Calibri" w:cs="Calibri"/>
          <w:color w:val="00000A"/>
          <w:sz w:val="22"/>
          <w:szCs w:val="22"/>
          <w:lang w:eastAsia="ru-RU"/>
        </w:rPr>
      </w:pPr>
      <w:r w:rsidRPr="00D61846">
        <w:rPr>
          <w:color w:val="000000"/>
          <w:sz w:val="28"/>
          <w:szCs w:val="28"/>
          <w:lang w:eastAsia="ru-RU"/>
        </w:rPr>
        <w:t xml:space="preserve">         4.2.3.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сельсовета.</w:t>
      </w:r>
    </w:p>
    <w:p w:rsidR="005776CE" w:rsidRPr="00D61846" w:rsidRDefault="005776CE" w:rsidP="005776CE">
      <w:pPr>
        <w:tabs>
          <w:tab w:val="left" w:pos="709"/>
        </w:tabs>
        <w:spacing w:line="100" w:lineRule="atLeast"/>
        <w:jc w:val="both"/>
        <w:rPr>
          <w:rFonts w:ascii="Calibri" w:hAnsi="Calibri" w:cs="Calibri"/>
          <w:color w:val="00000A"/>
          <w:sz w:val="22"/>
          <w:szCs w:val="22"/>
          <w:lang w:eastAsia="ru-RU"/>
        </w:rPr>
      </w:pPr>
      <w:r w:rsidRPr="00D61846">
        <w:rPr>
          <w:color w:val="000000"/>
          <w:sz w:val="28"/>
          <w:szCs w:val="28"/>
          <w:lang w:eastAsia="ru-RU"/>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5776CE" w:rsidRPr="00D61846" w:rsidRDefault="005776CE" w:rsidP="005776CE">
      <w:pPr>
        <w:tabs>
          <w:tab w:val="left" w:pos="709"/>
        </w:tabs>
        <w:spacing w:after="200" w:line="100" w:lineRule="atLeast"/>
        <w:jc w:val="both"/>
        <w:rPr>
          <w:rFonts w:ascii="Calibri" w:hAnsi="Calibri" w:cs="Calibri"/>
          <w:color w:val="00000A"/>
          <w:sz w:val="22"/>
          <w:szCs w:val="22"/>
          <w:lang w:eastAsia="ru-RU"/>
        </w:rPr>
      </w:pPr>
      <w:r w:rsidRPr="00D61846">
        <w:rPr>
          <w:color w:val="000000"/>
          <w:sz w:val="28"/>
          <w:szCs w:val="28"/>
          <w:lang w:eastAsia="ru-RU"/>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776CE" w:rsidRPr="00D61846" w:rsidRDefault="005776CE" w:rsidP="005776CE">
      <w:pPr>
        <w:tabs>
          <w:tab w:val="left" w:pos="709"/>
        </w:tabs>
        <w:spacing w:after="200" w:line="100" w:lineRule="atLeast"/>
        <w:jc w:val="center"/>
        <w:rPr>
          <w:rFonts w:ascii="Calibri" w:hAnsi="Calibri" w:cs="Calibri"/>
          <w:color w:val="00000A"/>
          <w:sz w:val="22"/>
          <w:szCs w:val="22"/>
          <w:lang w:eastAsia="ru-RU"/>
        </w:rPr>
      </w:pPr>
      <w:r w:rsidRPr="00D61846">
        <w:rPr>
          <w:b/>
          <w:bCs/>
          <w:color w:val="000000"/>
          <w:sz w:val="28"/>
          <w:szCs w:val="28"/>
          <w:lang w:eastAsia="ru-RU"/>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5776CE" w:rsidRPr="00D61846" w:rsidRDefault="005776CE" w:rsidP="005776CE">
      <w:pPr>
        <w:tabs>
          <w:tab w:val="left" w:pos="709"/>
        </w:tabs>
        <w:spacing w:after="200" w:line="100" w:lineRule="atLeast"/>
        <w:ind w:firstLine="708"/>
        <w:jc w:val="both"/>
        <w:rPr>
          <w:rFonts w:ascii="Calibri" w:hAnsi="Calibri" w:cs="Calibri"/>
          <w:color w:val="00000A"/>
          <w:sz w:val="22"/>
          <w:szCs w:val="22"/>
          <w:lang w:eastAsia="ru-RU"/>
        </w:rPr>
      </w:pPr>
      <w:r w:rsidRPr="00D61846">
        <w:rPr>
          <w:color w:val="000000"/>
          <w:sz w:val="28"/>
          <w:szCs w:val="28"/>
          <w:lang w:eastAsia="ru-RU"/>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w:t>
      </w:r>
      <w:r w:rsidRPr="00D61846">
        <w:rPr>
          <w:color w:val="000000"/>
          <w:sz w:val="28"/>
          <w:szCs w:val="28"/>
          <w:lang w:eastAsia="ru-RU"/>
        </w:rPr>
        <w:lastRenderedPageBreak/>
        <w:t>осуществления административных процедур в ходе предоставления муниципальной услуги закрепляется в их должностных инструкциях.</w:t>
      </w:r>
    </w:p>
    <w:p w:rsidR="005776CE" w:rsidRPr="00D61846" w:rsidRDefault="005776CE" w:rsidP="005776CE">
      <w:pPr>
        <w:tabs>
          <w:tab w:val="left" w:pos="709"/>
        </w:tabs>
        <w:spacing w:after="200" w:line="100" w:lineRule="atLeast"/>
        <w:jc w:val="center"/>
        <w:rPr>
          <w:rFonts w:ascii="Calibri" w:hAnsi="Calibri" w:cs="Calibri"/>
          <w:color w:val="00000A"/>
          <w:sz w:val="22"/>
          <w:szCs w:val="22"/>
          <w:lang w:eastAsia="ru-RU"/>
        </w:rPr>
      </w:pPr>
      <w:r w:rsidRPr="00D61846">
        <w:rPr>
          <w:b/>
          <w:bCs/>
          <w:color w:val="000000"/>
          <w:sz w:val="28"/>
          <w:szCs w:val="28"/>
          <w:lang w:eastAsia="ru-RU"/>
        </w:rPr>
        <w:t xml:space="preserve">4.4. Положения, характеризующие требования к порядку и формам </w:t>
      </w:r>
      <w:proofErr w:type="gramStart"/>
      <w:r w:rsidRPr="00D61846">
        <w:rPr>
          <w:b/>
          <w:bCs/>
          <w:color w:val="000000"/>
          <w:sz w:val="28"/>
          <w:szCs w:val="28"/>
          <w:lang w:eastAsia="ru-RU"/>
        </w:rPr>
        <w:t>контроля за</w:t>
      </w:r>
      <w:proofErr w:type="gramEnd"/>
      <w:r w:rsidRPr="00D61846">
        <w:rPr>
          <w:b/>
          <w:bCs/>
          <w:color w:val="000000"/>
          <w:sz w:val="28"/>
          <w:szCs w:val="28"/>
          <w:lang w:eastAsia="ru-RU"/>
        </w:rPr>
        <w:t xml:space="preserve"> предоставлением муниципальной услуги, в том числе со стороны граждан, их объединений и организаций</w:t>
      </w:r>
    </w:p>
    <w:p w:rsidR="005776CE" w:rsidRPr="00D61846" w:rsidRDefault="005776CE" w:rsidP="005776CE">
      <w:pPr>
        <w:tabs>
          <w:tab w:val="left" w:pos="709"/>
        </w:tabs>
        <w:spacing w:after="200" w:line="100" w:lineRule="atLeast"/>
        <w:ind w:firstLine="567"/>
        <w:jc w:val="both"/>
        <w:rPr>
          <w:rFonts w:ascii="Calibri" w:hAnsi="Calibri" w:cs="Calibri"/>
          <w:color w:val="00000A"/>
          <w:sz w:val="22"/>
          <w:szCs w:val="22"/>
          <w:lang w:eastAsia="ru-RU"/>
        </w:rPr>
      </w:pPr>
      <w:proofErr w:type="gramStart"/>
      <w:r w:rsidRPr="00D61846">
        <w:rPr>
          <w:color w:val="000000"/>
          <w:sz w:val="28"/>
          <w:szCs w:val="28"/>
          <w:lang w:eastAsia="ru-RU"/>
        </w:rPr>
        <w:t>Контроль за</w:t>
      </w:r>
      <w:proofErr w:type="gramEnd"/>
      <w:r w:rsidRPr="00D61846">
        <w:rPr>
          <w:color w:val="000000"/>
          <w:sz w:val="28"/>
          <w:szCs w:val="28"/>
          <w:lang w:eastAsia="ru-RU"/>
        </w:rPr>
        <w:t xml:space="preserve"> предоставлением муниципальной услуги со стороны граждан, их объединений и организаций осуществляется:</w:t>
      </w:r>
    </w:p>
    <w:p w:rsidR="005776CE" w:rsidRPr="00D61846" w:rsidRDefault="005776CE" w:rsidP="005776CE">
      <w:pPr>
        <w:tabs>
          <w:tab w:val="left" w:pos="709"/>
        </w:tabs>
        <w:spacing w:after="200" w:line="100" w:lineRule="atLeast"/>
        <w:ind w:firstLine="567"/>
        <w:jc w:val="both"/>
        <w:rPr>
          <w:rFonts w:ascii="Calibri" w:hAnsi="Calibri" w:cs="Calibri"/>
          <w:color w:val="00000A"/>
          <w:sz w:val="22"/>
          <w:szCs w:val="22"/>
          <w:lang w:eastAsia="ru-RU"/>
        </w:rPr>
      </w:pPr>
      <w:r w:rsidRPr="00D61846">
        <w:rPr>
          <w:color w:val="000000"/>
          <w:sz w:val="28"/>
          <w:szCs w:val="28"/>
          <w:lang w:eastAsia="ru-RU"/>
        </w:rPr>
        <w:t>общественными объединениями и организациями;</w:t>
      </w:r>
    </w:p>
    <w:p w:rsidR="005776CE" w:rsidRPr="00D61846" w:rsidRDefault="005776CE" w:rsidP="005776CE">
      <w:pPr>
        <w:tabs>
          <w:tab w:val="left" w:pos="709"/>
        </w:tabs>
        <w:spacing w:after="200" w:line="100" w:lineRule="atLeast"/>
        <w:ind w:firstLine="567"/>
        <w:jc w:val="both"/>
        <w:rPr>
          <w:rFonts w:ascii="Calibri" w:hAnsi="Calibri" w:cs="Calibri"/>
          <w:color w:val="00000A"/>
          <w:sz w:val="22"/>
          <w:szCs w:val="22"/>
          <w:lang w:eastAsia="ru-RU"/>
        </w:rPr>
      </w:pPr>
      <w:r w:rsidRPr="00D61846">
        <w:rPr>
          <w:color w:val="000000"/>
          <w:sz w:val="28"/>
          <w:szCs w:val="28"/>
          <w:lang w:eastAsia="ru-RU"/>
        </w:rPr>
        <w:t>иными органами, в установленном законом порядке.</w:t>
      </w:r>
    </w:p>
    <w:p w:rsidR="005776CE" w:rsidRPr="00D61846" w:rsidRDefault="005776CE" w:rsidP="005776CE">
      <w:pPr>
        <w:tabs>
          <w:tab w:val="left" w:pos="709"/>
        </w:tabs>
        <w:spacing w:after="200" w:line="100" w:lineRule="atLeast"/>
        <w:ind w:firstLine="567"/>
        <w:jc w:val="both"/>
        <w:rPr>
          <w:rFonts w:ascii="Calibri" w:hAnsi="Calibri" w:cs="Calibri"/>
          <w:color w:val="00000A"/>
          <w:sz w:val="22"/>
          <w:szCs w:val="22"/>
          <w:lang w:eastAsia="ru-RU"/>
        </w:rPr>
      </w:pPr>
      <w:r w:rsidRPr="00D61846">
        <w:rPr>
          <w:color w:val="000000"/>
          <w:sz w:val="28"/>
          <w:szCs w:val="28"/>
          <w:lang w:eastAsia="ru-RU"/>
        </w:rPr>
        <w:t xml:space="preserve">Граждане, их объединения и организации вправе осуществлять </w:t>
      </w:r>
      <w:proofErr w:type="gramStart"/>
      <w:r w:rsidRPr="00D61846">
        <w:rPr>
          <w:color w:val="000000"/>
          <w:sz w:val="28"/>
          <w:szCs w:val="28"/>
          <w:lang w:eastAsia="ru-RU"/>
        </w:rPr>
        <w:t>контроль за</w:t>
      </w:r>
      <w:proofErr w:type="gramEnd"/>
      <w:r w:rsidRPr="00D61846">
        <w:rPr>
          <w:color w:val="000000"/>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776CE" w:rsidRPr="00D61846" w:rsidRDefault="005776CE" w:rsidP="005776CE">
      <w:pPr>
        <w:tabs>
          <w:tab w:val="left" w:pos="709"/>
        </w:tabs>
        <w:spacing w:after="200" w:line="100" w:lineRule="atLeast"/>
        <w:ind w:firstLine="567"/>
        <w:jc w:val="both"/>
        <w:rPr>
          <w:rFonts w:ascii="Calibri" w:hAnsi="Calibri" w:cs="Calibri"/>
          <w:color w:val="00000A"/>
          <w:sz w:val="22"/>
          <w:szCs w:val="22"/>
          <w:lang w:eastAsia="ru-RU"/>
        </w:rPr>
      </w:pPr>
      <w:r w:rsidRPr="00D61846">
        <w:rPr>
          <w:color w:val="000000"/>
          <w:sz w:val="28"/>
          <w:szCs w:val="28"/>
          <w:lang w:eastAsia="ru-RU"/>
        </w:rPr>
        <w:t>Граждане, их объединения и организации также вправе:</w:t>
      </w:r>
    </w:p>
    <w:p w:rsidR="005776CE" w:rsidRPr="00D61846" w:rsidRDefault="005776CE" w:rsidP="005776CE">
      <w:pPr>
        <w:tabs>
          <w:tab w:val="left" w:pos="709"/>
        </w:tabs>
        <w:spacing w:after="200" w:line="100" w:lineRule="atLeast"/>
        <w:ind w:firstLine="567"/>
        <w:jc w:val="both"/>
        <w:rPr>
          <w:rFonts w:ascii="Calibri" w:hAnsi="Calibri" w:cs="Calibri"/>
          <w:color w:val="00000A"/>
          <w:sz w:val="22"/>
          <w:szCs w:val="22"/>
          <w:lang w:eastAsia="ru-RU"/>
        </w:rPr>
      </w:pPr>
      <w:r w:rsidRPr="00D61846">
        <w:rPr>
          <w:color w:val="000000"/>
          <w:sz w:val="28"/>
          <w:szCs w:val="28"/>
          <w:lang w:eastAsia="ru-RU"/>
        </w:rPr>
        <w:t>- направлять замечания и предложения по улучшению доступности и качества предоставления муниципальной услуги;</w:t>
      </w:r>
    </w:p>
    <w:p w:rsidR="005776CE" w:rsidRPr="00D61846" w:rsidRDefault="005776CE" w:rsidP="005776CE">
      <w:pPr>
        <w:tabs>
          <w:tab w:val="left" w:pos="709"/>
        </w:tabs>
        <w:spacing w:after="200" w:line="100" w:lineRule="atLeast"/>
        <w:ind w:firstLine="567"/>
        <w:jc w:val="both"/>
        <w:rPr>
          <w:rFonts w:ascii="Calibri" w:hAnsi="Calibri" w:cs="Calibri"/>
          <w:color w:val="00000A"/>
          <w:sz w:val="22"/>
          <w:szCs w:val="22"/>
          <w:lang w:eastAsia="ru-RU"/>
        </w:rPr>
      </w:pPr>
      <w:r w:rsidRPr="00D61846">
        <w:rPr>
          <w:color w:val="000000"/>
          <w:sz w:val="28"/>
          <w:szCs w:val="28"/>
          <w:lang w:eastAsia="ru-RU"/>
        </w:rPr>
        <w:t>- вносить предложения о мерах по устранению нарушений Регламента.</w:t>
      </w:r>
    </w:p>
    <w:p w:rsidR="005776CE" w:rsidRPr="00D61846" w:rsidRDefault="005776CE" w:rsidP="005776CE">
      <w:pPr>
        <w:tabs>
          <w:tab w:val="left" w:pos="709"/>
        </w:tabs>
        <w:spacing w:after="200" w:line="100" w:lineRule="atLeast"/>
        <w:ind w:firstLine="567"/>
        <w:jc w:val="both"/>
        <w:rPr>
          <w:rFonts w:ascii="Calibri" w:hAnsi="Calibri" w:cs="Calibri"/>
          <w:color w:val="00000A"/>
          <w:sz w:val="22"/>
          <w:szCs w:val="22"/>
          <w:lang w:eastAsia="ru-RU"/>
        </w:rPr>
      </w:pPr>
      <w:proofErr w:type="gramStart"/>
      <w:r w:rsidRPr="00D61846">
        <w:rPr>
          <w:color w:val="000000"/>
          <w:sz w:val="28"/>
          <w:szCs w:val="28"/>
          <w:lang w:eastAsia="ru-RU"/>
        </w:rPr>
        <w:t>Контроль за</w:t>
      </w:r>
      <w:proofErr w:type="gramEnd"/>
      <w:r w:rsidRPr="00D61846">
        <w:rPr>
          <w:color w:val="000000"/>
          <w:sz w:val="28"/>
          <w:szCs w:val="28"/>
          <w:lang w:eastAsia="ru-RU"/>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5776CE" w:rsidRPr="00D61846" w:rsidRDefault="005776CE" w:rsidP="005776CE">
      <w:pPr>
        <w:tabs>
          <w:tab w:val="left" w:pos="709"/>
        </w:tabs>
        <w:spacing w:line="100" w:lineRule="atLeast"/>
        <w:ind w:firstLine="708"/>
        <w:jc w:val="both"/>
        <w:rPr>
          <w:rFonts w:ascii="Calibri" w:hAnsi="Calibri" w:cs="Calibri"/>
          <w:color w:val="00000A"/>
          <w:sz w:val="22"/>
          <w:szCs w:val="22"/>
          <w:lang w:eastAsia="ru-RU"/>
        </w:rPr>
      </w:pPr>
    </w:p>
    <w:p w:rsidR="005776CE" w:rsidRPr="00D61846" w:rsidRDefault="005776CE" w:rsidP="005776CE">
      <w:pPr>
        <w:tabs>
          <w:tab w:val="left" w:pos="709"/>
        </w:tabs>
        <w:spacing w:line="100" w:lineRule="atLeast"/>
        <w:jc w:val="center"/>
        <w:rPr>
          <w:rFonts w:ascii="Calibri" w:hAnsi="Calibri" w:cs="Calibri"/>
          <w:color w:val="00000A"/>
          <w:sz w:val="22"/>
          <w:szCs w:val="22"/>
          <w:lang w:eastAsia="ru-RU"/>
        </w:rPr>
      </w:pPr>
      <w:r w:rsidRPr="00D61846">
        <w:rPr>
          <w:b/>
          <w:bCs/>
          <w:color w:val="000000"/>
          <w:sz w:val="28"/>
          <w:szCs w:val="28"/>
          <w:lang w:val="en-US" w:eastAsia="ru-RU"/>
        </w:rPr>
        <w:t>V</w:t>
      </w:r>
      <w:r w:rsidRPr="00D61846">
        <w:rPr>
          <w:b/>
          <w:bCs/>
          <w:color w:val="000000"/>
          <w:sz w:val="28"/>
          <w:szCs w:val="28"/>
          <w:lang w:eastAsia="ru-RU"/>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5776CE" w:rsidRPr="00D61846" w:rsidRDefault="005776CE" w:rsidP="005776CE">
      <w:pPr>
        <w:tabs>
          <w:tab w:val="left" w:pos="709"/>
        </w:tabs>
        <w:spacing w:line="100" w:lineRule="atLeast"/>
        <w:ind w:firstLine="708"/>
        <w:jc w:val="both"/>
        <w:rPr>
          <w:rFonts w:ascii="Calibri" w:hAnsi="Calibri" w:cs="Calibri"/>
          <w:color w:val="00000A"/>
          <w:sz w:val="22"/>
          <w:szCs w:val="22"/>
          <w:lang w:eastAsia="ru-RU"/>
        </w:rPr>
      </w:pPr>
    </w:p>
    <w:p w:rsidR="005776CE" w:rsidRPr="00D61846" w:rsidRDefault="005776CE" w:rsidP="005776CE">
      <w:pPr>
        <w:tabs>
          <w:tab w:val="left" w:pos="709"/>
        </w:tabs>
        <w:spacing w:line="100" w:lineRule="atLeast"/>
        <w:ind w:firstLine="709"/>
        <w:jc w:val="center"/>
        <w:rPr>
          <w:rFonts w:ascii="Calibri" w:hAnsi="Calibri" w:cs="Calibri"/>
          <w:color w:val="00000A"/>
          <w:sz w:val="22"/>
          <w:szCs w:val="22"/>
          <w:lang w:eastAsia="ru-RU"/>
        </w:rPr>
      </w:pPr>
      <w:r w:rsidRPr="00D61846">
        <w:rPr>
          <w:b/>
          <w:bCs/>
          <w:color w:val="00000A"/>
          <w:sz w:val="28"/>
          <w:szCs w:val="28"/>
          <w:lang w:eastAsia="ru-RU"/>
        </w:rPr>
        <w:t>5.1. Информация для заявителя о его праве подать жалобу на решение и  (или) действие (бездействие) администрации сельсовета</w:t>
      </w:r>
      <w:r w:rsidRPr="00D61846">
        <w:rPr>
          <w:color w:val="00000A"/>
          <w:sz w:val="28"/>
          <w:szCs w:val="28"/>
          <w:lang w:eastAsia="ru-RU"/>
        </w:rPr>
        <w:t xml:space="preserve"> </w:t>
      </w:r>
      <w:r w:rsidRPr="00D61846">
        <w:rPr>
          <w:b/>
          <w:bCs/>
          <w:color w:val="00000A"/>
          <w:sz w:val="28"/>
          <w:szCs w:val="28"/>
          <w:lang w:eastAsia="ru-RU"/>
        </w:rPr>
        <w:t>и (или) их должностных лиц при предоставлении услуги</w:t>
      </w:r>
    </w:p>
    <w:p w:rsidR="005776CE" w:rsidRPr="00D61846" w:rsidRDefault="005776CE" w:rsidP="005776CE">
      <w:pPr>
        <w:tabs>
          <w:tab w:val="left" w:pos="709"/>
        </w:tabs>
        <w:spacing w:line="100" w:lineRule="atLeast"/>
        <w:ind w:firstLine="709"/>
        <w:jc w:val="both"/>
        <w:rPr>
          <w:rFonts w:ascii="Calibri" w:hAnsi="Calibri" w:cs="Calibri"/>
          <w:color w:val="00000A"/>
          <w:sz w:val="22"/>
          <w:szCs w:val="22"/>
          <w:lang w:eastAsia="ru-RU"/>
        </w:rPr>
      </w:pPr>
      <w:r w:rsidRPr="00D61846">
        <w:rPr>
          <w:color w:val="00000A"/>
          <w:sz w:val="28"/>
          <w:szCs w:val="28"/>
        </w:rPr>
        <w:t xml:space="preserve">Заявитель вправе обжаловать решения и действия (бездействие) </w:t>
      </w:r>
      <w:r w:rsidRPr="00D61846">
        <w:rPr>
          <w:color w:val="00000A"/>
          <w:sz w:val="28"/>
          <w:szCs w:val="28"/>
          <w:lang w:eastAsia="ru-RU"/>
        </w:rPr>
        <w:t xml:space="preserve">администрации сельсовета </w:t>
      </w:r>
      <w:r w:rsidRPr="00D61846">
        <w:rPr>
          <w:color w:val="00000A"/>
          <w:sz w:val="28"/>
          <w:szCs w:val="28"/>
        </w:rPr>
        <w:t>и (или) их должностных лиц при предоставлении услуги в соответствии с законодательством Российской Федерации</w:t>
      </w:r>
      <w:r w:rsidRPr="00D61846">
        <w:rPr>
          <w:color w:val="00000A"/>
          <w:sz w:val="28"/>
          <w:szCs w:val="28"/>
          <w:lang w:eastAsia="ru-RU"/>
        </w:rPr>
        <w:t xml:space="preserve"> в досудебном (внесудебном) и судебном порядке</w:t>
      </w:r>
      <w:r w:rsidRPr="00D61846">
        <w:rPr>
          <w:color w:val="00000A"/>
          <w:sz w:val="28"/>
          <w:szCs w:val="28"/>
        </w:rPr>
        <w:t>.</w:t>
      </w:r>
    </w:p>
    <w:p w:rsidR="005776CE" w:rsidRPr="00D61846" w:rsidRDefault="005776CE" w:rsidP="005776CE">
      <w:pPr>
        <w:tabs>
          <w:tab w:val="left" w:pos="709"/>
        </w:tabs>
        <w:spacing w:line="100" w:lineRule="atLeast"/>
        <w:ind w:firstLine="709"/>
        <w:jc w:val="both"/>
        <w:rPr>
          <w:b/>
          <w:bCs/>
          <w:color w:val="00000A"/>
          <w:sz w:val="28"/>
          <w:szCs w:val="28"/>
        </w:rPr>
      </w:pPr>
    </w:p>
    <w:p w:rsidR="005776CE" w:rsidRPr="00D61846" w:rsidRDefault="005776CE" w:rsidP="005776CE">
      <w:pPr>
        <w:tabs>
          <w:tab w:val="left" w:pos="709"/>
        </w:tabs>
        <w:spacing w:line="100" w:lineRule="atLeast"/>
        <w:ind w:firstLine="709"/>
        <w:jc w:val="center"/>
        <w:rPr>
          <w:rFonts w:ascii="Calibri" w:hAnsi="Calibri" w:cs="Calibri"/>
          <w:color w:val="00000A"/>
          <w:sz w:val="22"/>
          <w:szCs w:val="22"/>
          <w:lang w:eastAsia="ru-RU"/>
        </w:rPr>
      </w:pPr>
      <w:r w:rsidRPr="00D61846">
        <w:rPr>
          <w:b/>
          <w:bCs/>
          <w:color w:val="00000A"/>
          <w:sz w:val="28"/>
          <w:szCs w:val="28"/>
        </w:rPr>
        <w:t>5.2. Предмет жалобы</w:t>
      </w:r>
    </w:p>
    <w:p w:rsidR="005776CE" w:rsidRPr="00D61846" w:rsidRDefault="005776CE" w:rsidP="005776CE">
      <w:pPr>
        <w:tabs>
          <w:tab w:val="left" w:pos="709"/>
        </w:tabs>
        <w:spacing w:line="100" w:lineRule="atLeast"/>
        <w:ind w:firstLine="709"/>
        <w:jc w:val="both"/>
        <w:rPr>
          <w:rFonts w:ascii="Calibri" w:hAnsi="Calibri" w:cs="Calibri"/>
          <w:color w:val="00000A"/>
          <w:sz w:val="22"/>
          <w:szCs w:val="22"/>
          <w:lang w:eastAsia="ru-RU"/>
        </w:rPr>
      </w:pPr>
      <w:r w:rsidRPr="00D61846">
        <w:rPr>
          <w:color w:val="00000A"/>
          <w:sz w:val="28"/>
          <w:szCs w:val="28"/>
        </w:rPr>
        <w:t xml:space="preserve">Предметом досудебного (внесудебного) обжалования могут являться решения и действия (бездействие) </w:t>
      </w:r>
      <w:r w:rsidRPr="00D61846">
        <w:rPr>
          <w:color w:val="00000A"/>
          <w:sz w:val="28"/>
          <w:szCs w:val="28"/>
          <w:lang w:eastAsia="ru-RU"/>
        </w:rPr>
        <w:t xml:space="preserve">администрации сельсовета </w:t>
      </w:r>
      <w:r w:rsidRPr="00D61846">
        <w:rPr>
          <w:color w:val="00000A"/>
          <w:sz w:val="28"/>
          <w:szCs w:val="28"/>
        </w:rPr>
        <w:t>и (или) их должностных лиц</w:t>
      </w:r>
      <w:r w:rsidRPr="00D61846">
        <w:rPr>
          <w:color w:val="00000A"/>
          <w:sz w:val="28"/>
          <w:szCs w:val="28"/>
          <w:lang w:eastAsia="ru-RU"/>
        </w:rPr>
        <w:t xml:space="preserve"> п</w:t>
      </w:r>
      <w:r w:rsidRPr="00D61846">
        <w:rPr>
          <w:color w:val="00000A"/>
          <w:sz w:val="28"/>
          <w:szCs w:val="28"/>
        </w:rPr>
        <w:t>ри предоставлении услуги</w:t>
      </w:r>
      <w:r w:rsidRPr="00D61846">
        <w:rPr>
          <w:color w:val="00000A"/>
          <w:sz w:val="28"/>
          <w:szCs w:val="28"/>
          <w:lang w:eastAsia="ru-RU"/>
        </w:rPr>
        <w:t xml:space="preserve"> на основании настоящего регламента</w:t>
      </w:r>
      <w:r w:rsidRPr="00D61846">
        <w:rPr>
          <w:color w:val="00000A"/>
          <w:sz w:val="28"/>
          <w:szCs w:val="28"/>
        </w:rPr>
        <w:t>.</w:t>
      </w:r>
    </w:p>
    <w:p w:rsidR="005776CE" w:rsidRPr="00D61846" w:rsidRDefault="005776CE" w:rsidP="005776CE">
      <w:pPr>
        <w:tabs>
          <w:tab w:val="left" w:pos="709"/>
        </w:tabs>
        <w:spacing w:line="100" w:lineRule="atLeast"/>
        <w:ind w:firstLine="708"/>
        <w:jc w:val="both"/>
        <w:rPr>
          <w:rFonts w:ascii="Calibri" w:hAnsi="Calibri" w:cs="Calibri"/>
          <w:color w:val="00000A"/>
          <w:sz w:val="22"/>
          <w:szCs w:val="22"/>
          <w:lang w:eastAsia="ru-RU"/>
        </w:rPr>
      </w:pPr>
      <w:r w:rsidRPr="00D61846">
        <w:rPr>
          <w:color w:val="00000A"/>
          <w:sz w:val="28"/>
          <w:szCs w:val="28"/>
          <w:lang w:eastAsia="ru-RU"/>
        </w:rPr>
        <w:t>Заявитель имеет право обратиться с жалобой, в том числе в следующих случаях:</w:t>
      </w:r>
    </w:p>
    <w:p w:rsidR="005776CE" w:rsidRPr="00D61846" w:rsidRDefault="005776CE" w:rsidP="005776CE">
      <w:pPr>
        <w:tabs>
          <w:tab w:val="left" w:pos="709"/>
        </w:tabs>
        <w:spacing w:line="100" w:lineRule="atLeast"/>
        <w:ind w:firstLine="708"/>
        <w:jc w:val="both"/>
        <w:rPr>
          <w:rFonts w:ascii="Calibri" w:hAnsi="Calibri" w:cs="Calibri"/>
          <w:color w:val="00000A"/>
          <w:sz w:val="22"/>
          <w:szCs w:val="22"/>
          <w:lang w:eastAsia="ru-RU"/>
        </w:rPr>
      </w:pPr>
      <w:r w:rsidRPr="00D61846">
        <w:rPr>
          <w:color w:val="00000A"/>
          <w:sz w:val="28"/>
          <w:szCs w:val="28"/>
          <w:lang w:eastAsia="ru-RU"/>
        </w:rPr>
        <w:t>1) нарушения сроков регистрации заявления заявителя о предоставлении услуги;</w:t>
      </w:r>
    </w:p>
    <w:p w:rsidR="005776CE" w:rsidRPr="00D61846" w:rsidRDefault="005776CE" w:rsidP="005776CE">
      <w:pPr>
        <w:tabs>
          <w:tab w:val="left" w:pos="709"/>
        </w:tabs>
        <w:spacing w:line="100" w:lineRule="atLeast"/>
        <w:ind w:firstLine="708"/>
        <w:jc w:val="both"/>
        <w:rPr>
          <w:rFonts w:ascii="Calibri" w:hAnsi="Calibri" w:cs="Calibri"/>
          <w:color w:val="00000A"/>
          <w:sz w:val="22"/>
          <w:szCs w:val="22"/>
          <w:lang w:eastAsia="ru-RU"/>
        </w:rPr>
      </w:pPr>
      <w:r w:rsidRPr="00D61846">
        <w:rPr>
          <w:color w:val="00000A"/>
          <w:sz w:val="28"/>
          <w:szCs w:val="28"/>
          <w:lang w:eastAsia="ru-RU"/>
        </w:rPr>
        <w:lastRenderedPageBreak/>
        <w:t>2) нарушения сроков предоставления услуги;</w:t>
      </w:r>
    </w:p>
    <w:p w:rsidR="005776CE" w:rsidRPr="00D61846" w:rsidRDefault="005776CE" w:rsidP="005776CE">
      <w:pPr>
        <w:tabs>
          <w:tab w:val="left" w:pos="709"/>
        </w:tabs>
        <w:spacing w:line="100" w:lineRule="atLeast"/>
        <w:ind w:firstLine="708"/>
        <w:jc w:val="both"/>
        <w:rPr>
          <w:rFonts w:ascii="Calibri" w:hAnsi="Calibri" w:cs="Calibri"/>
          <w:color w:val="00000A"/>
          <w:sz w:val="22"/>
          <w:szCs w:val="22"/>
          <w:lang w:eastAsia="ru-RU"/>
        </w:rPr>
      </w:pPr>
      <w:r w:rsidRPr="00D61846">
        <w:rPr>
          <w:color w:val="00000A"/>
          <w:sz w:val="28"/>
          <w:szCs w:val="28"/>
          <w:lang w:eastAsia="ru-RU"/>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w:t>
      </w:r>
      <w:r w:rsidR="001F1AA5">
        <w:rPr>
          <w:color w:val="00000A"/>
          <w:sz w:val="28"/>
          <w:szCs w:val="28"/>
          <w:lang w:eastAsia="ru-RU"/>
        </w:rPr>
        <w:t xml:space="preserve">иными </w:t>
      </w:r>
      <w:r w:rsidRPr="00D61846">
        <w:rPr>
          <w:color w:val="00000A"/>
          <w:sz w:val="28"/>
          <w:szCs w:val="28"/>
          <w:lang w:eastAsia="ru-RU"/>
        </w:rPr>
        <w:t>муниципальными правовыми актами Курской области для предоставления услуги;</w:t>
      </w:r>
    </w:p>
    <w:p w:rsidR="005776CE" w:rsidRPr="00D61846" w:rsidRDefault="005776CE" w:rsidP="005776CE">
      <w:pPr>
        <w:tabs>
          <w:tab w:val="left" w:pos="709"/>
        </w:tabs>
        <w:spacing w:line="100" w:lineRule="atLeast"/>
        <w:ind w:firstLine="708"/>
        <w:jc w:val="both"/>
        <w:rPr>
          <w:rFonts w:ascii="Calibri" w:hAnsi="Calibri" w:cs="Calibri"/>
          <w:color w:val="00000A"/>
          <w:sz w:val="22"/>
          <w:szCs w:val="22"/>
          <w:lang w:eastAsia="ru-RU"/>
        </w:rPr>
      </w:pPr>
      <w:r w:rsidRPr="00D61846">
        <w:rPr>
          <w:color w:val="00000A"/>
          <w:sz w:val="28"/>
          <w:szCs w:val="28"/>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5776CE" w:rsidRPr="00D61846" w:rsidRDefault="005776CE" w:rsidP="005776CE">
      <w:pPr>
        <w:tabs>
          <w:tab w:val="left" w:pos="709"/>
        </w:tabs>
        <w:spacing w:line="100" w:lineRule="atLeast"/>
        <w:ind w:firstLine="708"/>
        <w:jc w:val="both"/>
        <w:rPr>
          <w:rFonts w:ascii="Calibri" w:hAnsi="Calibri" w:cs="Calibri"/>
          <w:color w:val="00000A"/>
          <w:sz w:val="22"/>
          <w:szCs w:val="22"/>
          <w:lang w:eastAsia="ru-RU"/>
        </w:rPr>
      </w:pPr>
      <w:proofErr w:type="gramStart"/>
      <w:r w:rsidRPr="00D61846">
        <w:rPr>
          <w:color w:val="00000A"/>
          <w:sz w:val="28"/>
          <w:szCs w:val="28"/>
          <w:lang w:eastAsia="ru-RU"/>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5776CE" w:rsidRPr="00D61846" w:rsidRDefault="005776CE" w:rsidP="005776CE">
      <w:pPr>
        <w:tabs>
          <w:tab w:val="left" w:pos="709"/>
        </w:tabs>
        <w:spacing w:line="100" w:lineRule="atLeast"/>
        <w:ind w:firstLine="708"/>
        <w:jc w:val="both"/>
        <w:rPr>
          <w:rFonts w:ascii="Calibri" w:hAnsi="Calibri" w:cs="Calibri"/>
          <w:color w:val="00000A"/>
          <w:sz w:val="22"/>
          <w:szCs w:val="22"/>
          <w:lang w:eastAsia="ru-RU"/>
        </w:rPr>
      </w:pPr>
      <w:r w:rsidRPr="00D61846">
        <w:rPr>
          <w:color w:val="00000A"/>
          <w:sz w:val="28"/>
          <w:szCs w:val="28"/>
          <w:lang w:eastAsia="ru-RU"/>
        </w:rPr>
        <w:t xml:space="preserve">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w:t>
      </w:r>
      <w:r w:rsidR="001F1AA5">
        <w:rPr>
          <w:color w:val="00000A"/>
          <w:sz w:val="28"/>
          <w:szCs w:val="28"/>
          <w:lang w:eastAsia="ru-RU"/>
        </w:rPr>
        <w:t xml:space="preserve">иными </w:t>
      </w:r>
      <w:r w:rsidRPr="00D61846">
        <w:rPr>
          <w:color w:val="00000A"/>
          <w:sz w:val="28"/>
          <w:szCs w:val="28"/>
          <w:lang w:eastAsia="ru-RU"/>
        </w:rPr>
        <w:t>муниципальными правовыми актами Курской области;</w:t>
      </w:r>
    </w:p>
    <w:p w:rsidR="005776CE" w:rsidRPr="00D61846" w:rsidRDefault="005776CE" w:rsidP="005776CE">
      <w:pPr>
        <w:tabs>
          <w:tab w:val="left" w:pos="709"/>
        </w:tabs>
        <w:spacing w:line="100" w:lineRule="atLeast"/>
        <w:ind w:firstLine="708"/>
        <w:jc w:val="both"/>
        <w:rPr>
          <w:rFonts w:ascii="Calibri" w:hAnsi="Calibri" w:cs="Calibri"/>
          <w:color w:val="00000A"/>
          <w:sz w:val="22"/>
          <w:szCs w:val="22"/>
          <w:lang w:eastAsia="ru-RU"/>
        </w:rPr>
      </w:pPr>
      <w:proofErr w:type="gramStart"/>
      <w:r w:rsidRPr="00D61846">
        <w:rPr>
          <w:color w:val="00000A"/>
          <w:sz w:val="28"/>
          <w:szCs w:val="28"/>
          <w:lang w:eastAsia="ru-RU"/>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5776CE" w:rsidRPr="00D61846" w:rsidRDefault="005776CE" w:rsidP="005776CE">
      <w:pPr>
        <w:tabs>
          <w:tab w:val="left" w:pos="709"/>
        </w:tabs>
        <w:spacing w:line="100" w:lineRule="atLeast"/>
        <w:ind w:firstLine="709"/>
        <w:jc w:val="both"/>
        <w:rPr>
          <w:b/>
          <w:bCs/>
          <w:color w:val="00000A"/>
          <w:sz w:val="28"/>
          <w:szCs w:val="28"/>
          <w:lang w:eastAsia="ru-RU"/>
        </w:rPr>
      </w:pPr>
    </w:p>
    <w:p w:rsidR="005776CE" w:rsidRPr="00D61846" w:rsidRDefault="005776CE" w:rsidP="005776CE">
      <w:pPr>
        <w:tabs>
          <w:tab w:val="left" w:pos="709"/>
        </w:tabs>
        <w:spacing w:line="100" w:lineRule="atLeast"/>
        <w:ind w:firstLine="709"/>
        <w:jc w:val="center"/>
        <w:rPr>
          <w:rFonts w:ascii="Calibri" w:hAnsi="Calibri" w:cs="Calibri"/>
          <w:color w:val="00000A"/>
          <w:sz w:val="22"/>
          <w:szCs w:val="22"/>
          <w:lang w:eastAsia="ru-RU"/>
        </w:rPr>
      </w:pPr>
      <w:r w:rsidRPr="00D61846">
        <w:rPr>
          <w:b/>
          <w:bCs/>
          <w:color w:val="00000A"/>
          <w:sz w:val="28"/>
          <w:szCs w:val="28"/>
          <w:lang w:eastAsia="ru-RU"/>
        </w:rPr>
        <w:t xml:space="preserve">5.3. </w:t>
      </w:r>
      <w:r w:rsidRPr="00D61846">
        <w:rPr>
          <w:b/>
          <w:bCs/>
          <w:color w:val="00000A"/>
          <w:sz w:val="28"/>
          <w:szCs w:val="28"/>
        </w:rPr>
        <w:t>Органы власти и уполномоченные на рассмотрение жалобы должностные лица, которым может быть направлена жалоба</w:t>
      </w:r>
    </w:p>
    <w:p w:rsidR="005776CE" w:rsidRPr="00D61846" w:rsidRDefault="005776CE" w:rsidP="005776CE">
      <w:pPr>
        <w:tabs>
          <w:tab w:val="left" w:pos="709"/>
        </w:tabs>
        <w:spacing w:line="100" w:lineRule="atLeast"/>
        <w:ind w:firstLine="708"/>
        <w:jc w:val="both"/>
        <w:rPr>
          <w:rFonts w:ascii="Calibri" w:hAnsi="Calibri" w:cs="Calibri"/>
          <w:color w:val="00000A"/>
          <w:sz w:val="22"/>
          <w:szCs w:val="22"/>
          <w:lang w:eastAsia="ru-RU"/>
        </w:rPr>
      </w:pPr>
      <w:r w:rsidRPr="00D61846">
        <w:rPr>
          <w:color w:val="00000A"/>
          <w:sz w:val="28"/>
          <w:szCs w:val="28"/>
          <w:lang w:eastAsia="ru-RU"/>
        </w:rPr>
        <w:t xml:space="preserve">Жалоба подается в письменной форме на бумажном носителе или в электронной форме в администрацию сельсовета. </w:t>
      </w:r>
      <w:r w:rsidRPr="00D61846">
        <w:rPr>
          <w:color w:val="000000"/>
          <w:sz w:val="28"/>
          <w:szCs w:val="28"/>
          <w:lang w:eastAsia="ru-RU"/>
        </w:rPr>
        <w:t>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5776CE" w:rsidRPr="00D61846" w:rsidRDefault="005776CE" w:rsidP="005776CE">
      <w:pPr>
        <w:tabs>
          <w:tab w:val="left" w:pos="709"/>
        </w:tabs>
        <w:spacing w:line="100" w:lineRule="atLeast"/>
        <w:ind w:firstLine="709"/>
        <w:jc w:val="both"/>
        <w:rPr>
          <w:b/>
          <w:bCs/>
          <w:color w:val="00000A"/>
          <w:sz w:val="28"/>
          <w:szCs w:val="28"/>
          <w:lang w:eastAsia="ru-RU"/>
        </w:rPr>
      </w:pPr>
    </w:p>
    <w:p w:rsidR="005776CE" w:rsidRPr="00D61846" w:rsidRDefault="005776CE" w:rsidP="00723FC6">
      <w:pPr>
        <w:tabs>
          <w:tab w:val="left" w:pos="0"/>
        </w:tabs>
        <w:jc w:val="center"/>
        <w:rPr>
          <w:color w:val="00000A"/>
          <w:sz w:val="22"/>
          <w:szCs w:val="22"/>
          <w:lang w:eastAsia="ru-RU"/>
        </w:rPr>
      </w:pPr>
      <w:r w:rsidRPr="00D61846">
        <w:rPr>
          <w:b/>
          <w:bCs/>
          <w:color w:val="00000A"/>
          <w:sz w:val="28"/>
          <w:szCs w:val="28"/>
          <w:lang w:eastAsia="ru-RU"/>
        </w:rPr>
        <w:t xml:space="preserve">5.4. </w:t>
      </w:r>
      <w:r w:rsidRPr="00D61846">
        <w:rPr>
          <w:b/>
          <w:bCs/>
          <w:color w:val="00000A"/>
          <w:sz w:val="28"/>
          <w:szCs w:val="28"/>
        </w:rPr>
        <w:t>Порядок подачи и рассмотрения жалобы</w:t>
      </w:r>
    </w:p>
    <w:p w:rsidR="005776CE" w:rsidRPr="00D61846" w:rsidRDefault="005776CE" w:rsidP="005776CE">
      <w:pPr>
        <w:widowControl w:val="0"/>
        <w:autoSpaceDE w:val="0"/>
        <w:autoSpaceDN w:val="0"/>
        <w:adjustRightInd w:val="0"/>
        <w:ind w:firstLine="709"/>
        <w:jc w:val="both"/>
        <w:rPr>
          <w:kern w:val="1"/>
          <w:sz w:val="28"/>
          <w:szCs w:val="28"/>
          <w:lang w:eastAsia="ru-RU"/>
        </w:rPr>
      </w:pPr>
      <w:r w:rsidRPr="00D61846">
        <w:rPr>
          <w:kern w:val="1"/>
          <w:sz w:val="28"/>
          <w:szCs w:val="28"/>
          <w:lang w:eastAsia="ru-RU"/>
        </w:rPr>
        <w:t>Жалоба может быть направлена:</w:t>
      </w:r>
    </w:p>
    <w:p w:rsidR="005776CE" w:rsidRPr="00D61846" w:rsidRDefault="005776CE" w:rsidP="005776CE">
      <w:pPr>
        <w:widowControl w:val="0"/>
        <w:autoSpaceDE w:val="0"/>
        <w:autoSpaceDN w:val="0"/>
        <w:adjustRightInd w:val="0"/>
        <w:ind w:firstLine="709"/>
        <w:jc w:val="both"/>
        <w:rPr>
          <w:kern w:val="1"/>
          <w:sz w:val="28"/>
          <w:szCs w:val="28"/>
          <w:lang w:eastAsia="ru-RU"/>
        </w:rPr>
      </w:pPr>
      <w:r w:rsidRPr="00D61846">
        <w:rPr>
          <w:kern w:val="1"/>
          <w:sz w:val="28"/>
          <w:szCs w:val="28"/>
          <w:lang w:eastAsia="ru-RU"/>
        </w:rPr>
        <w:t>1) по почте;</w:t>
      </w:r>
    </w:p>
    <w:p w:rsidR="005776CE" w:rsidRPr="00D61846" w:rsidRDefault="005776CE" w:rsidP="005776CE">
      <w:pPr>
        <w:widowControl w:val="0"/>
        <w:autoSpaceDE w:val="0"/>
        <w:autoSpaceDN w:val="0"/>
        <w:adjustRightInd w:val="0"/>
        <w:ind w:firstLine="709"/>
        <w:jc w:val="both"/>
        <w:rPr>
          <w:kern w:val="1"/>
          <w:sz w:val="28"/>
          <w:szCs w:val="28"/>
          <w:lang w:eastAsia="ru-RU"/>
        </w:rPr>
      </w:pPr>
      <w:r w:rsidRPr="00D61846">
        <w:rPr>
          <w:kern w:val="1"/>
          <w:sz w:val="28"/>
          <w:szCs w:val="28"/>
          <w:lang w:eastAsia="ru-RU"/>
        </w:rPr>
        <w:t>2) с использованием информационно-телекоммуникационной сети «Интернет»</w:t>
      </w:r>
    </w:p>
    <w:p w:rsidR="005776CE" w:rsidRPr="00D61846" w:rsidRDefault="005776CE" w:rsidP="005776CE">
      <w:pPr>
        <w:widowControl w:val="0"/>
        <w:autoSpaceDE w:val="0"/>
        <w:autoSpaceDN w:val="0"/>
        <w:adjustRightInd w:val="0"/>
        <w:ind w:firstLine="709"/>
        <w:jc w:val="both"/>
        <w:rPr>
          <w:kern w:val="1"/>
          <w:sz w:val="28"/>
          <w:szCs w:val="28"/>
          <w:lang w:eastAsia="ru-RU"/>
        </w:rPr>
      </w:pPr>
      <w:r w:rsidRPr="00D61846">
        <w:rPr>
          <w:kern w:val="1"/>
          <w:sz w:val="28"/>
          <w:szCs w:val="28"/>
          <w:lang w:eastAsia="ru-RU"/>
        </w:rPr>
        <w:t xml:space="preserve">- на официальный сайт администрации </w:t>
      </w:r>
      <w:r w:rsidR="00723FC6">
        <w:rPr>
          <w:kern w:val="1"/>
          <w:sz w:val="28"/>
          <w:szCs w:val="28"/>
          <w:lang w:eastAsia="ru-RU"/>
        </w:rPr>
        <w:t>Стакановского</w:t>
      </w:r>
      <w:r w:rsidRPr="00D61846">
        <w:rPr>
          <w:kern w:val="1"/>
          <w:sz w:val="28"/>
          <w:szCs w:val="28"/>
          <w:lang w:eastAsia="ru-RU"/>
        </w:rPr>
        <w:t xml:space="preserve"> сельсовета, района; </w:t>
      </w:r>
    </w:p>
    <w:p w:rsidR="005776CE" w:rsidRPr="00D61846" w:rsidRDefault="005776CE" w:rsidP="005776CE">
      <w:pPr>
        <w:widowControl w:val="0"/>
        <w:autoSpaceDE w:val="0"/>
        <w:autoSpaceDN w:val="0"/>
        <w:adjustRightInd w:val="0"/>
        <w:ind w:firstLine="709"/>
        <w:jc w:val="both"/>
        <w:rPr>
          <w:kern w:val="1"/>
          <w:sz w:val="28"/>
          <w:szCs w:val="28"/>
          <w:lang w:eastAsia="ru-RU"/>
        </w:rPr>
      </w:pPr>
      <w:r w:rsidRPr="00D61846">
        <w:rPr>
          <w:kern w:val="1"/>
          <w:sz w:val="28"/>
          <w:szCs w:val="28"/>
          <w:lang w:eastAsia="ru-RU"/>
        </w:rPr>
        <w:t xml:space="preserve">- </w:t>
      </w:r>
      <w:proofErr w:type="gramStart"/>
      <w:r w:rsidRPr="00D61846">
        <w:rPr>
          <w:kern w:val="1"/>
          <w:sz w:val="28"/>
          <w:szCs w:val="28"/>
          <w:lang w:eastAsia="ru-RU"/>
        </w:rPr>
        <w:t>по</w:t>
      </w:r>
      <w:proofErr w:type="gramEnd"/>
      <w:r w:rsidRPr="00D61846">
        <w:rPr>
          <w:kern w:val="1"/>
          <w:sz w:val="28"/>
          <w:szCs w:val="28"/>
          <w:lang w:eastAsia="ru-RU"/>
        </w:rPr>
        <w:t xml:space="preserve"> </w:t>
      </w:r>
      <w:proofErr w:type="gramStart"/>
      <w:r w:rsidRPr="00D61846">
        <w:rPr>
          <w:kern w:val="1"/>
          <w:sz w:val="28"/>
          <w:szCs w:val="28"/>
          <w:lang w:eastAsia="ru-RU"/>
        </w:rPr>
        <w:t>средством</w:t>
      </w:r>
      <w:proofErr w:type="gramEnd"/>
      <w:r w:rsidRPr="00D61846">
        <w:rPr>
          <w:kern w:val="1"/>
          <w:sz w:val="28"/>
          <w:szCs w:val="28"/>
          <w:lang w:eastAsia="ru-RU"/>
        </w:rPr>
        <w:t xml:space="preserve"> федеральной государственной информационной системы  «Единый портал государственных и муниципальных услуг (функций)»  </w:t>
      </w:r>
      <w:r w:rsidRPr="00D61846">
        <w:rPr>
          <w:kern w:val="1"/>
          <w:sz w:val="28"/>
          <w:szCs w:val="28"/>
          <w:u w:val="single"/>
          <w:lang w:eastAsia="ru-RU"/>
        </w:rPr>
        <w:t>http://gosuslugi.ru</w:t>
      </w:r>
      <w:r w:rsidRPr="00D61846">
        <w:rPr>
          <w:kern w:val="1"/>
          <w:sz w:val="28"/>
          <w:szCs w:val="28"/>
          <w:lang w:eastAsia="ru-RU"/>
        </w:rPr>
        <w:t>;</w:t>
      </w:r>
    </w:p>
    <w:p w:rsidR="005776CE" w:rsidRPr="00D61846" w:rsidRDefault="005776CE" w:rsidP="005776CE">
      <w:pPr>
        <w:widowControl w:val="0"/>
        <w:autoSpaceDE w:val="0"/>
        <w:autoSpaceDN w:val="0"/>
        <w:adjustRightInd w:val="0"/>
        <w:ind w:firstLine="709"/>
        <w:jc w:val="both"/>
        <w:rPr>
          <w:kern w:val="1"/>
          <w:sz w:val="28"/>
          <w:szCs w:val="28"/>
          <w:lang w:eastAsia="ru-RU"/>
        </w:rPr>
      </w:pPr>
      <w:r w:rsidRPr="00D61846">
        <w:rPr>
          <w:kern w:val="1"/>
          <w:sz w:val="28"/>
          <w:szCs w:val="28"/>
          <w:lang w:eastAsia="ru-RU"/>
        </w:rPr>
        <w:t xml:space="preserve">- на официальный сайт Администрации Курской области </w:t>
      </w:r>
      <w:r w:rsidRPr="00D61846">
        <w:rPr>
          <w:kern w:val="1"/>
          <w:sz w:val="28"/>
          <w:szCs w:val="28"/>
          <w:u w:val="single"/>
          <w:lang w:eastAsia="ru-RU"/>
        </w:rPr>
        <w:t>http://adm.rkursk.ru</w:t>
      </w:r>
      <w:r w:rsidRPr="00D61846">
        <w:rPr>
          <w:kern w:val="1"/>
          <w:sz w:val="28"/>
          <w:szCs w:val="28"/>
          <w:lang w:eastAsia="ru-RU"/>
        </w:rPr>
        <w:t xml:space="preserve">, </w:t>
      </w:r>
    </w:p>
    <w:p w:rsidR="005776CE" w:rsidRPr="00D61846" w:rsidRDefault="005776CE" w:rsidP="005776CE">
      <w:pPr>
        <w:widowControl w:val="0"/>
        <w:autoSpaceDE w:val="0"/>
        <w:autoSpaceDN w:val="0"/>
        <w:adjustRightInd w:val="0"/>
        <w:ind w:firstLine="709"/>
        <w:jc w:val="both"/>
        <w:rPr>
          <w:kern w:val="1"/>
          <w:sz w:val="28"/>
          <w:szCs w:val="28"/>
          <w:lang w:eastAsia="ru-RU"/>
        </w:rPr>
      </w:pPr>
      <w:r w:rsidRPr="00D61846">
        <w:rPr>
          <w:kern w:val="1"/>
          <w:sz w:val="28"/>
          <w:szCs w:val="28"/>
          <w:lang w:eastAsia="ru-RU"/>
        </w:rPr>
        <w:t xml:space="preserve">3) </w:t>
      </w:r>
      <w:proofErr w:type="gramStart"/>
      <w:r w:rsidRPr="00D61846">
        <w:rPr>
          <w:kern w:val="1"/>
          <w:sz w:val="28"/>
          <w:szCs w:val="28"/>
          <w:lang w:eastAsia="ru-RU"/>
        </w:rPr>
        <w:t>принята</w:t>
      </w:r>
      <w:proofErr w:type="gramEnd"/>
      <w:r w:rsidRPr="00D61846">
        <w:rPr>
          <w:kern w:val="1"/>
          <w:sz w:val="28"/>
          <w:szCs w:val="28"/>
          <w:lang w:eastAsia="ru-RU"/>
        </w:rPr>
        <w:t xml:space="preserve"> при личном приеме заявителя.</w:t>
      </w:r>
    </w:p>
    <w:p w:rsidR="005776CE" w:rsidRPr="00D61846" w:rsidRDefault="005776CE" w:rsidP="005776CE">
      <w:pPr>
        <w:tabs>
          <w:tab w:val="left" w:pos="709"/>
        </w:tabs>
        <w:ind w:firstLine="708"/>
        <w:jc w:val="both"/>
        <w:rPr>
          <w:color w:val="00000A"/>
          <w:sz w:val="22"/>
          <w:szCs w:val="22"/>
          <w:lang w:eastAsia="ru-RU"/>
        </w:rPr>
      </w:pPr>
      <w:r w:rsidRPr="00D61846">
        <w:rPr>
          <w:color w:val="000000"/>
          <w:sz w:val="28"/>
          <w:szCs w:val="28"/>
          <w:lang w:eastAsia="ru-RU"/>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5776CE" w:rsidRPr="00D61846" w:rsidRDefault="005776CE" w:rsidP="005776CE">
      <w:pPr>
        <w:widowControl w:val="0"/>
        <w:suppressAutoHyphens w:val="0"/>
        <w:autoSpaceDE w:val="0"/>
        <w:autoSpaceDN w:val="0"/>
        <w:adjustRightInd w:val="0"/>
        <w:ind w:firstLine="720"/>
        <w:jc w:val="both"/>
        <w:rPr>
          <w:sz w:val="28"/>
          <w:szCs w:val="28"/>
          <w:lang w:eastAsia="ru-RU"/>
        </w:rPr>
      </w:pPr>
      <w:r w:rsidRPr="00D61846">
        <w:rPr>
          <w:sz w:val="28"/>
          <w:szCs w:val="28"/>
          <w:lang w:eastAsia="ru-RU"/>
        </w:rPr>
        <w:t>Все жалобы фиксируются в журнале учета обращений.</w:t>
      </w:r>
    </w:p>
    <w:p w:rsidR="005776CE" w:rsidRPr="00D61846" w:rsidRDefault="005776CE" w:rsidP="005776CE">
      <w:pPr>
        <w:tabs>
          <w:tab w:val="left" w:pos="709"/>
        </w:tabs>
        <w:ind w:firstLine="708"/>
        <w:jc w:val="both"/>
        <w:rPr>
          <w:color w:val="00000A"/>
          <w:sz w:val="22"/>
          <w:szCs w:val="22"/>
          <w:lang w:eastAsia="ru-RU"/>
        </w:rPr>
      </w:pPr>
      <w:r w:rsidRPr="00D61846">
        <w:rPr>
          <w:color w:val="00000A"/>
          <w:sz w:val="28"/>
          <w:szCs w:val="28"/>
          <w:lang w:eastAsia="ru-RU"/>
        </w:rPr>
        <w:lastRenderedPageBreak/>
        <w:t xml:space="preserve"> Жалоба должна содержать:</w:t>
      </w:r>
    </w:p>
    <w:p w:rsidR="005776CE" w:rsidRPr="00D61846" w:rsidRDefault="005776CE" w:rsidP="005776CE">
      <w:pPr>
        <w:tabs>
          <w:tab w:val="left" w:pos="709"/>
        </w:tabs>
        <w:ind w:firstLine="708"/>
        <w:jc w:val="both"/>
        <w:rPr>
          <w:rFonts w:ascii="Calibri" w:hAnsi="Calibri" w:cs="Calibri"/>
          <w:color w:val="00000A"/>
          <w:sz w:val="22"/>
          <w:szCs w:val="22"/>
          <w:lang w:eastAsia="ru-RU"/>
        </w:rPr>
      </w:pPr>
      <w:r w:rsidRPr="00D61846">
        <w:rPr>
          <w:color w:val="00000A"/>
          <w:sz w:val="28"/>
          <w:szCs w:val="28"/>
          <w:lang w:eastAsia="ru-RU"/>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5776CE" w:rsidRPr="00D61846" w:rsidRDefault="005776CE" w:rsidP="005776CE">
      <w:pPr>
        <w:tabs>
          <w:tab w:val="left" w:pos="709"/>
        </w:tabs>
        <w:spacing w:line="100" w:lineRule="atLeast"/>
        <w:ind w:firstLine="708"/>
        <w:jc w:val="both"/>
        <w:rPr>
          <w:rFonts w:ascii="Calibri" w:hAnsi="Calibri" w:cs="Calibri"/>
          <w:color w:val="00000A"/>
          <w:sz w:val="22"/>
          <w:szCs w:val="22"/>
          <w:lang w:eastAsia="ru-RU"/>
        </w:rPr>
      </w:pPr>
      <w:proofErr w:type="gramStart"/>
      <w:r w:rsidRPr="00D61846">
        <w:rPr>
          <w:color w:val="00000A"/>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76CE" w:rsidRPr="00D61846" w:rsidRDefault="005776CE" w:rsidP="005776CE">
      <w:pPr>
        <w:tabs>
          <w:tab w:val="left" w:pos="709"/>
        </w:tabs>
        <w:spacing w:line="100" w:lineRule="atLeast"/>
        <w:ind w:firstLine="708"/>
        <w:jc w:val="both"/>
        <w:rPr>
          <w:rFonts w:ascii="Calibri" w:hAnsi="Calibri" w:cs="Calibri"/>
          <w:color w:val="00000A"/>
          <w:sz w:val="22"/>
          <w:szCs w:val="22"/>
          <w:lang w:eastAsia="ru-RU"/>
        </w:rPr>
      </w:pPr>
      <w:r w:rsidRPr="00D61846">
        <w:rPr>
          <w:color w:val="00000A"/>
          <w:sz w:val="28"/>
          <w:szCs w:val="28"/>
          <w:lang w:eastAsia="ru-RU"/>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5776CE" w:rsidRDefault="005776CE" w:rsidP="005776CE">
      <w:pPr>
        <w:tabs>
          <w:tab w:val="left" w:pos="709"/>
        </w:tabs>
        <w:spacing w:line="100" w:lineRule="atLeast"/>
        <w:ind w:firstLine="708"/>
        <w:jc w:val="both"/>
        <w:rPr>
          <w:color w:val="00000A"/>
          <w:sz w:val="28"/>
          <w:szCs w:val="28"/>
          <w:lang w:eastAsia="ru-RU"/>
        </w:rPr>
      </w:pPr>
      <w:r w:rsidRPr="00D61846">
        <w:rPr>
          <w:color w:val="00000A"/>
          <w:sz w:val="28"/>
          <w:szCs w:val="28"/>
          <w:lang w:eastAsia="ru-RU"/>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776CE" w:rsidRPr="00D61846" w:rsidRDefault="005776CE" w:rsidP="005776CE">
      <w:pPr>
        <w:tabs>
          <w:tab w:val="left" w:pos="709"/>
        </w:tabs>
        <w:spacing w:line="100" w:lineRule="atLeast"/>
        <w:ind w:firstLine="708"/>
        <w:jc w:val="both"/>
        <w:rPr>
          <w:rFonts w:ascii="Calibri" w:hAnsi="Calibri" w:cs="Calibri"/>
          <w:color w:val="00000A"/>
          <w:sz w:val="22"/>
          <w:szCs w:val="22"/>
          <w:lang w:eastAsia="ru-RU"/>
        </w:rPr>
      </w:pPr>
    </w:p>
    <w:p w:rsidR="005776CE" w:rsidRPr="00D61846" w:rsidRDefault="005776CE" w:rsidP="005776CE">
      <w:pPr>
        <w:tabs>
          <w:tab w:val="left" w:pos="709"/>
        </w:tabs>
        <w:spacing w:line="100" w:lineRule="atLeast"/>
        <w:ind w:firstLine="708"/>
        <w:jc w:val="center"/>
        <w:rPr>
          <w:rFonts w:ascii="Calibri" w:hAnsi="Calibri" w:cs="Calibri"/>
          <w:color w:val="00000A"/>
          <w:sz w:val="22"/>
          <w:szCs w:val="22"/>
          <w:lang w:eastAsia="ru-RU"/>
        </w:rPr>
      </w:pPr>
      <w:r w:rsidRPr="00D61846">
        <w:rPr>
          <w:b/>
          <w:bCs/>
          <w:color w:val="00000A"/>
          <w:sz w:val="28"/>
          <w:szCs w:val="28"/>
          <w:lang w:eastAsia="ru-RU"/>
        </w:rPr>
        <w:t>5.5.</w:t>
      </w:r>
      <w:r w:rsidRPr="00D61846">
        <w:rPr>
          <w:b/>
          <w:bCs/>
          <w:color w:val="00000A"/>
          <w:sz w:val="28"/>
          <w:szCs w:val="28"/>
        </w:rPr>
        <w:t xml:space="preserve"> Сроки рассмотрения жалобы</w:t>
      </w:r>
    </w:p>
    <w:p w:rsidR="005776CE" w:rsidRPr="00D61846" w:rsidRDefault="005776CE" w:rsidP="005776CE">
      <w:pPr>
        <w:tabs>
          <w:tab w:val="left" w:pos="709"/>
        </w:tabs>
        <w:spacing w:line="100" w:lineRule="atLeast"/>
        <w:ind w:firstLine="708"/>
        <w:jc w:val="both"/>
        <w:rPr>
          <w:rFonts w:ascii="Calibri" w:hAnsi="Calibri" w:cs="Calibri"/>
          <w:color w:val="00000A"/>
          <w:sz w:val="22"/>
          <w:szCs w:val="22"/>
          <w:lang w:eastAsia="ru-RU"/>
        </w:rPr>
      </w:pPr>
      <w:proofErr w:type="gramStart"/>
      <w:r w:rsidRPr="00D61846">
        <w:rPr>
          <w:color w:val="00000A"/>
          <w:sz w:val="28"/>
          <w:szCs w:val="28"/>
          <w:lang w:eastAsia="ru-RU"/>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D61846">
        <w:rPr>
          <w:color w:val="00000A"/>
          <w:sz w:val="28"/>
          <w:szCs w:val="28"/>
          <w:lang w:eastAsia="ru-RU"/>
        </w:rPr>
        <w:t xml:space="preserve"> со дня ее регистрации. </w:t>
      </w:r>
    </w:p>
    <w:p w:rsidR="005776CE" w:rsidRDefault="005776CE" w:rsidP="005776CE">
      <w:pPr>
        <w:tabs>
          <w:tab w:val="left" w:pos="709"/>
        </w:tabs>
        <w:spacing w:line="100" w:lineRule="atLeast"/>
        <w:ind w:firstLine="708"/>
        <w:jc w:val="both"/>
        <w:rPr>
          <w:color w:val="00000A"/>
          <w:sz w:val="28"/>
          <w:szCs w:val="28"/>
          <w:lang w:eastAsia="ru-RU"/>
        </w:rPr>
      </w:pPr>
      <w:r w:rsidRPr="00D61846">
        <w:rPr>
          <w:color w:val="00000A"/>
          <w:sz w:val="28"/>
          <w:szCs w:val="28"/>
          <w:lang w:eastAsia="ru-RU"/>
        </w:rPr>
        <w:t>Правительство Российской Федерации вправе установить случаи, при которых срок рассмотрения жалобы может быть сокращен.</w:t>
      </w:r>
    </w:p>
    <w:p w:rsidR="005776CE" w:rsidRPr="00D61846" w:rsidRDefault="005776CE" w:rsidP="005776CE">
      <w:pPr>
        <w:tabs>
          <w:tab w:val="left" w:pos="709"/>
        </w:tabs>
        <w:spacing w:line="100" w:lineRule="atLeast"/>
        <w:ind w:firstLine="708"/>
        <w:jc w:val="both"/>
        <w:rPr>
          <w:rFonts w:ascii="Calibri" w:hAnsi="Calibri" w:cs="Calibri"/>
          <w:color w:val="00000A"/>
          <w:sz w:val="22"/>
          <w:szCs w:val="22"/>
          <w:lang w:eastAsia="ru-RU"/>
        </w:rPr>
      </w:pPr>
    </w:p>
    <w:p w:rsidR="005776CE" w:rsidRPr="00D61846" w:rsidRDefault="005776CE" w:rsidP="005776CE">
      <w:pPr>
        <w:tabs>
          <w:tab w:val="left" w:pos="709"/>
        </w:tabs>
        <w:spacing w:line="100" w:lineRule="atLeast"/>
        <w:ind w:firstLine="709"/>
        <w:jc w:val="center"/>
        <w:rPr>
          <w:rFonts w:ascii="Calibri" w:hAnsi="Calibri" w:cs="Calibri"/>
          <w:color w:val="00000A"/>
          <w:sz w:val="22"/>
          <w:szCs w:val="22"/>
          <w:lang w:eastAsia="ru-RU"/>
        </w:rPr>
      </w:pPr>
      <w:r w:rsidRPr="00D61846">
        <w:rPr>
          <w:b/>
          <w:bCs/>
          <w:color w:val="00000A"/>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776CE" w:rsidRDefault="005776CE" w:rsidP="005776CE">
      <w:pPr>
        <w:tabs>
          <w:tab w:val="left" w:pos="709"/>
        </w:tabs>
        <w:spacing w:line="100" w:lineRule="atLeast"/>
        <w:ind w:firstLine="709"/>
        <w:jc w:val="both"/>
        <w:rPr>
          <w:color w:val="00000A"/>
          <w:sz w:val="28"/>
          <w:szCs w:val="28"/>
        </w:rPr>
      </w:pPr>
      <w:r w:rsidRPr="00D61846">
        <w:rPr>
          <w:color w:val="00000A"/>
          <w:sz w:val="28"/>
          <w:szCs w:val="28"/>
        </w:rPr>
        <w:t>Основания для приостановления рассмотрения жалобы отсутствуют.</w:t>
      </w:r>
    </w:p>
    <w:p w:rsidR="005776CE" w:rsidRPr="00D61846" w:rsidRDefault="005776CE" w:rsidP="005776CE">
      <w:pPr>
        <w:tabs>
          <w:tab w:val="left" w:pos="709"/>
        </w:tabs>
        <w:spacing w:line="100" w:lineRule="atLeast"/>
        <w:ind w:firstLine="709"/>
        <w:jc w:val="both"/>
        <w:rPr>
          <w:rFonts w:ascii="Calibri" w:hAnsi="Calibri" w:cs="Calibri"/>
          <w:color w:val="00000A"/>
          <w:sz w:val="22"/>
          <w:szCs w:val="22"/>
          <w:lang w:eastAsia="ru-RU"/>
        </w:rPr>
      </w:pPr>
    </w:p>
    <w:p w:rsidR="005776CE" w:rsidRPr="00D61846" w:rsidRDefault="005776CE" w:rsidP="005776CE">
      <w:pPr>
        <w:tabs>
          <w:tab w:val="left" w:pos="709"/>
        </w:tabs>
        <w:spacing w:line="100" w:lineRule="atLeast"/>
        <w:ind w:firstLine="709"/>
        <w:jc w:val="center"/>
        <w:rPr>
          <w:rFonts w:ascii="Calibri" w:hAnsi="Calibri" w:cs="Calibri"/>
          <w:color w:val="00000A"/>
          <w:sz w:val="22"/>
          <w:szCs w:val="22"/>
          <w:lang w:eastAsia="ru-RU"/>
        </w:rPr>
      </w:pPr>
      <w:r w:rsidRPr="00D61846">
        <w:rPr>
          <w:b/>
          <w:bCs/>
          <w:color w:val="00000A"/>
          <w:sz w:val="28"/>
          <w:szCs w:val="28"/>
          <w:lang w:eastAsia="ru-RU"/>
        </w:rPr>
        <w:t xml:space="preserve">5.7. </w:t>
      </w:r>
      <w:r w:rsidRPr="00D61846">
        <w:rPr>
          <w:b/>
          <w:bCs/>
          <w:color w:val="00000A"/>
          <w:sz w:val="28"/>
          <w:szCs w:val="28"/>
        </w:rPr>
        <w:t>Результат рассмотрения жалобы</w:t>
      </w:r>
    </w:p>
    <w:p w:rsidR="005776CE" w:rsidRPr="00D61846" w:rsidRDefault="005776CE" w:rsidP="005776CE">
      <w:pPr>
        <w:tabs>
          <w:tab w:val="left" w:pos="709"/>
        </w:tabs>
        <w:spacing w:line="100" w:lineRule="atLeast"/>
        <w:ind w:firstLine="708"/>
        <w:jc w:val="both"/>
        <w:rPr>
          <w:rFonts w:ascii="Calibri" w:hAnsi="Calibri" w:cs="Calibri"/>
          <w:color w:val="00000A"/>
          <w:sz w:val="22"/>
          <w:szCs w:val="22"/>
          <w:lang w:eastAsia="ru-RU"/>
        </w:rPr>
      </w:pPr>
      <w:r w:rsidRPr="00D61846">
        <w:rPr>
          <w:color w:val="00000A"/>
          <w:sz w:val="28"/>
          <w:szCs w:val="28"/>
          <w:lang w:eastAsia="ru-RU"/>
        </w:rPr>
        <w:t>По результатам рассмотрения жалобы орган, уполномоченный на ее    рассмотрение, принимает одно из следующих решений:</w:t>
      </w:r>
    </w:p>
    <w:p w:rsidR="005776CE" w:rsidRPr="00D61846" w:rsidRDefault="005776CE" w:rsidP="005776CE">
      <w:pPr>
        <w:tabs>
          <w:tab w:val="left" w:pos="709"/>
        </w:tabs>
        <w:spacing w:line="100" w:lineRule="atLeast"/>
        <w:ind w:firstLine="708"/>
        <w:jc w:val="both"/>
        <w:rPr>
          <w:rFonts w:ascii="Calibri" w:hAnsi="Calibri" w:cs="Calibri"/>
          <w:sz w:val="22"/>
          <w:szCs w:val="22"/>
          <w:lang w:eastAsia="ru-RU"/>
        </w:rPr>
      </w:pPr>
      <w:proofErr w:type="gramStart"/>
      <w:r w:rsidRPr="00D61846">
        <w:rPr>
          <w:color w:val="00000A"/>
          <w:sz w:val="28"/>
          <w:szCs w:val="28"/>
          <w:lang w:eastAsia="ru-RU"/>
        </w:rPr>
        <w:t xml:space="preserve">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w:t>
      </w:r>
      <w:r w:rsidRPr="00D61846">
        <w:rPr>
          <w:sz w:val="28"/>
          <w:szCs w:val="28"/>
          <w:lang w:eastAsia="ru-RU"/>
        </w:rPr>
        <w:t>муниципальными правовыми актами, а также в иных формах;</w:t>
      </w:r>
      <w:proofErr w:type="gramEnd"/>
    </w:p>
    <w:p w:rsidR="005776CE" w:rsidRPr="00D61846" w:rsidRDefault="005776CE" w:rsidP="005776CE">
      <w:pPr>
        <w:widowControl w:val="0"/>
        <w:suppressAutoHyphens w:val="0"/>
        <w:autoSpaceDE w:val="0"/>
        <w:autoSpaceDN w:val="0"/>
        <w:adjustRightInd w:val="0"/>
        <w:ind w:firstLine="709"/>
        <w:jc w:val="both"/>
        <w:rPr>
          <w:sz w:val="28"/>
          <w:szCs w:val="28"/>
          <w:lang w:eastAsia="ru-RU"/>
        </w:rPr>
      </w:pPr>
      <w:r w:rsidRPr="00D61846">
        <w:rPr>
          <w:sz w:val="28"/>
          <w:szCs w:val="28"/>
          <w:lang w:eastAsia="ru-RU"/>
        </w:rPr>
        <w:t>2) отказывает в удовлетворении жалобы.</w:t>
      </w:r>
    </w:p>
    <w:p w:rsidR="00471E7B" w:rsidRDefault="00471E7B" w:rsidP="00471E7B">
      <w:pPr>
        <w:ind w:firstLine="708"/>
        <w:jc w:val="both"/>
        <w:outlineLvl w:val="1"/>
        <w:rPr>
          <w:sz w:val="28"/>
          <w:szCs w:val="28"/>
          <w:lang w:eastAsia="ru-RU"/>
        </w:rPr>
      </w:pPr>
      <w:r>
        <w:rPr>
          <w:sz w:val="28"/>
          <w:szCs w:val="28"/>
        </w:rPr>
        <w:lastRenderedPageBreak/>
        <w:t>В случае</w:t>
      </w:r>
      <w:proofErr w:type="gramStart"/>
      <w:r>
        <w:rPr>
          <w:sz w:val="28"/>
          <w:szCs w:val="28"/>
        </w:rPr>
        <w:t>,</w:t>
      </w:r>
      <w:proofErr w:type="gramEnd"/>
      <w:r>
        <w:rPr>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w:t>
      </w:r>
    </w:p>
    <w:p w:rsidR="005776CE" w:rsidRPr="00D61846" w:rsidRDefault="005776CE" w:rsidP="005776CE">
      <w:pPr>
        <w:tabs>
          <w:tab w:val="left" w:pos="709"/>
        </w:tabs>
        <w:spacing w:line="100" w:lineRule="atLeast"/>
        <w:ind w:firstLine="708"/>
        <w:jc w:val="both"/>
        <w:rPr>
          <w:rFonts w:ascii="Calibri" w:hAnsi="Calibri" w:cs="Calibri"/>
          <w:color w:val="00000A"/>
          <w:sz w:val="22"/>
          <w:szCs w:val="22"/>
          <w:lang w:eastAsia="ru-RU"/>
        </w:rPr>
      </w:pPr>
    </w:p>
    <w:p w:rsidR="005776CE" w:rsidRDefault="005776CE" w:rsidP="005776CE">
      <w:pPr>
        <w:tabs>
          <w:tab w:val="left" w:pos="709"/>
        </w:tabs>
        <w:spacing w:line="100" w:lineRule="atLeast"/>
        <w:ind w:firstLine="709"/>
        <w:jc w:val="center"/>
        <w:rPr>
          <w:b/>
          <w:bCs/>
          <w:color w:val="00000A"/>
          <w:sz w:val="28"/>
          <w:szCs w:val="28"/>
        </w:rPr>
      </w:pPr>
      <w:r w:rsidRPr="00D61846">
        <w:rPr>
          <w:b/>
          <w:bCs/>
          <w:color w:val="00000A"/>
          <w:sz w:val="28"/>
          <w:szCs w:val="28"/>
          <w:lang w:eastAsia="ru-RU"/>
        </w:rPr>
        <w:t xml:space="preserve">5.8. </w:t>
      </w:r>
      <w:r w:rsidRPr="00D61846">
        <w:rPr>
          <w:b/>
          <w:bCs/>
          <w:color w:val="00000A"/>
          <w:sz w:val="28"/>
          <w:szCs w:val="28"/>
        </w:rPr>
        <w:t>Порядок информирования заявителя о результатах рассмотрения</w:t>
      </w:r>
    </w:p>
    <w:p w:rsidR="00E128E7" w:rsidRPr="00D61846" w:rsidRDefault="00E128E7" w:rsidP="005776CE">
      <w:pPr>
        <w:tabs>
          <w:tab w:val="left" w:pos="709"/>
        </w:tabs>
        <w:spacing w:line="100" w:lineRule="atLeast"/>
        <w:ind w:firstLine="709"/>
        <w:jc w:val="center"/>
        <w:rPr>
          <w:rFonts w:ascii="Calibri" w:hAnsi="Calibri" w:cs="Calibri"/>
          <w:color w:val="00000A"/>
          <w:sz w:val="22"/>
          <w:szCs w:val="22"/>
          <w:lang w:eastAsia="ru-RU"/>
        </w:rPr>
      </w:pPr>
    </w:p>
    <w:p w:rsidR="005776CE" w:rsidRPr="00D61846" w:rsidRDefault="005776CE" w:rsidP="005776CE">
      <w:pPr>
        <w:tabs>
          <w:tab w:val="left" w:pos="709"/>
        </w:tabs>
        <w:spacing w:line="100" w:lineRule="atLeast"/>
        <w:ind w:firstLine="708"/>
        <w:jc w:val="both"/>
        <w:rPr>
          <w:rFonts w:ascii="Calibri" w:hAnsi="Calibri" w:cs="Calibri"/>
          <w:color w:val="00000A"/>
          <w:sz w:val="22"/>
          <w:szCs w:val="22"/>
          <w:lang w:eastAsia="ru-RU"/>
        </w:rPr>
      </w:pPr>
      <w:r w:rsidRPr="00D61846">
        <w:rPr>
          <w:color w:val="00000A"/>
          <w:sz w:val="28"/>
          <w:szCs w:val="28"/>
          <w:lang w:eastAsia="ru-RU"/>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76CE" w:rsidRDefault="005776CE" w:rsidP="005776CE">
      <w:pPr>
        <w:tabs>
          <w:tab w:val="left" w:pos="709"/>
        </w:tabs>
        <w:spacing w:line="100" w:lineRule="atLeast"/>
        <w:ind w:firstLine="708"/>
        <w:jc w:val="both"/>
        <w:rPr>
          <w:color w:val="00000A"/>
          <w:sz w:val="28"/>
          <w:szCs w:val="28"/>
          <w:lang w:eastAsia="ru-RU"/>
        </w:rPr>
      </w:pPr>
      <w:r w:rsidRPr="00D61846">
        <w:rPr>
          <w:color w:val="00000A"/>
          <w:sz w:val="28"/>
          <w:szCs w:val="28"/>
          <w:lang w:eastAsia="ru-RU"/>
        </w:rPr>
        <w:t xml:space="preserve">В случае, установления в ходе или по результатам </w:t>
      </w:r>
      <w:proofErr w:type="gramStart"/>
      <w:r w:rsidRPr="00D61846">
        <w:rPr>
          <w:color w:val="00000A"/>
          <w:sz w:val="28"/>
          <w:szCs w:val="28"/>
          <w:lang w:eastAsia="ru-RU"/>
        </w:rPr>
        <w:t>рассмотрения жалобы признаков состава административного правонарушения</w:t>
      </w:r>
      <w:proofErr w:type="gramEnd"/>
      <w:r w:rsidRPr="00D61846">
        <w:rPr>
          <w:color w:val="00000A"/>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776CE" w:rsidRPr="00D61846" w:rsidRDefault="005776CE" w:rsidP="005776CE">
      <w:pPr>
        <w:tabs>
          <w:tab w:val="left" w:pos="709"/>
        </w:tabs>
        <w:spacing w:line="100" w:lineRule="atLeast"/>
        <w:ind w:firstLine="708"/>
        <w:jc w:val="both"/>
        <w:rPr>
          <w:rFonts w:ascii="Calibri" w:hAnsi="Calibri" w:cs="Calibri"/>
          <w:color w:val="00000A"/>
          <w:sz w:val="22"/>
          <w:szCs w:val="22"/>
          <w:lang w:eastAsia="ru-RU"/>
        </w:rPr>
      </w:pPr>
    </w:p>
    <w:p w:rsidR="005776CE" w:rsidRDefault="005776CE" w:rsidP="005776CE">
      <w:pPr>
        <w:tabs>
          <w:tab w:val="left" w:pos="709"/>
        </w:tabs>
        <w:spacing w:line="100" w:lineRule="atLeast"/>
        <w:ind w:firstLine="709"/>
        <w:jc w:val="center"/>
        <w:rPr>
          <w:b/>
          <w:bCs/>
          <w:color w:val="00000A"/>
          <w:sz w:val="28"/>
          <w:szCs w:val="28"/>
        </w:rPr>
      </w:pPr>
      <w:r w:rsidRPr="00D61846">
        <w:rPr>
          <w:b/>
          <w:bCs/>
          <w:color w:val="00000A"/>
          <w:sz w:val="28"/>
          <w:szCs w:val="28"/>
        </w:rPr>
        <w:t>5.9. Порядок обжалования решения по жалобе</w:t>
      </w:r>
    </w:p>
    <w:p w:rsidR="00E128E7" w:rsidRPr="00D61846" w:rsidRDefault="00E128E7" w:rsidP="005776CE">
      <w:pPr>
        <w:tabs>
          <w:tab w:val="left" w:pos="709"/>
        </w:tabs>
        <w:spacing w:line="100" w:lineRule="atLeast"/>
        <w:ind w:firstLine="709"/>
        <w:jc w:val="center"/>
        <w:rPr>
          <w:rFonts w:ascii="Calibri" w:hAnsi="Calibri" w:cs="Calibri"/>
          <w:color w:val="00000A"/>
          <w:sz w:val="22"/>
          <w:szCs w:val="22"/>
          <w:lang w:eastAsia="ru-RU"/>
        </w:rPr>
      </w:pPr>
    </w:p>
    <w:p w:rsidR="005776CE" w:rsidRDefault="005776CE" w:rsidP="005776CE">
      <w:pPr>
        <w:widowControl w:val="0"/>
        <w:suppressAutoHyphens w:val="0"/>
        <w:autoSpaceDE w:val="0"/>
        <w:autoSpaceDN w:val="0"/>
        <w:adjustRightInd w:val="0"/>
        <w:ind w:firstLine="709"/>
        <w:jc w:val="both"/>
        <w:outlineLvl w:val="2"/>
        <w:rPr>
          <w:sz w:val="28"/>
          <w:szCs w:val="28"/>
        </w:rPr>
      </w:pPr>
      <w:r w:rsidRPr="00D61846">
        <w:rPr>
          <w:sz w:val="28"/>
          <w:szCs w:val="28"/>
        </w:rPr>
        <w:t>В случае</w:t>
      </w:r>
      <w:proofErr w:type="gramStart"/>
      <w:r w:rsidRPr="00D61846">
        <w:rPr>
          <w:sz w:val="28"/>
          <w:szCs w:val="28"/>
        </w:rPr>
        <w:t>,</w:t>
      </w:r>
      <w:proofErr w:type="gramEnd"/>
      <w:r w:rsidRPr="00D61846">
        <w:rPr>
          <w:sz w:val="28"/>
          <w:szCs w:val="28"/>
        </w:rPr>
        <w:t xml:space="preserve"> если обжалуется решение главы сельсовета заявитель вправе обжаловать решение в соответствии с законодательством Российской Федерации</w:t>
      </w:r>
      <w:r w:rsidRPr="00D61846">
        <w:rPr>
          <w:sz w:val="28"/>
          <w:szCs w:val="28"/>
          <w:lang w:eastAsia="ru-RU"/>
        </w:rPr>
        <w:t xml:space="preserve"> в досудебном (внесудебном) и судебном порядке</w:t>
      </w:r>
      <w:r w:rsidRPr="00D61846">
        <w:rPr>
          <w:sz w:val="28"/>
          <w:szCs w:val="28"/>
        </w:rPr>
        <w:t>.</w:t>
      </w:r>
    </w:p>
    <w:p w:rsidR="005776CE" w:rsidRPr="00D61846" w:rsidRDefault="005776CE" w:rsidP="005776CE">
      <w:pPr>
        <w:widowControl w:val="0"/>
        <w:suppressAutoHyphens w:val="0"/>
        <w:autoSpaceDE w:val="0"/>
        <w:autoSpaceDN w:val="0"/>
        <w:adjustRightInd w:val="0"/>
        <w:ind w:firstLine="709"/>
        <w:jc w:val="both"/>
        <w:outlineLvl w:val="2"/>
        <w:rPr>
          <w:sz w:val="28"/>
          <w:szCs w:val="28"/>
        </w:rPr>
      </w:pPr>
    </w:p>
    <w:p w:rsidR="005776CE" w:rsidRPr="00D61846" w:rsidRDefault="005776CE" w:rsidP="005776CE">
      <w:pPr>
        <w:tabs>
          <w:tab w:val="left" w:pos="709"/>
        </w:tabs>
        <w:spacing w:line="100" w:lineRule="atLeast"/>
        <w:ind w:firstLine="709"/>
        <w:jc w:val="center"/>
        <w:rPr>
          <w:rFonts w:ascii="Calibri" w:hAnsi="Calibri" w:cs="Calibri"/>
          <w:color w:val="00000A"/>
          <w:sz w:val="22"/>
          <w:szCs w:val="22"/>
          <w:lang w:eastAsia="ru-RU"/>
        </w:rPr>
      </w:pPr>
      <w:r w:rsidRPr="00D61846">
        <w:rPr>
          <w:b/>
          <w:bCs/>
          <w:color w:val="00000A"/>
          <w:sz w:val="28"/>
          <w:szCs w:val="28"/>
        </w:rPr>
        <w:t>5.10. Право заявителя на получение информации и документов, необходимых для обоснования и рассмотрения жалобы</w:t>
      </w:r>
    </w:p>
    <w:p w:rsidR="005776CE" w:rsidRDefault="005776CE" w:rsidP="005776CE">
      <w:pPr>
        <w:tabs>
          <w:tab w:val="left" w:pos="709"/>
        </w:tabs>
        <w:spacing w:line="100" w:lineRule="atLeast"/>
        <w:ind w:firstLine="709"/>
        <w:jc w:val="both"/>
        <w:rPr>
          <w:color w:val="00000A"/>
          <w:sz w:val="28"/>
          <w:szCs w:val="28"/>
        </w:rPr>
      </w:pPr>
      <w:r w:rsidRPr="00D61846">
        <w:rPr>
          <w:color w:val="00000A"/>
          <w:sz w:val="28"/>
          <w:szCs w:val="28"/>
        </w:rPr>
        <w:t>Заявитель имеет право на получение информации и документов, необходимых для обоснования и рассмотрения жалобы.</w:t>
      </w:r>
    </w:p>
    <w:p w:rsidR="005776CE" w:rsidRPr="00D61846" w:rsidRDefault="005776CE" w:rsidP="005776CE">
      <w:pPr>
        <w:tabs>
          <w:tab w:val="left" w:pos="709"/>
        </w:tabs>
        <w:spacing w:line="100" w:lineRule="atLeast"/>
        <w:ind w:firstLine="709"/>
        <w:jc w:val="both"/>
        <w:rPr>
          <w:rFonts w:ascii="Calibri" w:hAnsi="Calibri" w:cs="Calibri"/>
          <w:color w:val="00000A"/>
          <w:sz w:val="22"/>
          <w:szCs w:val="22"/>
          <w:lang w:eastAsia="ru-RU"/>
        </w:rPr>
      </w:pPr>
    </w:p>
    <w:p w:rsidR="005776CE" w:rsidRDefault="005776CE" w:rsidP="005776CE">
      <w:pPr>
        <w:tabs>
          <w:tab w:val="left" w:pos="709"/>
        </w:tabs>
        <w:spacing w:line="100" w:lineRule="atLeast"/>
        <w:ind w:firstLine="709"/>
        <w:jc w:val="center"/>
        <w:rPr>
          <w:b/>
          <w:bCs/>
          <w:color w:val="00000A"/>
          <w:sz w:val="28"/>
          <w:szCs w:val="28"/>
        </w:rPr>
      </w:pPr>
      <w:r w:rsidRPr="00D61846">
        <w:rPr>
          <w:b/>
          <w:bCs/>
          <w:color w:val="00000A"/>
          <w:sz w:val="28"/>
          <w:szCs w:val="28"/>
        </w:rPr>
        <w:t>5.11. Способы информирования заявителей о порядке подачи и рассмотрения жалобы</w:t>
      </w:r>
    </w:p>
    <w:p w:rsidR="00E128E7" w:rsidRPr="00D61846" w:rsidRDefault="00E128E7" w:rsidP="005776CE">
      <w:pPr>
        <w:tabs>
          <w:tab w:val="left" w:pos="709"/>
        </w:tabs>
        <w:spacing w:line="100" w:lineRule="atLeast"/>
        <w:ind w:firstLine="709"/>
        <w:jc w:val="center"/>
        <w:rPr>
          <w:rFonts w:ascii="Calibri" w:hAnsi="Calibri" w:cs="Calibri"/>
          <w:color w:val="00000A"/>
          <w:sz w:val="22"/>
          <w:szCs w:val="22"/>
          <w:lang w:eastAsia="ru-RU"/>
        </w:rPr>
      </w:pPr>
    </w:p>
    <w:p w:rsidR="005776CE" w:rsidRPr="00D61846" w:rsidRDefault="005776CE" w:rsidP="005776CE">
      <w:pPr>
        <w:tabs>
          <w:tab w:val="left" w:pos="709"/>
        </w:tabs>
        <w:spacing w:line="100" w:lineRule="atLeast"/>
        <w:ind w:firstLine="708"/>
        <w:jc w:val="both"/>
        <w:rPr>
          <w:rFonts w:ascii="Calibri" w:hAnsi="Calibri" w:cs="Calibri"/>
          <w:color w:val="00000A"/>
          <w:sz w:val="22"/>
          <w:szCs w:val="22"/>
          <w:lang w:eastAsia="ru-RU"/>
        </w:rPr>
        <w:sectPr w:rsidR="005776CE" w:rsidRPr="00D61846" w:rsidSect="005776CE">
          <w:pgSz w:w="11906" w:h="16838"/>
          <w:pgMar w:top="709" w:right="851" w:bottom="709" w:left="1418" w:header="720" w:footer="720" w:gutter="0"/>
          <w:cols w:space="720"/>
          <w:formProt w:val="0"/>
          <w:docGrid w:linePitch="240" w:charSpace="4096"/>
        </w:sectPr>
      </w:pPr>
      <w:proofErr w:type="gramStart"/>
      <w:r w:rsidRPr="00D61846">
        <w:rPr>
          <w:color w:val="00000A"/>
          <w:sz w:val="28"/>
          <w:szCs w:val="28"/>
        </w:rPr>
        <w:t xml:space="preserve">Информацию о порядке подачи и рассмотрения жалобы заявители могут получить на информационных стендах </w:t>
      </w:r>
      <w:r w:rsidRPr="00D61846">
        <w:rPr>
          <w:color w:val="00000A"/>
          <w:sz w:val="28"/>
          <w:szCs w:val="28"/>
          <w:lang w:eastAsia="ru-RU"/>
        </w:rPr>
        <w:t xml:space="preserve">администрации сельсовета </w:t>
      </w:r>
      <w:r w:rsidRPr="00D61846">
        <w:rPr>
          <w:color w:val="00000A"/>
          <w:sz w:val="28"/>
          <w:szCs w:val="28"/>
        </w:rPr>
        <w:t xml:space="preserve">в месте предоставления услуги, в информационно - телекоммуникационной сети «Интернет» на официальных сайтах </w:t>
      </w:r>
      <w:r w:rsidRPr="00D61846">
        <w:rPr>
          <w:color w:val="00000A"/>
          <w:sz w:val="28"/>
          <w:szCs w:val="28"/>
          <w:lang w:eastAsia="ru-RU"/>
        </w:rPr>
        <w:t>администрации сельсовета</w:t>
      </w:r>
      <w:r w:rsidRPr="00D61846">
        <w:rPr>
          <w:color w:val="00000A"/>
          <w:sz w:val="28"/>
          <w:szCs w:val="28"/>
        </w:rPr>
        <w:t xml:space="preserve">, </w:t>
      </w:r>
      <w:r w:rsidRPr="00D61846">
        <w:rPr>
          <w:color w:val="000000"/>
          <w:sz w:val="28"/>
          <w:szCs w:val="28"/>
        </w:rPr>
        <w:t>ОБУ «Многофункциональный центр предоставления государственных и муниципальных услуг Курской области»,</w:t>
      </w:r>
      <w:r w:rsidRPr="00D61846">
        <w:rPr>
          <w:color w:val="FF00FF"/>
          <w:sz w:val="28"/>
          <w:szCs w:val="28"/>
        </w:rPr>
        <w:t xml:space="preserve"> </w:t>
      </w:r>
      <w:r w:rsidRPr="00D61846">
        <w:rPr>
          <w:color w:val="00000A"/>
          <w:sz w:val="28"/>
          <w:szCs w:val="28"/>
        </w:rPr>
        <w:t>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w:t>
      </w:r>
      <w:proofErr w:type="gramEnd"/>
      <w:r w:rsidRPr="00D61846">
        <w:rPr>
          <w:color w:val="00000A"/>
          <w:sz w:val="28"/>
          <w:szCs w:val="28"/>
        </w:rPr>
        <w:t xml:space="preserve"> области</w:t>
      </w:r>
    </w:p>
    <w:p w:rsidR="009E4019" w:rsidRDefault="009E4019" w:rsidP="00E128E7">
      <w:pPr>
        <w:pStyle w:val="ConsPlusNonformat"/>
        <w:rPr>
          <w:rFonts w:ascii="Times New Roman" w:hAnsi="Times New Roman"/>
        </w:rPr>
      </w:pPr>
    </w:p>
    <w:p w:rsidR="009E4019" w:rsidRDefault="009E4019" w:rsidP="009738A0">
      <w:pPr>
        <w:pStyle w:val="ConsPlusNonformat"/>
        <w:ind w:left="4820"/>
        <w:rPr>
          <w:rFonts w:ascii="Times New Roman" w:hAnsi="Times New Roman"/>
        </w:rPr>
      </w:pPr>
    </w:p>
    <w:p w:rsidR="00825399" w:rsidRDefault="00825399" w:rsidP="00C877EA">
      <w:pPr>
        <w:pStyle w:val="ConsPlusNonformat"/>
        <w:rPr>
          <w:rFonts w:ascii="Times New Roman" w:hAnsi="Times New Roman"/>
        </w:rPr>
      </w:pPr>
    </w:p>
    <w:p w:rsidR="00825399" w:rsidRDefault="00825399" w:rsidP="00C877EA">
      <w:pPr>
        <w:pStyle w:val="ConsPlusNonformat"/>
        <w:rPr>
          <w:rFonts w:ascii="Times New Roman" w:hAnsi="Times New Roman"/>
        </w:rPr>
      </w:pPr>
    </w:p>
    <w:p w:rsidR="00D539FC" w:rsidRPr="0096658C" w:rsidRDefault="009738A0" w:rsidP="00D539FC">
      <w:pPr>
        <w:pStyle w:val="ConsPlusNonformat"/>
        <w:ind w:left="4820"/>
        <w:jc w:val="right"/>
        <w:rPr>
          <w:rFonts w:ascii="Times New Roman" w:hAnsi="Times New Roman"/>
          <w:sz w:val="24"/>
          <w:szCs w:val="24"/>
        </w:rPr>
      </w:pPr>
      <w:r>
        <w:rPr>
          <w:rFonts w:ascii="Times New Roman" w:hAnsi="Times New Roman"/>
        </w:rPr>
        <w:t xml:space="preserve">                      </w:t>
      </w:r>
      <w:r w:rsidR="00D539FC">
        <w:rPr>
          <w:rFonts w:ascii="Times New Roman" w:hAnsi="Times New Roman"/>
        </w:rPr>
        <w:t xml:space="preserve">                     </w:t>
      </w:r>
      <w:r w:rsidR="00D539FC" w:rsidRPr="0096658C">
        <w:rPr>
          <w:rFonts w:ascii="Times New Roman" w:hAnsi="Times New Roman"/>
          <w:sz w:val="24"/>
          <w:szCs w:val="24"/>
        </w:rPr>
        <w:t>Приложение 1</w:t>
      </w:r>
    </w:p>
    <w:p w:rsidR="00D539FC" w:rsidRPr="002E48CF" w:rsidRDefault="00D539FC" w:rsidP="00D539FC">
      <w:pPr>
        <w:tabs>
          <w:tab w:val="left" w:pos="7560"/>
          <w:tab w:val="left" w:pos="7920"/>
        </w:tabs>
        <w:ind w:left="2835"/>
        <w:jc w:val="right"/>
        <w:rPr>
          <w:color w:val="000000"/>
        </w:rPr>
      </w:pPr>
      <w:r w:rsidRPr="00E53457">
        <w:t>к административному регламенту</w:t>
      </w:r>
      <w:r w:rsidRPr="00E53457">
        <w:rPr>
          <w:b/>
          <w:bCs/>
          <w:lang/>
        </w:rPr>
        <w:t xml:space="preserve"> </w:t>
      </w:r>
      <w:r w:rsidRPr="00E53457">
        <w:rPr>
          <w:bCs/>
          <w:lang/>
        </w:rPr>
        <w:t xml:space="preserve">по предоставлению </w:t>
      </w:r>
      <w:r w:rsidR="00C877EA">
        <w:rPr>
          <w:bCs/>
          <w:lang/>
        </w:rPr>
        <w:t>муниципальной</w:t>
      </w:r>
      <w:r w:rsidRPr="00E53457">
        <w:rPr>
          <w:bCs/>
          <w:lang/>
        </w:rPr>
        <w:t xml:space="preserve"> услуги </w:t>
      </w:r>
      <w:r w:rsidRPr="00E53457">
        <w:t>«</w:t>
      </w:r>
      <w:r w:rsidR="00C877EA" w:rsidRPr="00C877EA">
        <w:t>Перевод земель, находящихся в муниципальной собственности, за исключением земель сельскохозяйственного назначения, из одной категории в другую</w:t>
      </w:r>
      <w:r w:rsidRPr="00E53457">
        <w:t>»</w:t>
      </w:r>
    </w:p>
    <w:p w:rsidR="009738A0" w:rsidRDefault="009738A0" w:rsidP="00D539FC">
      <w:pPr>
        <w:pStyle w:val="ConsPlusNonformat"/>
        <w:ind w:left="4820"/>
        <w:jc w:val="right"/>
        <w:rPr>
          <w:rFonts w:ascii="Times New Roman" w:hAnsi="Times New Roman"/>
          <w:sz w:val="28"/>
          <w:szCs w:val="28"/>
        </w:rPr>
      </w:pPr>
    </w:p>
    <w:p w:rsidR="00D539FC" w:rsidRPr="00A771DE" w:rsidRDefault="00D539FC" w:rsidP="00D539FC">
      <w:pPr>
        <w:jc w:val="center"/>
        <w:rPr>
          <w:b/>
          <w:sz w:val="28"/>
          <w:szCs w:val="28"/>
        </w:rPr>
      </w:pPr>
      <w:r w:rsidRPr="00A771DE">
        <w:rPr>
          <w:b/>
          <w:sz w:val="28"/>
          <w:szCs w:val="28"/>
        </w:rPr>
        <w:t xml:space="preserve">Сведения о местонахождении, контактных телефонах, адресах электронной почты </w:t>
      </w:r>
    </w:p>
    <w:p w:rsidR="00D539FC" w:rsidRDefault="00D539FC" w:rsidP="00D539FC">
      <w:pPr>
        <w:ind w:firstLine="90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0"/>
        <w:gridCol w:w="6"/>
        <w:gridCol w:w="2979"/>
        <w:gridCol w:w="2942"/>
      </w:tblGrid>
      <w:tr w:rsidR="00D539FC" w:rsidTr="007F6D4D">
        <w:tc>
          <w:tcPr>
            <w:tcW w:w="3366" w:type="dxa"/>
            <w:gridSpan w:val="2"/>
            <w:tcBorders>
              <w:top w:val="single" w:sz="4" w:space="0" w:color="000000"/>
              <w:left w:val="single" w:sz="4" w:space="0" w:color="000000"/>
              <w:bottom w:val="single" w:sz="4" w:space="0" w:color="000000"/>
              <w:right w:val="single" w:sz="4" w:space="0" w:color="000000"/>
            </w:tcBorders>
          </w:tcPr>
          <w:p w:rsidR="00D539FC" w:rsidRDefault="00D539FC" w:rsidP="003E2694">
            <w:pPr>
              <w:jc w:val="both"/>
            </w:pPr>
            <w:r>
              <w:t xml:space="preserve">Наименование </w:t>
            </w:r>
          </w:p>
        </w:tc>
        <w:tc>
          <w:tcPr>
            <w:tcW w:w="2979" w:type="dxa"/>
            <w:tcBorders>
              <w:top w:val="single" w:sz="4" w:space="0" w:color="000000"/>
              <w:left w:val="single" w:sz="4" w:space="0" w:color="000000"/>
              <w:bottom w:val="single" w:sz="4" w:space="0" w:color="000000"/>
              <w:right w:val="single" w:sz="4" w:space="0" w:color="000000"/>
            </w:tcBorders>
          </w:tcPr>
          <w:p w:rsidR="00D539FC" w:rsidRDefault="00D539FC" w:rsidP="003E2694">
            <w:pPr>
              <w:jc w:val="both"/>
            </w:pPr>
            <w:r>
              <w:t>Контакты</w:t>
            </w:r>
          </w:p>
        </w:tc>
        <w:tc>
          <w:tcPr>
            <w:tcW w:w="2942" w:type="dxa"/>
            <w:tcBorders>
              <w:top w:val="single" w:sz="4" w:space="0" w:color="000000"/>
              <w:left w:val="single" w:sz="4" w:space="0" w:color="000000"/>
              <w:bottom w:val="single" w:sz="4" w:space="0" w:color="000000"/>
              <w:right w:val="single" w:sz="4" w:space="0" w:color="000000"/>
            </w:tcBorders>
          </w:tcPr>
          <w:p w:rsidR="00D539FC" w:rsidRDefault="00D539FC" w:rsidP="003E2694">
            <w:r>
              <w:t>Место нахождения / Почтовый адрес</w:t>
            </w:r>
          </w:p>
        </w:tc>
      </w:tr>
      <w:tr w:rsidR="00D539FC" w:rsidTr="007F6D4D">
        <w:tc>
          <w:tcPr>
            <w:tcW w:w="3366" w:type="dxa"/>
            <w:gridSpan w:val="2"/>
            <w:tcBorders>
              <w:top w:val="single" w:sz="4" w:space="0" w:color="000000"/>
              <w:left w:val="single" w:sz="4" w:space="0" w:color="000000"/>
              <w:bottom w:val="single" w:sz="4" w:space="0" w:color="000000"/>
              <w:right w:val="single" w:sz="4" w:space="0" w:color="auto"/>
            </w:tcBorders>
          </w:tcPr>
          <w:p w:rsidR="00D539FC" w:rsidRDefault="001F1AA5" w:rsidP="003E2694">
            <w:r>
              <w:t xml:space="preserve">Администрация </w:t>
            </w:r>
            <w:r w:rsidR="00723FC6">
              <w:t>Стакановского</w:t>
            </w:r>
            <w:r>
              <w:t xml:space="preserve"> сельсовета Черемисиновского района Курской области</w:t>
            </w:r>
          </w:p>
          <w:p w:rsidR="00D539FC" w:rsidRDefault="00D539FC" w:rsidP="00C877EA">
            <w:r>
              <w:t xml:space="preserve">часы приема </w:t>
            </w:r>
            <w:r w:rsidR="001F1AA5">
              <w:t>с 8.00до 17.00</w:t>
            </w:r>
            <w:r>
              <w:br/>
            </w:r>
            <w:r>
              <w:br/>
              <w:t xml:space="preserve">перерыв с </w:t>
            </w:r>
            <w:r w:rsidR="00E128E7">
              <w:t>13.00 до 14</w:t>
            </w:r>
            <w:r w:rsidR="001F1AA5">
              <w:t>.00</w:t>
            </w:r>
          </w:p>
        </w:tc>
        <w:tc>
          <w:tcPr>
            <w:tcW w:w="2979" w:type="dxa"/>
            <w:tcBorders>
              <w:top w:val="single" w:sz="4" w:space="0" w:color="000000"/>
              <w:left w:val="single" w:sz="4" w:space="0" w:color="auto"/>
              <w:bottom w:val="single" w:sz="4" w:space="0" w:color="000000"/>
              <w:right w:val="single" w:sz="4" w:space="0" w:color="000000"/>
            </w:tcBorders>
          </w:tcPr>
          <w:p w:rsidR="00D539FC" w:rsidRPr="001F1AA5" w:rsidRDefault="00D539FC" w:rsidP="00E128E7">
            <w:pPr>
              <w:spacing w:line="0" w:lineRule="atLeast"/>
              <w:jc w:val="both"/>
            </w:pPr>
            <w:r>
              <w:t xml:space="preserve">приемная </w:t>
            </w:r>
            <w:r w:rsidR="00E128E7">
              <w:t>8(471)5931247</w:t>
            </w:r>
            <w:r w:rsidRPr="00C877EA">
              <w:br/>
            </w:r>
            <w:r>
              <w:rPr>
                <w:lang w:val="en-US"/>
              </w:rPr>
              <w:t>E</w:t>
            </w:r>
            <w:r w:rsidRPr="001F1AA5">
              <w:t>-</w:t>
            </w:r>
            <w:r>
              <w:rPr>
                <w:lang w:val="en-US"/>
              </w:rPr>
              <w:t>mail</w:t>
            </w:r>
            <w:r w:rsidRPr="001F1AA5">
              <w:t xml:space="preserve">: </w:t>
            </w:r>
            <w:r w:rsidR="00E128E7" w:rsidRPr="00E128E7">
              <w:rPr>
                <w:lang w:val="en-US"/>
              </w:rPr>
              <w:t>stakanovo</w:t>
            </w:r>
            <w:r w:rsidR="00E128E7" w:rsidRPr="00E128E7">
              <w:t>12@</w:t>
            </w:r>
            <w:r w:rsidR="00E128E7" w:rsidRPr="00E128E7">
              <w:rPr>
                <w:lang w:val="en-US"/>
              </w:rPr>
              <w:t>mail</w:t>
            </w:r>
            <w:r w:rsidR="00E128E7" w:rsidRPr="00E128E7">
              <w:t>.</w:t>
            </w:r>
            <w:r w:rsidR="00E128E7" w:rsidRPr="00E128E7">
              <w:rPr>
                <w:lang w:val="en-US"/>
              </w:rPr>
              <w:t>ru</w:t>
            </w:r>
          </w:p>
          <w:p w:rsidR="00D539FC" w:rsidRPr="005A2CEE" w:rsidRDefault="00D539FC" w:rsidP="003E2694">
            <w:pPr>
              <w:jc w:val="both"/>
            </w:pPr>
            <w:r>
              <w:t>Веб</w:t>
            </w:r>
            <w:r w:rsidRPr="001F1AA5">
              <w:t>-</w:t>
            </w:r>
            <w:r>
              <w:t>сайт</w:t>
            </w:r>
            <w:r w:rsidRPr="001F1AA5">
              <w:t>:</w:t>
            </w:r>
            <w:r w:rsidR="001F1AA5">
              <w:t xml:space="preserve"> </w:t>
            </w:r>
            <w:r w:rsidR="00723FC6">
              <w:t>Стакановский</w:t>
            </w:r>
            <w:r w:rsidR="001F1AA5">
              <w:t xml:space="preserve"> </w:t>
            </w:r>
            <w:r w:rsidR="005A2CEE">
              <w:rPr>
                <w:lang w:val="en-US"/>
              </w:rPr>
              <w:t>ru.</w:t>
            </w:r>
          </w:p>
          <w:p w:rsidR="00D539FC" w:rsidRPr="001F1AA5" w:rsidRDefault="00D539FC" w:rsidP="003E2694">
            <w:pPr>
              <w:jc w:val="both"/>
            </w:pPr>
          </w:p>
        </w:tc>
        <w:tc>
          <w:tcPr>
            <w:tcW w:w="2942" w:type="dxa"/>
            <w:tcBorders>
              <w:top w:val="single" w:sz="4" w:space="0" w:color="000000"/>
              <w:left w:val="single" w:sz="4" w:space="0" w:color="000000"/>
              <w:bottom w:val="single" w:sz="4" w:space="0" w:color="000000"/>
              <w:right w:val="single" w:sz="4" w:space="0" w:color="000000"/>
            </w:tcBorders>
          </w:tcPr>
          <w:p w:rsidR="00D539FC" w:rsidRDefault="00371D62" w:rsidP="00E128E7">
            <w:r>
              <w:t>306452</w:t>
            </w:r>
            <w:r w:rsidR="001F1AA5">
              <w:t xml:space="preserve">,Курская область,Черемисиновский район, </w:t>
            </w:r>
            <w:r w:rsidR="00E128E7">
              <w:t>с</w:t>
            </w:r>
            <w:proofErr w:type="gramStart"/>
            <w:r w:rsidR="00E128E7">
              <w:t>.С</w:t>
            </w:r>
            <w:proofErr w:type="gramEnd"/>
            <w:r w:rsidR="00E128E7">
              <w:t>таканово</w:t>
            </w:r>
          </w:p>
        </w:tc>
      </w:tr>
      <w:tr w:rsidR="007F6D4D" w:rsidTr="007F6D4D">
        <w:tc>
          <w:tcPr>
            <w:tcW w:w="3360" w:type="dxa"/>
            <w:tcBorders>
              <w:top w:val="single" w:sz="4" w:space="0" w:color="000000"/>
              <w:left w:val="single" w:sz="4" w:space="0" w:color="000000"/>
              <w:bottom w:val="single" w:sz="4" w:space="0" w:color="000000"/>
              <w:right w:val="single" w:sz="4" w:space="0" w:color="auto"/>
            </w:tcBorders>
          </w:tcPr>
          <w:p w:rsidR="007F6D4D" w:rsidRDefault="007F6D4D" w:rsidP="00C877EA">
            <w:pPr>
              <w:jc w:val="both"/>
            </w:pPr>
            <w:r>
              <w:t xml:space="preserve">ОБУ «МФЦ»  </w:t>
            </w:r>
          </w:p>
          <w:p w:rsidR="007F6D4D" w:rsidRDefault="007F6D4D" w:rsidP="00C877EA">
            <w:pPr>
              <w:jc w:val="both"/>
            </w:pPr>
            <w:r>
              <w:t>Часы приема с 8.00 до 16.00</w:t>
            </w:r>
          </w:p>
          <w:p w:rsidR="007F6D4D" w:rsidRDefault="007F6D4D" w:rsidP="00C877EA">
            <w:pPr>
              <w:jc w:val="both"/>
            </w:pPr>
            <w:r>
              <w:t>Без перерыва</w:t>
            </w:r>
          </w:p>
        </w:tc>
        <w:tc>
          <w:tcPr>
            <w:tcW w:w="2985" w:type="dxa"/>
            <w:gridSpan w:val="2"/>
            <w:tcBorders>
              <w:top w:val="single" w:sz="4" w:space="0" w:color="000000"/>
              <w:left w:val="single" w:sz="4" w:space="0" w:color="auto"/>
              <w:bottom w:val="single" w:sz="4" w:space="0" w:color="000000"/>
              <w:right w:val="single" w:sz="4" w:space="0" w:color="000000"/>
            </w:tcBorders>
          </w:tcPr>
          <w:p w:rsidR="007F6D4D" w:rsidRDefault="007F6D4D">
            <w:pPr>
              <w:suppressAutoHyphens w:val="0"/>
            </w:pPr>
          </w:p>
          <w:p w:rsidR="007F6D4D" w:rsidRDefault="007F6D4D" w:rsidP="007F6D4D">
            <w:pPr>
              <w:jc w:val="both"/>
            </w:pPr>
            <w:r w:rsidRPr="007F6D4D">
              <w:t>4627@mfc-kursk.ru</w:t>
            </w:r>
            <w:r w:rsidRPr="008706C5">
              <w:rPr>
                <w:rFonts w:ascii="Arial" w:hAnsi="Arial" w:cs="Arial"/>
              </w:rPr>
              <w:t>.</w:t>
            </w:r>
          </w:p>
        </w:tc>
        <w:tc>
          <w:tcPr>
            <w:tcW w:w="2942" w:type="dxa"/>
            <w:tcBorders>
              <w:top w:val="single" w:sz="4" w:space="0" w:color="000000"/>
              <w:left w:val="single" w:sz="4" w:space="0" w:color="000000"/>
              <w:bottom w:val="single" w:sz="4" w:space="0" w:color="000000"/>
              <w:right w:val="single" w:sz="4" w:space="0" w:color="000000"/>
            </w:tcBorders>
          </w:tcPr>
          <w:p w:rsidR="007F6D4D" w:rsidRDefault="007F6D4D" w:rsidP="00EC0947">
            <w:pPr>
              <w:rPr>
                <w:color w:val="000000"/>
              </w:rPr>
            </w:pPr>
            <w:r>
              <w:rPr>
                <w:color w:val="000000"/>
              </w:rPr>
              <w:t>306440, Курская область, п</w:t>
            </w:r>
            <w:proofErr w:type="gramStart"/>
            <w:r>
              <w:rPr>
                <w:color w:val="000000"/>
              </w:rPr>
              <w:t>.Ч</w:t>
            </w:r>
            <w:proofErr w:type="gramEnd"/>
            <w:r>
              <w:rPr>
                <w:color w:val="000000"/>
              </w:rPr>
              <w:t>еремисиново, ул.Вокзальная д.16а</w:t>
            </w:r>
          </w:p>
        </w:tc>
      </w:tr>
    </w:tbl>
    <w:p w:rsidR="00D539FC" w:rsidRPr="007F6D4D" w:rsidRDefault="00D539FC" w:rsidP="00D539FC">
      <w:pPr>
        <w:pStyle w:val="ConsPlusNonformat"/>
        <w:ind w:left="4820"/>
        <w:rPr>
          <w:rFonts w:ascii="Times New Roman" w:hAnsi="Times New Roman"/>
          <w:sz w:val="24"/>
          <w:szCs w:val="24"/>
        </w:rPr>
      </w:pPr>
    </w:p>
    <w:p w:rsidR="00D539FC" w:rsidRPr="007F6D4D" w:rsidRDefault="00D539FC" w:rsidP="00D539FC">
      <w:pPr>
        <w:pStyle w:val="ConsPlusNonformat"/>
        <w:ind w:left="4820"/>
        <w:rPr>
          <w:rFonts w:ascii="Times New Roman" w:hAnsi="Times New Roman"/>
          <w:sz w:val="24"/>
          <w:szCs w:val="24"/>
        </w:rPr>
      </w:pPr>
    </w:p>
    <w:p w:rsidR="00D539FC" w:rsidRPr="007F6D4D" w:rsidRDefault="00D539FC" w:rsidP="00D539FC">
      <w:pPr>
        <w:pStyle w:val="ConsPlusNonformat"/>
        <w:ind w:left="4820"/>
        <w:rPr>
          <w:rFonts w:ascii="Times New Roman" w:hAnsi="Times New Roman"/>
          <w:sz w:val="24"/>
          <w:szCs w:val="24"/>
        </w:rPr>
      </w:pPr>
    </w:p>
    <w:p w:rsidR="00D539FC" w:rsidRPr="007F6D4D" w:rsidRDefault="00D539FC" w:rsidP="00D539FC">
      <w:pPr>
        <w:pStyle w:val="ConsPlusNonformat"/>
        <w:ind w:left="4820"/>
        <w:rPr>
          <w:rFonts w:ascii="Times New Roman" w:hAnsi="Times New Roman"/>
          <w:sz w:val="24"/>
          <w:szCs w:val="24"/>
        </w:rPr>
      </w:pPr>
    </w:p>
    <w:p w:rsidR="00D539FC" w:rsidRPr="007F6D4D" w:rsidRDefault="00D539FC" w:rsidP="00D539FC">
      <w:pPr>
        <w:pStyle w:val="ConsPlusNonformat"/>
        <w:ind w:left="4820"/>
        <w:rPr>
          <w:rFonts w:ascii="Times New Roman" w:hAnsi="Times New Roman"/>
          <w:sz w:val="24"/>
          <w:szCs w:val="24"/>
        </w:rPr>
      </w:pPr>
    </w:p>
    <w:p w:rsidR="00D539FC" w:rsidRPr="007F6D4D" w:rsidRDefault="00D539FC" w:rsidP="00D539FC">
      <w:pPr>
        <w:pStyle w:val="ConsPlusNonformat"/>
        <w:ind w:left="4820"/>
        <w:rPr>
          <w:rFonts w:ascii="Times New Roman" w:hAnsi="Times New Roman"/>
          <w:sz w:val="24"/>
          <w:szCs w:val="24"/>
        </w:rPr>
      </w:pPr>
    </w:p>
    <w:p w:rsidR="00D539FC" w:rsidRPr="007F6D4D" w:rsidRDefault="00D539FC" w:rsidP="00D539FC">
      <w:pPr>
        <w:pStyle w:val="ConsPlusNonformat"/>
        <w:ind w:left="4820"/>
        <w:rPr>
          <w:rFonts w:ascii="Times New Roman" w:hAnsi="Times New Roman"/>
          <w:sz w:val="24"/>
          <w:szCs w:val="24"/>
        </w:rPr>
      </w:pPr>
    </w:p>
    <w:p w:rsidR="00D539FC" w:rsidRPr="007F6D4D" w:rsidRDefault="00D539FC" w:rsidP="00D539FC">
      <w:pPr>
        <w:pStyle w:val="ConsPlusNonformat"/>
        <w:ind w:left="4820"/>
        <w:rPr>
          <w:rFonts w:ascii="Times New Roman" w:hAnsi="Times New Roman"/>
          <w:sz w:val="24"/>
          <w:szCs w:val="24"/>
        </w:rPr>
      </w:pPr>
    </w:p>
    <w:p w:rsidR="00D539FC" w:rsidRPr="007F6D4D" w:rsidRDefault="00D539FC" w:rsidP="00D539FC">
      <w:pPr>
        <w:pStyle w:val="ConsPlusNonformat"/>
        <w:ind w:left="4820"/>
        <w:rPr>
          <w:rFonts w:ascii="Times New Roman" w:hAnsi="Times New Roman"/>
          <w:sz w:val="24"/>
          <w:szCs w:val="24"/>
        </w:rPr>
      </w:pPr>
    </w:p>
    <w:p w:rsidR="00D539FC" w:rsidRPr="007F6D4D" w:rsidRDefault="00D539FC" w:rsidP="00D539FC">
      <w:pPr>
        <w:pStyle w:val="ConsPlusNonformat"/>
        <w:ind w:left="4820"/>
        <w:rPr>
          <w:rFonts w:ascii="Times New Roman" w:hAnsi="Times New Roman"/>
          <w:sz w:val="24"/>
          <w:szCs w:val="24"/>
        </w:rPr>
      </w:pPr>
    </w:p>
    <w:p w:rsidR="00D539FC" w:rsidRPr="007F6D4D" w:rsidRDefault="00D539FC" w:rsidP="00D539FC">
      <w:pPr>
        <w:pStyle w:val="ConsPlusNonformat"/>
        <w:ind w:left="4820"/>
        <w:rPr>
          <w:rFonts w:ascii="Times New Roman" w:hAnsi="Times New Roman"/>
          <w:sz w:val="24"/>
          <w:szCs w:val="24"/>
        </w:rPr>
      </w:pPr>
    </w:p>
    <w:p w:rsidR="00D539FC" w:rsidRPr="007F6D4D" w:rsidRDefault="00D539FC" w:rsidP="00D539FC">
      <w:pPr>
        <w:pStyle w:val="ConsPlusNonformat"/>
        <w:ind w:left="4820"/>
        <w:rPr>
          <w:rFonts w:ascii="Times New Roman" w:hAnsi="Times New Roman"/>
          <w:sz w:val="24"/>
          <w:szCs w:val="24"/>
        </w:rPr>
      </w:pPr>
    </w:p>
    <w:p w:rsidR="00D539FC" w:rsidRPr="007F6D4D" w:rsidRDefault="00D539FC" w:rsidP="00D539FC">
      <w:pPr>
        <w:pStyle w:val="ConsPlusNonformat"/>
        <w:ind w:left="4820"/>
        <w:rPr>
          <w:rFonts w:ascii="Times New Roman" w:hAnsi="Times New Roman"/>
          <w:sz w:val="24"/>
          <w:szCs w:val="24"/>
        </w:rPr>
      </w:pPr>
    </w:p>
    <w:p w:rsidR="00D539FC" w:rsidRPr="007F6D4D" w:rsidRDefault="00D539FC" w:rsidP="00D539FC">
      <w:pPr>
        <w:pStyle w:val="ConsPlusNonformat"/>
        <w:ind w:left="4820"/>
        <w:rPr>
          <w:rFonts w:ascii="Times New Roman" w:hAnsi="Times New Roman"/>
          <w:sz w:val="24"/>
          <w:szCs w:val="24"/>
        </w:rPr>
      </w:pPr>
    </w:p>
    <w:p w:rsidR="00D539FC" w:rsidRPr="007F6D4D" w:rsidRDefault="00D539FC" w:rsidP="00D539FC">
      <w:pPr>
        <w:pStyle w:val="ConsPlusNonformat"/>
        <w:ind w:left="4820"/>
        <w:rPr>
          <w:rFonts w:ascii="Times New Roman" w:hAnsi="Times New Roman"/>
          <w:sz w:val="24"/>
          <w:szCs w:val="24"/>
        </w:rPr>
      </w:pPr>
    </w:p>
    <w:p w:rsidR="00D539FC" w:rsidRPr="007F6D4D" w:rsidRDefault="00D539FC" w:rsidP="00D539FC">
      <w:pPr>
        <w:pStyle w:val="ConsPlusNonformat"/>
        <w:ind w:left="4820"/>
        <w:rPr>
          <w:rFonts w:ascii="Times New Roman" w:hAnsi="Times New Roman"/>
          <w:sz w:val="24"/>
          <w:szCs w:val="24"/>
        </w:rPr>
      </w:pPr>
    </w:p>
    <w:p w:rsidR="00D539FC" w:rsidRPr="007F6D4D" w:rsidRDefault="00D539FC" w:rsidP="00D539FC">
      <w:pPr>
        <w:pStyle w:val="ConsPlusNonformat"/>
        <w:ind w:left="4820"/>
        <w:rPr>
          <w:rFonts w:ascii="Times New Roman" w:hAnsi="Times New Roman"/>
          <w:sz w:val="24"/>
          <w:szCs w:val="24"/>
        </w:rPr>
      </w:pPr>
    </w:p>
    <w:p w:rsidR="00D539FC" w:rsidRPr="007F6D4D" w:rsidRDefault="00D539FC" w:rsidP="00D539FC">
      <w:pPr>
        <w:pStyle w:val="ConsPlusNonformat"/>
        <w:ind w:left="4820"/>
        <w:rPr>
          <w:rFonts w:ascii="Times New Roman" w:hAnsi="Times New Roman"/>
          <w:sz w:val="24"/>
          <w:szCs w:val="24"/>
        </w:rPr>
      </w:pPr>
    </w:p>
    <w:p w:rsidR="00D539FC" w:rsidRPr="007F6D4D" w:rsidRDefault="00D539FC" w:rsidP="00D539FC">
      <w:pPr>
        <w:pStyle w:val="ConsPlusNonformat"/>
        <w:ind w:left="4820"/>
        <w:rPr>
          <w:rFonts w:ascii="Times New Roman" w:hAnsi="Times New Roman"/>
          <w:sz w:val="24"/>
          <w:szCs w:val="24"/>
        </w:rPr>
      </w:pPr>
    </w:p>
    <w:p w:rsidR="00D539FC" w:rsidRPr="007F6D4D" w:rsidRDefault="00D539FC" w:rsidP="00D539FC">
      <w:pPr>
        <w:pStyle w:val="ConsPlusNonformat"/>
        <w:ind w:left="4820"/>
        <w:rPr>
          <w:rFonts w:ascii="Times New Roman" w:hAnsi="Times New Roman"/>
          <w:sz w:val="24"/>
          <w:szCs w:val="24"/>
        </w:rPr>
      </w:pPr>
    </w:p>
    <w:p w:rsidR="00D539FC" w:rsidRDefault="00D539FC" w:rsidP="007F6D4D">
      <w:pPr>
        <w:pStyle w:val="ConsPlusNonformat"/>
        <w:rPr>
          <w:rFonts w:ascii="Times New Roman" w:hAnsi="Times New Roman"/>
          <w:sz w:val="24"/>
          <w:szCs w:val="24"/>
        </w:rPr>
      </w:pPr>
    </w:p>
    <w:p w:rsidR="007F6D4D" w:rsidRDefault="007F6D4D" w:rsidP="007F6D4D">
      <w:pPr>
        <w:pStyle w:val="ConsPlusNonformat"/>
        <w:rPr>
          <w:rFonts w:ascii="Times New Roman" w:hAnsi="Times New Roman"/>
          <w:sz w:val="24"/>
          <w:szCs w:val="24"/>
        </w:rPr>
      </w:pPr>
    </w:p>
    <w:p w:rsidR="007F6D4D" w:rsidRDefault="007F6D4D" w:rsidP="007F6D4D">
      <w:pPr>
        <w:pStyle w:val="ConsPlusNonformat"/>
        <w:rPr>
          <w:rFonts w:ascii="Times New Roman" w:hAnsi="Times New Roman"/>
          <w:sz w:val="24"/>
          <w:szCs w:val="24"/>
        </w:rPr>
      </w:pPr>
    </w:p>
    <w:p w:rsidR="007F6D4D" w:rsidRPr="007F6D4D" w:rsidRDefault="007F6D4D" w:rsidP="007F6D4D">
      <w:pPr>
        <w:pStyle w:val="ConsPlusNonformat"/>
        <w:rPr>
          <w:rFonts w:ascii="Times New Roman" w:hAnsi="Times New Roman"/>
          <w:sz w:val="24"/>
          <w:szCs w:val="24"/>
        </w:rPr>
      </w:pPr>
    </w:p>
    <w:p w:rsidR="00D539FC" w:rsidRPr="007F6D4D" w:rsidRDefault="00D539FC" w:rsidP="00D539FC">
      <w:pPr>
        <w:pStyle w:val="ConsPlusNonformat"/>
        <w:ind w:left="4820"/>
        <w:rPr>
          <w:rFonts w:ascii="Times New Roman" w:hAnsi="Times New Roman"/>
          <w:sz w:val="24"/>
          <w:szCs w:val="24"/>
        </w:rPr>
      </w:pPr>
    </w:p>
    <w:p w:rsidR="00D539FC" w:rsidRPr="007F6D4D" w:rsidRDefault="00D539FC" w:rsidP="00D539FC">
      <w:pPr>
        <w:pStyle w:val="ConsPlusNonformat"/>
        <w:ind w:left="4820"/>
        <w:rPr>
          <w:rFonts w:ascii="Times New Roman" w:hAnsi="Times New Roman"/>
          <w:sz w:val="24"/>
          <w:szCs w:val="24"/>
        </w:rPr>
      </w:pPr>
    </w:p>
    <w:p w:rsidR="00966D92" w:rsidRPr="00C877EA" w:rsidRDefault="00966D92" w:rsidP="00C877EA">
      <w:pPr>
        <w:pStyle w:val="ConsPlusNonformat"/>
        <w:rPr>
          <w:rFonts w:ascii="Times New Roman" w:hAnsi="Times New Roman"/>
          <w:color w:val="000000"/>
          <w:sz w:val="24"/>
          <w:szCs w:val="24"/>
        </w:rPr>
      </w:pPr>
    </w:p>
    <w:p w:rsidR="00D539FC" w:rsidRPr="0096658C" w:rsidRDefault="00073780" w:rsidP="00D539FC">
      <w:pPr>
        <w:pStyle w:val="ConsPlusNonformat"/>
        <w:ind w:left="4820"/>
        <w:jc w:val="right"/>
        <w:rPr>
          <w:rFonts w:ascii="Times New Roman" w:hAnsi="Times New Roman"/>
          <w:sz w:val="24"/>
          <w:szCs w:val="24"/>
        </w:rPr>
      </w:pPr>
      <w:r w:rsidRPr="00D539FC">
        <w:rPr>
          <w:rFonts w:eastAsia="Calibri"/>
          <w:color w:val="000000"/>
        </w:rPr>
        <w:lastRenderedPageBreak/>
        <w:t xml:space="preserve">                 </w:t>
      </w:r>
      <w:r w:rsidR="00D539FC">
        <w:rPr>
          <w:rFonts w:ascii="Times New Roman" w:hAnsi="Times New Roman"/>
          <w:sz w:val="24"/>
          <w:szCs w:val="24"/>
        </w:rPr>
        <w:t>Приложение 2</w:t>
      </w:r>
    </w:p>
    <w:p w:rsidR="009E4019" w:rsidRDefault="00D539FC" w:rsidP="00C877EA">
      <w:pPr>
        <w:tabs>
          <w:tab w:val="left" w:pos="7560"/>
          <w:tab w:val="left" w:pos="7920"/>
        </w:tabs>
        <w:ind w:left="2835"/>
        <w:jc w:val="right"/>
        <w:rPr>
          <w:bCs/>
          <w:lang/>
        </w:rPr>
      </w:pPr>
      <w:r w:rsidRPr="00E53457">
        <w:t>к административному регламенту</w:t>
      </w:r>
      <w:r w:rsidRPr="00E53457">
        <w:rPr>
          <w:b/>
          <w:bCs/>
          <w:lang/>
        </w:rPr>
        <w:t xml:space="preserve"> </w:t>
      </w:r>
      <w:r w:rsidRPr="00E53457">
        <w:rPr>
          <w:bCs/>
          <w:lang/>
        </w:rPr>
        <w:t xml:space="preserve">по предоставлению </w:t>
      </w:r>
      <w:r w:rsidR="00C877EA" w:rsidRPr="00C877EA">
        <w:rPr>
          <w:bCs/>
          <w:lang/>
        </w:rPr>
        <w:t>муниципальной услуги «Перевод земель, находящихся в муниципальной собственности, за исключением земель сельскохозяйственного назначения, из одной категории в другую»</w:t>
      </w:r>
    </w:p>
    <w:p w:rsidR="00C877EA" w:rsidRDefault="00C877EA" w:rsidP="00C877EA">
      <w:pPr>
        <w:tabs>
          <w:tab w:val="left" w:pos="7560"/>
          <w:tab w:val="left" w:pos="7920"/>
        </w:tabs>
        <w:ind w:left="2835"/>
        <w:jc w:val="right"/>
        <w:rPr>
          <w:rFonts w:eastAsia="Calibri"/>
          <w:color w:val="000000"/>
          <w:lang w:eastAsia="ru-RU"/>
        </w:rPr>
      </w:pPr>
    </w:p>
    <w:p w:rsidR="00552DEA" w:rsidRPr="00D539FC" w:rsidRDefault="00156899" w:rsidP="00552DEA">
      <w:pPr>
        <w:pStyle w:val="ConsPlusNormal"/>
        <w:widowControl/>
        <w:ind w:firstLine="0"/>
        <w:jc w:val="center"/>
        <w:rPr>
          <w:rFonts w:ascii="Times New Roman" w:eastAsia="Arial Unicode MS" w:hAnsi="Times New Roman" w:cs="Times New Roman"/>
          <w:sz w:val="24"/>
          <w:szCs w:val="24"/>
        </w:rPr>
      </w:pPr>
      <w:r w:rsidRPr="00D539FC">
        <w:rPr>
          <w:rFonts w:ascii="Times New Roman" w:hAnsi="Times New Roman" w:cs="Times New Roman"/>
          <w:color w:val="000000"/>
          <w:sz w:val="24"/>
          <w:szCs w:val="24"/>
        </w:rPr>
        <w:t>ПРИМЕРНЫЙ</w:t>
      </w:r>
      <w:r w:rsidRPr="00D539FC">
        <w:rPr>
          <w:rFonts w:ascii="Times New Roman" w:eastAsia="Arial Unicode MS" w:hAnsi="Times New Roman" w:cs="Times New Roman"/>
          <w:sz w:val="24"/>
          <w:szCs w:val="24"/>
        </w:rPr>
        <w:t xml:space="preserve"> </w:t>
      </w:r>
      <w:r w:rsidR="00552DEA" w:rsidRPr="00D539FC">
        <w:rPr>
          <w:rFonts w:ascii="Times New Roman" w:eastAsia="Arial Unicode MS" w:hAnsi="Times New Roman" w:cs="Times New Roman"/>
          <w:sz w:val="24"/>
          <w:szCs w:val="24"/>
        </w:rPr>
        <w:t>ОБРАЗЕЦ ХОДАТАЙСТВА</w:t>
      </w:r>
    </w:p>
    <w:p w:rsidR="00552DEA" w:rsidRPr="00D539FC" w:rsidRDefault="00552DEA" w:rsidP="00552DEA">
      <w:pPr>
        <w:pStyle w:val="ConsPlusNormal"/>
        <w:widowControl/>
        <w:ind w:firstLine="0"/>
        <w:jc w:val="center"/>
        <w:rPr>
          <w:rFonts w:ascii="Times New Roman" w:eastAsia="Arial Unicode MS" w:hAnsi="Times New Roman" w:cs="Times New Roman"/>
          <w:sz w:val="24"/>
          <w:szCs w:val="24"/>
        </w:rPr>
      </w:pPr>
      <w:r w:rsidRPr="00D539FC">
        <w:rPr>
          <w:rFonts w:ascii="Times New Roman" w:eastAsia="Arial Unicode MS" w:hAnsi="Times New Roman" w:cs="Times New Roman"/>
          <w:sz w:val="24"/>
          <w:szCs w:val="24"/>
        </w:rPr>
        <w:t>ДЛЯ ПЕРЕВОДА ЗЕМЕЛЬ ИЛИ ЗЕМЕЛЬНЫХ УЧАСТКОВ ИЗ ОДНОЙ КАТЕГОРИИ В ДРУГУЮ</w:t>
      </w:r>
    </w:p>
    <w:p w:rsidR="00552DEA" w:rsidRPr="00A20ED4" w:rsidRDefault="00552DEA" w:rsidP="00552DEA">
      <w:pPr>
        <w:ind w:left="4248"/>
        <w:rPr>
          <w:rFonts w:eastAsia="Arial Unicode MS"/>
          <w:b/>
          <w:bCs/>
          <w:sz w:val="28"/>
          <w:szCs w:val="28"/>
        </w:rPr>
      </w:pPr>
    </w:p>
    <w:p w:rsidR="00552DEA" w:rsidRDefault="00C877EA" w:rsidP="007F6D4D">
      <w:pPr>
        <w:ind w:left="4820"/>
      </w:pPr>
      <w:r>
        <w:rPr>
          <w:b/>
          <w:bCs/>
        </w:rPr>
        <w:t xml:space="preserve">Главе </w:t>
      </w:r>
      <w:r w:rsidR="00723FC6">
        <w:rPr>
          <w:b/>
          <w:bCs/>
        </w:rPr>
        <w:t>Стакановского</w:t>
      </w:r>
      <w:r w:rsidR="007F6D4D">
        <w:rPr>
          <w:b/>
          <w:bCs/>
        </w:rPr>
        <w:t xml:space="preserve"> сельсовета</w:t>
      </w:r>
    </w:p>
    <w:p w:rsidR="00552DEA" w:rsidRPr="00350101" w:rsidRDefault="00552DEA" w:rsidP="00552DEA">
      <w:pPr>
        <w:rPr>
          <w:b/>
          <w:bCs/>
        </w:rPr>
      </w:pPr>
      <w:r>
        <w:t xml:space="preserve">                                                .                             </w:t>
      </w:r>
    </w:p>
    <w:p w:rsidR="00552DEA" w:rsidRPr="00DF0054" w:rsidRDefault="00552DEA" w:rsidP="00413A7D">
      <w:pPr>
        <w:jc w:val="center"/>
        <w:rPr>
          <w:b/>
          <w:bCs/>
        </w:rPr>
      </w:pPr>
      <w:r w:rsidRPr="00DF0054">
        <w:rPr>
          <w:b/>
          <w:bCs/>
        </w:rPr>
        <w:t>ХОДАТАЙСТВО</w:t>
      </w:r>
    </w:p>
    <w:p w:rsidR="00552DEA" w:rsidRPr="00DF0054" w:rsidRDefault="00552DEA" w:rsidP="00552DEA">
      <w:pPr>
        <w:jc w:val="center"/>
        <w:rPr>
          <w:b/>
          <w:bCs/>
        </w:rPr>
      </w:pPr>
      <w:r w:rsidRPr="00DF0054">
        <w:rPr>
          <w:b/>
          <w:bCs/>
        </w:rPr>
        <w:t xml:space="preserve">о переводе </w:t>
      </w:r>
      <w:r>
        <w:rPr>
          <w:b/>
          <w:bCs/>
        </w:rPr>
        <w:t xml:space="preserve">земель или </w:t>
      </w:r>
      <w:r w:rsidRPr="00DF0054">
        <w:rPr>
          <w:b/>
          <w:bCs/>
        </w:rPr>
        <w:t>земельных участков из одной категории в другую</w:t>
      </w:r>
    </w:p>
    <w:p w:rsidR="00552DEA" w:rsidRDefault="00552DEA" w:rsidP="00552DEA"/>
    <w:p w:rsidR="00552DEA" w:rsidRDefault="00552DEA" w:rsidP="00552DEA">
      <w:r>
        <w:t>___________________________________________________________________________</w:t>
      </w:r>
    </w:p>
    <w:p w:rsidR="00552DEA" w:rsidRDefault="00552DEA" w:rsidP="00552DEA">
      <w:pPr>
        <w:jc w:val="center"/>
        <w:rPr>
          <w:sz w:val="20"/>
          <w:szCs w:val="20"/>
        </w:rPr>
      </w:pPr>
      <w:r>
        <w:rPr>
          <w:sz w:val="20"/>
          <w:szCs w:val="20"/>
        </w:rPr>
        <w:t>(для заявителя – юридического лица - полное наименование, данные о государственной регистрации;</w:t>
      </w:r>
    </w:p>
    <w:p w:rsidR="00552DEA" w:rsidRDefault="00552DEA" w:rsidP="00552DEA"/>
    <w:p w:rsidR="00552DEA" w:rsidRDefault="00552DEA" w:rsidP="00552DEA">
      <w:r>
        <w:t>___________________________________________________________________________</w:t>
      </w:r>
    </w:p>
    <w:p w:rsidR="00552DEA" w:rsidRDefault="00552DEA" w:rsidP="00552DEA">
      <w:pPr>
        <w:jc w:val="center"/>
        <w:rPr>
          <w:sz w:val="20"/>
          <w:szCs w:val="20"/>
        </w:rPr>
      </w:pPr>
      <w:r>
        <w:rPr>
          <w:sz w:val="20"/>
          <w:szCs w:val="20"/>
        </w:rPr>
        <w:t>для заявителя – физического лица – фамилия, имя, отчество, паспортные данные)</w:t>
      </w:r>
    </w:p>
    <w:p w:rsidR="00552DEA" w:rsidRDefault="00552DEA" w:rsidP="00552DEA"/>
    <w:p w:rsidR="00552DEA" w:rsidRDefault="00552DEA" w:rsidP="00552DEA">
      <w:r>
        <w:t>Адрес заявителя: ___________________________________________________________________________</w:t>
      </w:r>
    </w:p>
    <w:p w:rsidR="00552DEA" w:rsidRDefault="00552DEA" w:rsidP="00552DEA">
      <w:pPr>
        <w:pStyle w:val="2"/>
        <w:ind w:firstLine="0"/>
        <w:jc w:val="both"/>
      </w:pPr>
    </w:p>
    <w:p w:rsidR="00552DEA" w:rsidRDefault="00552DEA" w:rsidP="00552DEA">
      <w:pPr>
        <w:pStyle w:val="2"/>
        <w:ind w:firstLine="0"/>
        <w:jc w:val="both"/>
        <w:rPr>
          <w:sz w:val="20"/>
          <w:szCs w:val="20"/>
        </w:rPr>
      </w:pPr>
      <w:r>
        <w:t xml:space="preserve">Прошу перевести земельный участок, находящийся в_____________________________ </w:t>
      </w:r>
      <w:r>
        <w:rPr>
          <w:sz w:val="20"/>
          <w:szCs w:val="20"/>
        </w:rPr>
        <w:t xml:space="preserve">                                                                                                                                                                                                      </w:t>
      </w:r>
    </w:p>
    <w:p w:rsidR="00552DEA" w:rsidRDefault="00552DEA" w:rsidP="00552DEA">
      <w:pPr>
        <w:pStyle w:val="2"/>
        <w:ind w:firstLine="0"/>
        <w:jc w:val="both"/>
      </w:pPr>
      <w:r>
        <w:rPr>
          <w:sz w:val="20"/>
          <w:szCs w:val="20"/>
        </w:rPr>
        <w:t xml:space="preserve">                                                                                                                            (форма собственности)</w:t>
      </w:r>
    </w:p>
    <w:p w:rsidR="00552DEA" w:rsidRDefault="00552DEA" w:rsidP="00552DEA">
      <w:pPr>
        <w:pStyle w:val="2"/>
        <w:ind w:firstLine="0"/>
      </w:pPr>
      <w:r>
        <w:t>собственности, общей площадью _________ кв.м, кадастровый №___________________</w:t>
      </w:r>
    </w:p>
    <w:p w:rsidR="00552DEA" w:rsidRDefault="00552DEA" w:rsidP="00552DEA">
      <w:pPr>
        <w:pStyle w:val="2"/>
        <w:ind w:firstLine="0"/>
        <w:rPr>
          <w:sz w:val="20"/>
          <w:szCs w:val="20"/>
        </w:rPr>
      </w:pPr>
      <w:r>
        <w:t xml:space="preserve">                                                                       </w:t>
      </w:r>
    </w:p>
    <w:p w:rsidR="00552DEA" w:rsidRDefault="00552DEA" w:rsidP="00552DEA">
      <w:proofErr w:type="gramStart"/>
      <w:r>
        <w:t>расположенный</w:t>
      </w:r>
      <w:proofErr w:type="gramEnd"/>
      <w:r>
        <w:t xml:space="preserve"> по адресу:</w:t>
      </w:r>
      <w:r>
        <w:rPr>
          <w:b/>
          <w:bCs/>
        </w:rPr>
        <w:t xml:space="preserve"> </w:t>
      </w:r>
      <w:r>
        <w:t>___________________________________________</w:t>
      </w:r>
      <w:r w:rsidR="00413A7D">
        <w:t>___</w:t>
      </w:r>
      <w:r>
        <w:t>_____,</w:t>
      </w:r>
    </w:p>
    <w:p w:rsidR="00552DEA" w:rsidRDefault="00552DEA" w:rsidP="00552DEA"/>
    <w:p w:rsidR="00552DEA" w:rsidRDefault="00552DEA" w:rsidP="00552DEA">
      <w:r>
        <w:t xml:space="preserve">из категории________________________________________________________________ </w:t>
      </w:r>
    </w:p>
    <w:p w:rsidR="00552DEA" w:rsidRDefault="00552DEA" w:rsidP="00552DEA">
      <w:pPr>
        <w:rPr>
          <w:sz w:val="20"/>
          <w:szCs w:val="20"/>
        </w:rPr>
      </w:pPr>
      <w:r>
        <w:rPr>
          <w:sz w:val="20"/>
          <w:szCs w:val="20"/>
        </w:rPr>
        <w:tab/>
      </w:r>
      <w:r>
        <w:rPr>
          <w:sz w:val="20"/>
          <w:szCs w:val="20"/>
        </w:rPr>
        <w:tab/>
        <w:t xml:space="preserve">                    (в соответствии с документами земельного кадастра)</w:t>
      </w:r>
    </w:p>
    <w:p w:rsidR="00552DEA" w:rsidRPr="00D47AE7" w:rsidRDefault="00552DEA" w:rsidP="00552DEA">
      <w:r>
        <w:t>в категорию_________________________________________________________________</w:t>
      </w:r>
    </w:p>
    <w:p w:rsidR="00552DEA" w:rsidRDefault="00552DEA" w:rsidP="00552DEA">
      <w:r>
        <w:t>с разрешенным использованием______________</w:t>
      </w:r>
      <w:r w:rsidRPr="005507B4">
        <w:t>_________</w:t>
      </w:r>
      <w:r>
        <w:t>_________________________ обоснование необходимости изменение категории участка_________________________</w:t>
      </w:r>
    </w:p>
    <w:p w:rsidR="00552DEA" w:rsidRDefault="00552DEA" w:rsidP="00552DEA">
      <w:r>
        <w:t>___________________________________________________________________________</w:t>
      </w:r>
    </w:p>
    <w:p w:rsidR="00552DEA" w:rsidRDefault="00552DEA" w:rsidP="00552DEA">
      <w:r>
        <w:t>При этом сообщаю следующие дополнительные сведения об участке:</w:t>
      </w:r>
    </w:p>
    <w:p w:rsidR="00552DEA" w:rsidRDefault="00552DEA" w:rsidP="00552DEA">
      <w:r>
        <w:t>1. Правовой документ, на основании которого используется земельный участок: ___________________________________________________________________________.</w:t>
      </w:r>
    </w:p>
    <w:p w:rsidR="00552DEA" w:rsidRDefault="00552DEA" w:rsidP="00552DEA">
      <w:r>
        <w:t>2. Ограничения использования и обременения земельного участка</w:t>
      </w:r>
      <w:r w:rsidRPr="00936F1A">
        <w:t xml:space="preserve"> </w:t>
      </w:r>
      <w:r>
        <w:t>___________________________________________________________________________.</w:t>
      </w:r>
    </w:p>
    <w:p w:rsidR="00552DEA" w:rsidRPr="00413A7D" w:rsidRDefault="00552DEA" w:rsidP="00552DEA"/>
    <w:p w:rsidR="00552DEA" w:rsidRPr="00413A7D" w:rsidRDefault="00552DEA" w:rsidP="00552DEA">
      <w:pPr>
        <w:rPr>
          <w:b/>
          <w:bCs/>
        </w:rPr>
      </w:pPr>
      <w:r w:rsidRPr="00413A7D">
        <w:rPr>
          <w:b/>
          <w:bCs/>
        </w:rPr>
        <w:t>Заявитель:</w:t>
      </w:r>
    </w:p>
    <w:p w:rsidR="00552DEA" w:rsidRDefault="00552DEA" w:rsidP="00552DEA">
      <w:r>
        <w:t xml:space="preserve">______________________________         ___________________    </w:t>
      </w:r>
      <w:r w:rsidR="00413A7D">
        <w:t xml:space="preserve"> </w:t>
      </w:r>
      <w:r>
        <w:t>_</w:t>
      </w:r>
      <w:r w:rsidR="00413A7D">
        <w:t>_</w:t>
      </w:r>
      <w:r>
        <w:t>_______________</w:t>
      </w:r>
    </w:p>
    <w:p w:rsidR="00552DEA" w:rsidRDefault="00552DEA" w:rsidP="00552DEA">
      <w:pPr>
        <w:rPr>
          <w:sz w:val="20"/>
          <w:szCs w:val="20"/>
        </w:rPr>
      </w:pPr>
      <w:r>
        <w:rPr>
          <w:sz w:val="20"/>
          <w:szCs w:val="20"/>
        </w:rPr>
        <w:t xml:space="preserve">                           (Должность)                                                (Подпись)                                  (Ф.И.О.)</w:t>
      </w:r>
    </w:p>
    <w:p w:rsidR="00552DEA" w:rsidRDefault="00552DEA" w:rsidP="00552DEA">
      <w:r>
        <w:t xml:space="preserve">                                                                                                                                                    м.п.</w:t>
      </w:r>
    </w:p>
    <w:p w:rsidR="00552DEA" w:rsidRDefault="00552DEA" w:rsidP="00552DEA">
      <w:r>
        <w:t>Контактное лицо, телефон для связи</w:t>
      </w:r>
      <w:r w:rsidRPr="00BF0D09">
        <w:t>:</w:t>
      </w:r>
      <w:r>
        <w:t xml:space="preserve">______________________________________________                              </w:t>
      </w:r>
      <w:r>
        <w:tab/>
      </w:r>
      <w:r>
        <w:tab/>
      </w:r>
      <w:r>
        <w:tab/>
      </w:r>
      <w:r>
        <w:tab/>
      </w:r>
      <w:r>
        <w:tab/>
      </w:r>
      <w:r>
        <w:tab/>
      </w:r>
      <w:r>
        <w:tab/>
      </w:r>
      <w:r>
        <w:tab/>
      </w:r>
    </w:p>
    <w:p w:rsidR="00552DEA" w:rsidRDefault="00552DEA" w:rsidP="00552DEA">
      <w:r>
        <w:t xml:space="preserve">«____»  _____________ </w:t>
      </w:r>
      <w:r w:rsidR="00413A7D">
        <w:t xml:space="preserve">20__ </w:t>
      </w:r>
      <w:r>
        <w:t>г.</w:t>
      </w:r>
    </w:p>
    <w:p w:rsidR="009E4019" w:rsidRDefault="009E4019" w:rsidP="00D539FC">
      <w:pPr>
        <w:pStyle w:val="ConsPlusNormal"/>
        <w:widowControl/>
        <w:ind w:firstLine="0"/>
        <w:rPr>
          <w:color w:val="000000"/>
        </w:rPr>
      </w:pPr>
      <w:r w:rsidRPr="00CD71EC">
        <w:rPr>
          <w:color w:val="000000"/>
        </w:rPr>
        <w:t xml:space="preserve"> </w:t>
      </w:r>
    </w:p>
    <w:p w:rsidR="00D539FC" w:rsidRPr="0096658C" w:rsidRDefault="00D539FC" w:rsidP="00D539FC">
      <w:pPr>
        <w:pStyle w:val="ConsPlusNonformat"/>
        <w:ind w:left="4820"/>
        <w:jc w:val="right"/>
        <w:rPr>
          <w:rFonts w:ascii="Times New Roman" w:hAnsi="Times New Roman"/>
          <w:sz w:val="24"/>
          <w:szCs w:val="24"/>
        </w:rPr>
      </w:pPr>
      <w:r>
        <w:rPr>
          <w:rFonts w:ascii="Times New Roman" w:hAnsi="Times New Roman"/>
          <w:sz w:val="24"/>
          <w:szCs w:val="24"/>
        </w:rPr>
        <w:lastRenderedPageBreak/>
        <w:t>Приложение 3</w:t>
      </w:r>
    </w:p>
    <w:p w:rsidR="009E4019" w:rsidRDefault="00D539FC" w:rsidP="00C877EA">
      <w:pPr>
        <w:tabs>
          <w:tab w:val="left" w:pos="7560"/>
          <w:tab w:val="left" w:pos="7920"/>
        </w:tabs>
        <w:ind w:left="2835"/>
        <w:jc w:val="right"/>
        <w:rPr>
          <w:bCs/>
          <w:lang/>
        </w:rPr>
      </w:pPr>
      <w:r w:rsidRPr="00E53457">
        <w:t>к административному регламенту</w:t>
      </w:r>
      <w:r w:rsidRPr="00E53457">
        <w:rPr>
          <w:b/>
          <w:bCs/>
          <w:lang/>
        </w:rPr>
        <w:t xml:space="preserve"> </w:t>
      </w:r>
      <w:r w:rsidRPr="00E53457">
        <w:rPr>
          <w:bCs/>
          <w:lang/>
        </w:rPr>
        <w:t xml:space="preserve">по предоставлению комитетом по управлению имуществом Курской области </w:t>
      </w:r>
      <w:r w:rsidR="00C877EA" w:rsidRPr="00C877EA">
        <w:rPr>
          <w:bCs/>
          <w:lang/>
        </w:rPr>
        <w:t>муниципальной услуги «Перевод земель, находящихся в муниципальной собственности, за исключением земель сельскохозяйственного назначения, из одной категории в другую»</w:t>
      </w:r>
    </w:p>
    <w:p w:rsidR="00C877EA" w:rsidRPr="00CD71EC" w:rsidRDefault="00C877EA" w:rsidP="00C877EA">
      <w:pPr>
        <w:tabs>
          <w:tab w:val="left" w:pos="7560"/>
          <w:tab w:val="left" w:pos="7920"/>
        </w:tabs>
        <w:ind w:left="2835"/>
        <w:jc w:val="right"/>
        <w:rPr>
          <w:color w:val="000000"/>
        </w:rPr>
      </w:pPr>
    </w:p>
    <w:p w:rsidR="0089770A" w:rsidRPr="00CD71EC" w:rsidRDefault="00D453C5" w:rsidP="00525448">
      <w:pPr>
        <w:jc w:val="center"/>
        <w:rPr>
          <w:b/>
          <w:color w:val="000000"/>
        </w:rPr>
      </w:pPr>
      <w:r w:rsidRPr="00CD71EC">
        <w:rPr>
          <w:b/>
          <w:color w:val="000000"/>
        </w:rPr>
        <w:t>Блок</w:t>
      </w:r>
      <w:r w:rsidR="001822F7" w:rsidRPr="00CD71EC">
        <w:rPr>
          <w:b/>
          <w:color w:val="000000"/>
        </w:rPr>
        <w:t>-</w:t>
      </w:r>
      <w:r w:rsidRPr="00CD71EC">
        <w:rPr>
          <w:b/>
          <w:color w:val="000000"/>
        </w:rPr>
        <w:t xml:space="preserve">схема последовательности </w:t>
      </w:r>
      <w:r w:rsidR="009E4019">
        <w:rPr>
          <w:b/>
          <w:color w:val="000000"/>
        </w:rPr>
        <w:t xml:space="preserve">административных действий при </w:t>
      </w:r>
      <w:r w:rsidR="000F1E06" w:rsidRPr="00CD71EC">
        <w:rPr>
          <w:b/>
          <w:color w:val="000000"/>
        </w:rPr>
        <w:t xml:space="preserve">предоставлении </w:t>
      </w:r>
      <w:r w:rsidR="00C877EA">
        <w:rPr>
          <w:b/>
          <w:color w:val="000000"/>
        </w:rPr>
        <w:t>муниципальной</w:t>
      </w:r>
      <w:r w:rsidR="000F1E06" w:rsidRPr="00CD71EC">
        <w:rPr>
          <w:b/>
          <w:color w:val="000000"/>
        </w:rPr>
        <w:t xml:space="preserve"> услуги</w:t>
      </w:r>
    </w:p>
    <w:p w:rsidR="00825399" w:rsidRDefault="00825399" w:rsidP="00483379">
      <w:pPr>
        <w:rPr>
          <w:b/>
          <w:color w:val="000000"/>
        </w:rPr>
      </w:pPr>
    </w:p>
    <w:p w:rsidR="00825399" w:rsidRDefault="00825399" w:rsidP="00825399">
      <w:pPr>
        <w:jc w:val="center"/>
      </w:pPr>
      <w:r>
        <w:rPr>
          <w:noProof/>
          <w:lang w:eastAsia="ru-RU"/>
        </w:rPr>
        <w:pict>
          <v:rect id="_x0000_s1060" style="position:absolute;left:0;text-align:left;margin-left:126.8pt;margin-top:7.3pt;width:189pt;height:78.1pt;z-index:251660288">
            <v:textbox>
              <w:txbxContent>
                <w:p w:rsidR="00825399" w:rsidRPr="005C3B72" w:rsidRDefault="00825399" w:rsidP="00825399">
                  <w:pPr>
                    <w:jc w:val="center"/>
                    <w:rPr>
                      <w:b/>
                    </w:rPr>
                  </w:pPr>
                  <w:r>
                    <w:rPr>
                      <w:b/>
                    </w:rPr>
                    <w:t xml:space="preserve">Прием и регистрация ходатайства и документов, необходимых для предоставления </w:t>
                  </w:r>
                  <w:r w:rsidR="000971E3">
                    <w:rPr>
                      <w:b/>
                    </w:rPr>
                    <w:t>муниципаль</w:t>
                  </w:r>
                  <w:r>
                    <w:rPr>
                      <w:b/>
                    </w:rPr>
                    <w:t>ной услуги</w:t>
                  </w:r>
                </w:p>
              </w:txbxContent>
            </v:textbox>
          </v:rect>
        </w:pict>
      </w:r>
    </w:p>
    <w:p w:rsidR="00825399" w:rsidRDefault="00825399" w:rsidP="00825399">
      <w:pPr>
        <w:jc w:val="center"/>
      </w:pPr>
    </w:p>
    <w:p w:rsidR="00825399" w:rsidRDefault="00825399" w:rsidP="00825399">
      <w:pPr>
        <w:jc w:val="center"/>
      </w:pPr>
    </w:p>
    <w:p w:rsidR="00825399" w:rsidRDefault="00825399" w:rsidP="00825399">
      <w:pPr>
        <w:jc w:val="center"/>
      </w:pPr>
      <w:r w:rsidRPr="00C121C6">
        <w:rPr>
          <w:b/>
        </w:rPr>
        <w:t xml:space="preserve">Прием </w:t>
      </w:r>
      <w:r>
        <w:rPr>
          <w:b/>
        </w:rPr>
        <w:t>и регистрация</w:t>
      </w:r>
    </w:p>
    <w:p w:rsidR="00825399" w:rsidRDefault="00825399" w:rsidP="00825399">
      <w:pPr>
        <w:jc w:val="center"/>
      </w:pPr>
    </w:p>
    <w:p w:rsidR="00825399" w:rsidRDefault="00825399" w:rsidP="00825399">
      <w:pPr>
        <w:jc w:val="center"/>
      </w:pPr>
    </w:p>
    <w:p w:rsidR="00825399" w:rsidRDefault="00825399" w:rsidP="00825399">
      <w:pPr>
        <w:jc w:val="center"/>
      </w:pPr>
      <w:r>
        <w:rPr>
          <w:noProof/>
          <w:lang w:eastAsia="ru-RU"/>
        </w:rPr>
        <w:pict>
          <v:shapetype id="_x0000_t32" coordsize="21600,21600" o:spt="32" o:oned="t" path="m,l21600,21600e" filled="f">
            <v:path arrowok="t" fillok="f" o:connecttype="none"/>
            <o:lock v:ext="edit" shapetype="t"/>
          </v:shapetype>
          <v:shape id="_x0000_s1065" type="#_x0000_t32" style="position:absolute;left:0;text-align:left;margin-left:223.9pt;margin-top:2.6pt;width:.25pt;height:27.4pt;z-index:251663360" o:connectortype="straight">
            <v:stroke endarrow="block"/>
          </v:shape>
        </w:pict>
      </w:r>
    </w:p>
    <w:p w:rsidR="00825399" w:rsidRDefault="00825399" w:rsidP="00825399">
      <w:pPr>
        <w:jc w:val="center"/>
      </w:pPr>
    </w:p>
    <w:p w:rsidR="00825399" w:rsidRDefault="00825399" w:rsidP="00825399">
      <w:pPr>
        <w:jc w:val="center"/>
      </w:pPr>
      <w:r>
        <w:rPr>
          <w:noProof/>
          <w:lang w:eastAsia="ru-RU"/>
        </w:rPr>
        <w:pict>
          <v:rect id="_x0000_s1064" style="position:absolute;left:0;text-align:left;margin-left:129.05pt;margin-top:2.4pt;width:189pt;height:57.35pt;z-index:251662336">
            <v:textbox>
              <w:txbxContent>
                <w:p w:rsidR="00825399" w:rsidRPr="005C3B72" w:rsidRDefault="00483379" w:rsidP="00825399">
                  <w:pPr>
                    <w:jc w:val="center"/>
                    <w:rPr>
                      <w:b/>
                    </w:rPr>
                  </w:pPr>
                  <w:r>
                    <w:rPr>
                      <w:b/>
                    </w:rPr>
                    <w:t>Рассмотрение ходатайства</w:t>
                  </w:r>
                  <w:r w:rsidR="00825399">
                    <w:rPr>
                      <w:b/>
                    </w:rPr>
                    <w:t xml:space="preserve"> о предоставлении </w:t>
                  </w:r>
                  <w:r w:rsidR="000971E3">
                    <w:rPr>
                      <w:b/>
                    </w:rPr>
                    <w:t>муниципальной</w:t>
                  </w:r>
                  <w:r w:rsidR="00825399">
                    <w:rPr>
                      <w:b/>
                    </w:rPr>
                    <w:t xml:space="preserve"> услуги</w:t>
                  </w:r>
                </w:p>
              </w:txbxContent>
            </v:textbox>
          </v:rect>
        </w:pict>
      </w:r>
    </w:p>
    <w:p w:rsidR="00825399" w:rsidRDefault="00825399" w:rsidP="00825399">
      <w:pPr>
        <w:jc w:val="center"/>
      </w:pPr>
      <w:r>
        <w:rPr>
          <w:b/>
          <w:noProof/>
          <w:color w:val="000000"/>
          <w:lang w:eastAsia="ru-RU"/>
        </w:rPr>
        <w:pict>
          <v:shape id="_x0000_s1057" type="#_x0000_t32" style="position:absolute;left:0;text-align:left;margin-left:318.05pt;margin-top:226.65pt;width:0;height:0;z-index:251657216" o:connectortype="straight">
            <v:stroke endarrow="block"/>
          </v:shape>
        </w:pict>
      </w:r>
    </w:p>
    <w:p w:rsidR="00825399" w:rsidRPr="00FE1CB2" w:rsidRDefault="00825399" w:rsidP="00825399"/>
    <w:p w:rsidR="00825399" w:rsidRPr="00FE1CB2" w:rsidRDefault="00825399" w:rsidP="00825399"/>
    <w:p w:rsidR="00825399" w:rsidRPr="00FE1CB2" w:rsidRDefault="00825399" w:rsidP="00825399">
      <w:r>
        <w:rPr>
          <w:b/>
          <w:noProof/>
          <w:color w:val="000000"/>
          <w:lang w:eastAsia="ru-RU"/>
        </w:rPr>
        <w:pict>
          <v:shape id="_x0000_s1059" type="#_x0000_t32" style="position:absolute;margin-left:319.55pt;margin-top:4.55pt;width:23.7pt;height:24.4pt;z-index:251659264" o:connectortype="straight">
            <v:stroke endarrow="block"/>
          </v:shape>
        </w:pict>
      </w:r>
      <w:r>
        <w:rPr>
          <w:noProof/>
          <w:lang w:eastAsia="ru-RU"/>
        </w:rPr>
        <w:pict>
          <v:shape id="_x0000_s1061" type="#_x0000_t32" style="position:absolute;margin-left:224.2pt;margin-top:4.55pt;width:.2pt;height:21.7pt;z-index:251661312" o:connectortype="straight">
            <v:stroke endarrow="block"/>
          </v:shape>
        </w:pict>
      </w:r>
    </w:p>
    <w:p w:rsidR="00825399" w:rsidRPr="00FE1CB2" w:rsidRDefault="00825399" w:rsidP="00825399">
      <w:r>
        <w:rPr>
          <w:b/>
          <w:noProof/>
          <w:color w:val="000000"/>
          <w:lang w:eastAsia="ru-RU"/>
        </w:rPr>
        <w:pict>
          <v:shapetype id="_x0000_t109" coordsize="21600,21600" o:spt="109" path="m,l,21600r21600,l21600,xe">
            <v:stroke joinstyle="miter"/>
            <v:path gradientshapeok="t" o:connecttype="rect"/>
          </v:shapetype>
          <v:shape id="_x0000_s1058" type="#_x0000_t109" style="position:absolute;margin-left:341.75pt;margin-top:12.5pt;width:153.75pt;height:61.2pt;z-index:251658240">
            <v:textbox style="mso-next-textbox:#_x0000_s1058">
              <w:txbxContent>
                <w:p w:rsidR="00825399" w:rsidRPr="00C121C6" w:rsidRDefault="00825399" w:rsidP="00825399">
                  <w:pPr>
                    <w:jc w:val="center"/>
                    <w:rPr>
                      <w:b/>
                    </w:rPr>
                  </w:pPr>
                  <w:r>
                    <w:rPr>
                      <w:b/>
                    </w:rPr>
                    <w:t xml:space="preserve">Направление уведомления об отказе в предоставлении </w:t>
                  </w:r>
                  <w:r w:rsidR="000971E3" w:rsidRPr="000971E3">
                    <w:rPr>
                      <w:b/>
                    </w:rPr>
                    <w:t>муниципальной</w:t>
                  </w:r>
                  <w:r>
                    <w:rPr>
                      <w:b/>
                    </w:rPr>
                    <w:t xml:space="preserve"> услуги</w:t>
                  </w:r>
                </w:p>
              </w:txbxContent>
            </v:textbox>
          </v:shape>
        </w:pict>
      </w:r>
      <w:r>
        <w:rPr>
          <w:b/>
          <w:noProof/>
          <w:color w:val="000000"/>
          <w:lang w:eastAsia="ru-RU"/>
        </w:rPr>
        <w:pict>
          <v:shape id="_x0000_s1050" type="#_x0000_t109" style="position:absolute;margin-left:129.05pt;margin-top:12.5pt;width:190.5pt;height:61.2pt;z-index:251652096">
            <v:textbox style="mso-next-textbox:#_x0000_s1050">
              <w:txbxContent>
                <w:p w:rsidR="00825399" w:rsidRDefault="00825399" w:rsidP="00825399">
                  <w:pPr>
                    <w:jc w:val="center"/>
                    <w:rPr>
                      <w:b/>
                    </w:rPr>
                  </w:pPr>
                  <w:r>
                    <w:rPr>
                      <w:b/>
                    </w:rPr>
                    <w:t xml:space="preserve">Запрос документов, необходимых для предоставления </w:t>
                  </w:r>
                  <w:r w:rsidR="000971E3">
                    <w:rPr>
                      <w:b/>
                    </w:rPr>
                    <w:t xml:space="preserve">муниципальной </w:t>
                  </w:r>
                  <w:r>
                    <w:rPr>
                      <w:b/>
                    </w:rPr>
                    <w:t xml:space="preserve">услуги </w:t>
                  </w:r>
                </w:p>
                <w:p w:rsidR="00825399" w:rsidRPr="005C3B72" w:rsidRDefault="00825399" w:rsidP="00825399"/>
              </w:txbxContent>
            </v:textbox>
          </v:shape>
        </w:pict>
      </w:r>
    </w:p>
    <w:p w:rsidR="00825399" w:rsidRPr="00FE1CB2" w:rsidRDefault="00825399" w:rsidP="00825399">
      <w:pPr>
        <w:tabs>
          <w:tab w:val="left" w:pos="6759"/>
        </w:tabs>
      </w:pPr>
      <w:r>
        <w:tab/>
      </w:r>
    </w:p>
    <w:p w:rsidR="00825399" w:rsidRPr="00FE1CB2" w:rsidRDefault="00825399" w:rsidP="00825399"/>
    <w:p w:rsidR="00825399" w:rsidRDefault="00825399" w:rsidP="00825399"/>
    <w:p w:rsidR="00825399" w:rsidRDefault="00825399" w:rsidP="00825399">
      <w:pPr>
        <w:tabs>
          <w:tab w:val="left" w:pos="8199"/>
        </w:tabs>
      </w:pPr>
      <w:r>
        <w:tab/>
      </w:r>
    </w:p>
    <w:p w:rsidR="00825399" w:rsidRPr="00821BD5" w:rsidRDefault="00825399" w:rsidP="00825399">
      <w:r>
        <w:rPr>
          <w:b/>
          <w:noProof/>
          <w:lang w:eastAsia="ru-RU"/>
        </w:rPr>
        <w:pict>
          <v:shape id="_x0000_s1051" type="#_x0000_t32" style="position:absolute;margin-left:224.3pt;margin-top:4.7pt;width:.05pt;height:28.7pt;z-index:251653120" o:connectortype="straight">
            <v:stroke endarrow="block"/>
          </v:shape>
        </w:pict>
      </w:r>
    </w:p>
    <w:p w:rsidR="00825399" w:rsidRPr="00821BD5" w:rsidRDefault="00825399" w:rsidP="00825399"/>
    <w:p w:rsidR="00825399" w:rsidRPr="00821BD5" w:rsidRDefault="005A2CEE" w:rsidP="00825399">
      <w:r>
        <w:rPr>
          <w:b/>
          <w:noProof/>
          <w:color w:val="000000"/>
          <w:lang w:eastAsia="ru-RU"/>
        </w:rPr>
        <w:pict>
          <v:shape id="_x0000_s1053" type="#_x0000_t109" style="position:absolute;margin-left:120.8pt;margin-top:5.8pt;width:195pt;height:92.1pt;z-index:251654144">
            <v:textbox style="mso-next-textbox:#_x0000_s1053">
              <w:txbxContent>
                <w:p w:rsidR="00825399" w:rsidRPr="00C121C6" w:rsidRDefault="00825399" w:rsidP="000971E3">
                  <w:pPr>
                    <w:jc w:val="center"/>
                    <w:rPr>
                      <w:b/>
                    </w:rPr>
                  </w:pPr>
                  <w:r>
                    <w:rPr>
                      <w:b/>
                    </w:rPr>
                    <w:t xml:space="preserve">Принятие </w:t>
                  </w:r>
                  <w:proofErr w:type="gramStart"/>
                  <w:r>
                    <w:rPr>
                      <w:b/>
                    </w:rPr>
                    <w:t xml:space="preserve">постановления Администрации </w:t>
                  </w:r>
                  <w:r w:rsidR="000971E3">
                    <w:rPr>
                      <w:b/>
                    </w:rPr>
                    <w:t xml:space="preserve">___________ сельсовета ____________ района </w:t>
                  </w:r>
                  <w:r>
                    <w:rPr>
                      <w:b/>
                    </w:rPr>
                    <w:t>Курской области</w:t>
                  </w:r>
                  <w:proofErr w:type="gramEnd"/>
                  <w:r>
                    <w:rPr>
                      <w:b/>
                    </w:rPr>
                    <w:t xml:space="preserve"> о переводе </w:t>
                  </w:r>
                  <w:r w:rsidR="00483379">
                    <w:rPr>
                      <w:b/>
                    </w:rPr>
                    <w:t xml:space="preserve">(либо об отказе в переводе) </w:t>
                  </w:r>
                  <w:r>
                    <w:rPr>
                      <w:b/>
                    </w:rPr>
                    <w:t>земель</w:t>
                  </w:r>
                  <w:r w:rsidR="00483379">
                    <w:rPr>
                      <w:b/>
                    </w:rPr>
                    <w:t xml:space="preserve"> или земельных участков из одной категории в другую</w:t>
                  </w:r>
                </w:p>
              </w:txbxContent>
            </v:textbox>
          </v:shape>
        </w:pict>
      </w:r>
    </w:p>
    <w:p w:rsidR="00825399" w:rsidRPr="00821BD5" w:rsidRDefault="00825399" w:rsidP="00825399"/>
    <w:p w:rsidR="00825399" w:rsidRPr="00821BD5" w:rsidRDefault="00825399" w:rsidP="00825399"/>
    <w:p w:rsidR="00825399" w:rsidRPr="00821BD5" w:rsidRDefault="00825399" w:rsidP="00825399"/>
    <w:p w:rsidR="00825399" w:rsidRPr="00821BD5" w:rsidRDefault="00825399" w:rsidP="00825399"/>
    <w:p w:rsidR="00825399" w:rsidRPr="00821BD5" w:rsidRDefault="00825399" w:rsidP="00825399"/>
    <w:p w:rsidR="00825399" w:rsidRPr="00821BD5" w:rsidRDefault="00483379" w:rsidP="00825399">
      <w:r>
        <w:rPr>
          <w:b/>
          <w:noProof/>
          <w:color w:val="000000"/>
          <w:lang w:eastAsia="ru-RU"/>
        </w:rPr>
        <w:pict>
          <v:shape id="_x0000_s1055" type="#_x0000_t32" style="position:absolute;margin-left:223.7pt;margin-top:1.95pt;width:.05pt;height:25.15pt;z-index:251656192" o:connectortype="straight">
            <v:stroke endarrow="block"/>
          </v:shape>
        </w:pict>
      </w:r>
    </w:p>
    <w:p w:rsidR="00825399" w:rsidRPr="00821BD5" w:rsidRDefault="005A2CEE" w:rsidP="00825399">
      <w:r>
        <w:rPr>
          <w:b/>
          <w:noProof/>
          <w:color w:val="000000"/>
          <w:lang w:eastAsia="ru-RU"/>
        </w:rPr>
        <w:pict>
          <v:shape id="_x0000_s1054" type="#_x0000_t109" style="position:absolute;margin-left:116.05pt;margin-top:13.3pt;width:195pt;height:47.25pt;z-index:251655168">
            <v:textbox style="mso-next-textbox:#_x0000_s1054">
              <w:txbxContent>
                <w:p w:rsidR="00825399" w:rsidRPr="00C121C6" w:rsidRDefault="00825399" w:rsidP="00825399">
                  <w:pPr>
                    <w:jc w:val="center"/>
                    <w:rPr>
                      <w:b/>
                    </w:rPr>
                  </w:pPr>
                  <w:r>
                    <w:rPr>
                      <w:b/>
                    </w:rPr>
                    <w:t>Выдача документов заявителю</w:t>
                  </w:r>
                </w:p>
              </w:txbxContent>
            </v:textbox>
          </v:shape>
        </w:pict>
      </w:r>
    </w:p>
    <w:p w:rsidR="00825399" w:rsidRPr="00821BD5" w:rsidRDefault="00825399" w:rsidP="00825399"/>
    <w:p w:rsidR="00825399" w:rsidRPr="00821BD5" w:rsidRDefault="00825399" w:rsidP="00825399"/>
    <w:p w:rsidR="00825399" w:rsidRPr="00821BD5" w:rsidRDefault="00825399" w:rsidP="00825399"/>
    <w:p w:rsidR="00825399" w:rsidRPr="00821BD5" w:rsidRDefault="00825399" w:rsidP="00825399"/>
    <w:p w:rsidR="00825399" w:rsidRPr="00821BD5" w:rsidRDefault="00825399" w:rsidP="00825399"/>
    <w:p w:rsidR="00825399" w:rsidRPr="00821BD5" w:rsidRDefault="00825399" w:rsidP="00825399"/>
    <w:p w:rsidR="00825399" w:rsidRPr="00821BD5" w:rsidRDefault="00825399" w:rsidP="00825399"/>
    <w:p w:rsidR="00825399" w:rsidRDefault="00825399" w:rsidP="00825399"/>
    <w:p w:rsidR="00825399" w:rsidRPr="00821BD5" w:rsidRDefault="00825399" w:rsidP="00825399">
      <w:pPr>
        <w:tabs>
          <w:tab w:val="left" w:pos="3554"/>
        </w:tabs>
      </w:pPr>
      <w:r>
        <w:tab/>
      </w:r>
    </w:p>
    <w:p w:rsidR="00D72DC2" w:rsidRDefault="00D72DC2" w:rsidP="00D453C5">
      <w:pPr>
        <w:jc w:val="center"/>
        <w:rPr>
          <w:b/>
          <w:color w:val="000000"/>
        </w:rPr>
      </w:pPr>
    </w:p>
    <w:sectPr w:rsidR="00D72DC2" w:rsidSect="0040515A">
      <w:headerReference w:type="default" r:id="rId7"/>
      <w:pgSz w:w="11906" w:h="16838"/>
      <w:pgMar w:top="992" w:right="1276" w:bottom="992"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5B6" w:rsidRDefault="001C05B6" w:rsidP="00A87A39">
      <w:r>
        <w:separator/>
      </w:r>
    </w:p>
  </w:endnote>
  <w:endnote w:type="continuationSeparator" w:id="0">
    <w:p w:rsidR="001C05B6" w:rsidRDefault="001C05B6" w:rsidP="00A87A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5B6" w:rsidRDefault="001C05B6" w:rsidP="00A87A39">
      <w:r>
        <w:separator/>
      </w:r>
    </w:p>
  </w:footnote>
  <w:footnote w:type="continuationSeparator" w:id="0">
    <w:p w:rsidR="001C05B6" w:rsidRDefault="001C05B6" w:rsidP="00A87A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24A" w:rsidRDefault="0032424A" w:rsidP="00A87A39">
    <w:pPr>
      <w:pStyle w:val="a6"/>
      <w:tabs>
        <w:tab w:val="left" w:pos="2865"/>
        <w:tab w:val="center" w:pos="4535"/>
      </w:tabs>
    </w:pPr>
    <w:r>
      <w:tab/>
    </w:r>
    <w:r>
      <w:tab/>
    </w:r>
    <w:fldSimple w:instr=" PAGE   \* MERGEFORMAT ">
      <w:r w:rsidR="00E82B22">
        <w:rPr>
          <w:noProof/>
        </w:rPr>
        <w:t>26</w:t>
      </w:r>
    </w:fldSimple>
  </w:p>
  <w:p w:rsidR="0032424A" w:rsidRDefault="0032424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068"/>
        </w:tabs>
        <w:ind w:left="1068"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3338"/>
        </w:tabs>
        <w:ind w:left="3338"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2415"/>
        </w:tabs>
        <w:ind w:left="2415"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2764"/>
        </w:tabs>
        <w:ind w:left="2764"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6">
    <w:nsid w:val="00000008"/>
    <w:multiLevelType w:val="singleLevel"/>
    <w:tmpl w:val="00000008"/>
    <w:name w:val="WW8Num8"/>
    <w:lvl w:ilvl="0">
      <w:start w:val="1"/>
      <w:numFmt w:val="bullet"/>
      <w:lvlText w:val=""/>
      <w:lvlJc w:val="left"/>
      <w:pPr>
        <w:tabs>
          <w:tab w:val="num" w:pos="928"/>
        </w:tabs>
        <w:ind w:left="928" w:hanging="360"/>
      </w:pPr>
      <w:rPr>
        <w:rFonts w:ascii="Symbol" w:hAnsi="Symbol"/>
      </w:rPr>
    </w:lvl>
  </w:abstractNum>
  <w:abstractNum w:abstractNumId="7">
    <w:nsid w:val="00000009"/>
    <w:multiLevelType w:val="singleLevel"/>
    <w:tmpl w:val="00000009"/>
    <w:name w:val="WW8Num9"/>
    <w:lvl w:ilvl="0">
      <w:start w:val="1"/>
      <w:numFmt w:val="bullet"/>
      <w:lvlText w:val=""/>
      <w:lvlJc w:val="left"/>
      <w:pPr>
        <w:tabs>
          <w:tab w:val="num" w:pos="2415"/>
        </w:tabs>
        <w:ind w:left="2415" w:hanging="360"/>
      </w:pPr>
      <w:rPr>
        <w:rFonts w:ascii="Symbol" w:hAnsi="Symbol"/>
      </w:rPr>
    </w:lvl>
  </w:abstractNum>
  <w:abstractNum w:abstractNumId="8">
    <w:nsid w:val="0000000A"/>
    <w:multiLevelType w:val="singleLevel"/>
    <w:tmpl w:val="0000000A"/>
    <w:name w:val="WW8Num10"/>
    <w:lvl w:ilvl="0">
      <w:start w:val="1"/>
      <w:numFmt w:val="bullet"/>
      <w:lvlText w:val=""/>
      <w:lvlJc w:val="left"/>
      <w:pPr>
        <w:tabs>
          <w:tab w:val="num" w:pos="1776"/>
        </w:tabs>
        <w:ind w:left="1776" w:hanging="360"/>
      </w:pPr>
      <w:rPr>
        <w:rFonts w:ascii="Symbol" w:hAnsi="Symbol"/>
      </w:rPr>
    </w:lvl>
  </w:abstractNum>
  <w:abstractNum w:abstractNumId="9">
    <w:nsid w:val="0000000B"/>
    <w:multiLevelType w:val="singleLevel"/>
    <w:tmpl w:val="0000000B"/>
    <w:name w:val="WW8Num11"/>
    <w:lvl w:ilvl="0">
      <w:start w:val="1"/>
      <w:numFmt w:val="bullet"/>
      <w:lvlText w:val=""/>
      <w:lvlJc w:val="left"/>
      <w:pPr>
        <w:tabs>
          <w:tab w:val="num" w:pos="1776"/>
        </w:tabs>
        <w:ind w:left="1776" w:hanging="360"/>
      </w:pPr>
      <w:rPr>
        <w:rFonts w:ascii="Symbol" w:hAnsi="Symbol"/>
      </w:rPr>
    </w:lvl>
  </w:abstractNum>
  <w:abstractNum w:abstractNumId="10">
    <w:nsid w:val="0000000C"/>
    <w:multiLevelType w:val="singleLevel"/>
    <w:tmpl w:val="0000000C"/>
    <w:name w:val="WW8Num12"/>
    <w:lvl w:ilvl="0">
      <w:start w:val="1"/>
      <w:numFmt w:val="bullet"/>
      <w:lvlText w:val=""/>
      <w:lvlJc w:val="left"/>
      <w:pPr>
        <w:tabs>
          <w:tab w:val="num" w:pos="3048"/>
        </w:tabs>
        <w:ind w:left="3048" w:hanging="360"/>
      </w:pPr>
      <w:rPr>
        <w:rFonts w:ascii="Symbol" w:hAnsi="Symbol"/>
      </w:rPr>
    </w:lvl>
  </w:abstractNum>
  <w:abstractNum w:abstractNumId="11">
    <w:nsid w:val="0000000D"/>
    <w:multiLevelType w:val="singleLevel"/>
    <w:tmpl w:val="0000000D"/>
    <w:name w:val="WW8Num13"/>
    <w:lvl w:ilvl="0">
      <w:start w:val="1"/>
      <w:numFmt w:val="bullet"/>
      <w:lvlText w:val=""/>
      <w:lvlJc w:val="left"/>
      <w:pPr>
        <w:tabs>
          <w:tab w:val="num" w:pos="2415"/>
        </w:tabs>
        <w:ind w:left="2415" w:hanging="360"/>
      </w:pPr>
      <w:rPr>
        <w:rFonts w:ascii="Symbol" w:hAnsi="Symbol"/>
      </w:rPr>
    </w:lvl>
  </w:abstractNum>
  <w:abstractNum w:abstractNumId="12">
    <w:nsid w:val="0000000E"/>
    <w:multiLevelType w:val="singleLevel"/>
    <w:tmpl w:val="0000000E"/>
    <w:name w:val="WW8Num14"/>
    <w:lvl w:ilvl="0">
      <w:start w:val="1"/>
      <w:numFmt w:val="bullet"/>
      <w:lvlText w:val=""/>
      <w:lvlJc w:val="left"/>
      <w:pPr>
        <w:tabs>
          <w:tab w:val="num" w:pos="1069"/>
        </w:tabs>
        <w:ind w:left="1069" w:hanging="360"/>
      </w:pPr>
      <w:rPr>
        <w:rFonts w:ascii="Symbol" w:hAnsi="Symbol"/>
      </w:rPr>
    </w:lvl>
  </w:abstractNum>
  <w:abstractNum w:abstractNumId="13">
    <w:nsid w:val="00000010"/>
    <w:multiLevelType w:val="singleLevel"/>
    <w:tmpl w:val="00000010"/>
    <w:name w:val="WW8Num16"/>
    <w:lvl w:ilvl="0">
      <w:start w:val="1"/>
      <w:numFmt w:val="bullet"/>
      <w:lvlText w:val=""/>
      <w:lvlJc w:val="left"/>
      <w:pPr>
        <w:tabs>
          <w:tab w:val="num" w:pos="2415"/>
        </w:tabs>
        <w:ind w:left="2415" w:hanging="360"/>
      </w:pPr>
      <w:rPr>
        <w:rFonts w:ascii="Symbol" w:hAnsi="Symbol"/>
      </w:rPr>
    </w:lvl>
  </w:abstractNum>
  <w:abstractNum w:abstractNumId="14">
    <w:nsid w:val="00000011"/>
    <w:multiLevelType w:val="singleLevel"/>
    <w:tmpl w:val="00000011"/>
    <w:name w:val="WW8Num17"/>
    <w:lvl w:ilvl="0">
      <w:start w:val="1"/>
      <w:numFmt w:val="bullet"/>
      <w:lvlText w:val=""/>
      <w:lvlJc w:val="left"/>
      <w:pPr>
        <w:tabs>
          <w:tab w:val="num" w:pos="1440"/>
        </w:tabs>
        <w:ind w:left="1440" w:hanging="360"/>
      </w:pPr>
      <w:rPr>
        <w:rFonts w:ascii="Symbol" w:hAnsi="Symbol"/>
      </w:rPr>
    </w:lvl>
  </w:abstractNum>
  <w:abstractNum w:abstractNumId="15">
    <w:nsid w:val="00000012"/>
    <w:multiLevelType w:val="singleLevel"/>
    <w:tmpl w:val="00000012"/>
    <w:name w:val="WW8Num18"/>
    <w:lvl w:ilvl="0">
      <w:start w:val="1"/>
      <w:numFmt w:val="bullet"/>
      <w:lvlText w:val=""/>
      <w:lvlJc w:val="left"/>
      <w:pPr>
        <w:tabs>
          <w:tab w:val="num" w:pos="1776"/>
        </w:tabs>
        <w:ind w:left="1776" w:hanging="360"/>
      </w:pPr>
      <w:rPr>
        <w:rFonts w:ascii="Symbol" w:hAnsi="Symbol"/>
      </w:rPr>
    </w:lvl>
  </w:abstractNum>
  <w:abstractNum w:abstractNumId="16">
    <w:nsid w:val="00000013"/>
    <w:multiLevelType w:val="singleLevel"/>
    <w:tmpl w:val="00000013"/>
    <w:name w:val="WW8Num19"/>
    <w:lvl w:ilvl="0">
      <w:start w:val="1"/>
      <w:numFmt w:val="bullet"/>
      <w:lvlText w:val=""/>
      <w:lvlJc w:val="left"/>
      <w:pPr>
        <w:tabs>
          <w:tab w:val="num" w:pos="1776"/>
        </w:tabs>
        <w:ind w:left="1776" w:hanging="360"/>
      </w:pPr>
      <w:rPr>
        <w:rFonts w:ascii="Symbol" w:hAnsi="Symbol"/>
      </w:rPr>
    </w:lvl>
  </w:abstractNum>
  <w:abstractNum w:abstractNumId="17">
    <w:nsid w:val="00000016"/>
    <w:multiLevelType w:val="singleLevel"/>
    <w:tmpl w:val="00000016"/>
    <w:name w:val="WW8Num22"/>
    <w:lvl w:ilvl="0">
      <w:start w:val="1"/>
      <w:numFmt w:val="bullet"/>
      <w:lvlText w:val=""/>
      <w:lvlJc w:val="left"/>
      <w:pPr>
        <w:tabs>
          <w:tab w:val="num" w:pos="2415"/>
        </w:tabs>
        <w:ind w:left="2415" w:hanging="360"/>
      </w:pPr>
      <w:rPr>
        <w:rFonts w:ascii="Symbol" w:hAnsi="Symbol"/>
      </w:rPr>
    </w:lvl>
  </w:abstractNum>
  <w:abstractNum w:abstractNumId="18">
    <w:nsid w:val="00000017"/>
    <w:multiLevelType w:val="singleLevel"/>
    <w:tmpl w:val="00000017"/>
    <w:name w:val="WW8Num23"/>
    <w:lvl w:ilvl="0">
      <w:start w:val="1"/>
      <w:numFmt w:val="bullet"/>
      <w:lvlText w:val=""/>
      <w:lvlJc w:val="left"/>
      <w:pPr>
        <w:tabs>
          <w:tab w:val="num" w:pos="2415"/>
        </w:tabs>
        <w:ind w:left="2415" w:hanging="360"/>
      </w:pPr>
      <w:rPr>
        <w:rFonts w:ascii="Symbol" w:hAnsi="Symbol"/>
      </w:rPr>
    </w:lvl>
  </w:abstractNum>
  <w:abstractNum w:abstractNumId="19">
    <w:nsid w:val="00000018"/>
    <w:multiLevelType w:val="multilevel"/>
    <w:tmpl w:val="BBF8A388"/>
    <w:name w:val="WW8Num24"/>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6"/>
      <w:numFmt w:val="decimal"/>
      <w:isLgl/>
      <w:lvlText w:val="%1.%2.%3."/>
      <w:lvlJc w:val="left"/>
      <w:pPr>
        <w:tabs>
          <w:tab w:val="num" w:pos="2705"/>
        </w:tabs>
        <w:ind w:left="2705"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0">
    <w:nsid w:val="00000019"/>
    <w:multiLevelType w:val="singleLevel"/>
    <w:tmpl w:val="00000019"/>
    <w:name w:val="WW8Num25"/>
    <w:lvl w:ilvl="0">
      <w:start w:val="1"/>
      <w:numFmt w:val="bullet"/>
      <w:lvlText w:val=""/>
      <w:lvlJc w:val="left"/>
      <w:pPr>
        <w:tabs>
          <w:tab w:val="num" w:pos="1776"/>
        </w:tabs>
        <w:ind w:left="1776" w:hanging="360"/>
      </w:pPr>
      <w:rPr>
        <w:rFonts w:ascii="Symbol" w:hAnsi="Symbol"/>
      </w:rPr>
    </w:lvl>
  </w:abstractNum>
  <w:abstractNum w:abstractNumId="21">
    <w:nsid w:val="0000001B"/>
    <w:multiLevelType w:val="singleLevel"/>
    <w:tmpl w:val="0000001B"/>
    <w:name w:val="WW8Num27"/>
    <w:lvl w:ilvl="0">
      <w:start w:val="1"/>
      <w:numFmt w:val="bullet"/>
      <w:lvlText w:val=""/>
      <w:lvlJc w:val="left"/>
      <w:pPr>
        <w:tabs>
          <w:tab w:val="num" w:pos="1068"/>
        </w:tabs>
        <w:ind w:left="1068" w:hanging="360"/>
      </w:pPr>
      <w:rPr>
        <w:rFonts w:ascii="Symbol" w:hAnsi="Symbol"/>
      </w:rPr>
    </w:lvl>
  </w:abstractNum>
  <w:abstractNum w:abstractNumId="22">
    <w:nsid w:val="0000001D"/>
    <w:multiLevelType w:val="singleLevel"/>
    <w:tmpl w:val="0000001D"/>
    <w:name w:val="WW8Num29"/>
    <w:lvl w:ilvl="0">
      <w:start w:val="1"/>
      <w:numFmt w:val="bullet"/>
      <w:lvlText w:val=""/>
      <w:lvlJc w:val="left"/>
      <w:pPr>
        <w:tabs>
          <w:tab w:val="num" w:pos="1080"/>
        </w:tabs>
        <w:ind w:left="1080" w:hanging="360"/>
      </w:pPr>
      <w:rPr>
        <w:rFonts w:ascii="Symbol" w:hAnsi="Symbol"/>
      </w:rPr>
    </w:lvl>
  </w:abstractNum>
  <w:abstractNum w:abstractNumId="23">
    <w:nsid w:val="0000001E"/>
    <w:multiLevelType w:val="singleLevel"/>
    <w:tmpl w:val="0000001E"/>
    <w:name w:val="WW8Num30"/>
    <w:lvl w:ilvl="0">
      <w:start w:val="1"/>
      <w:numFmt w:val="bullet"/>
      <w:lvlText w:val=""/>
      <w:lvlJc w:val="left"/>
      <w:pPr>
        <w:tabs>
          <w:tab w:val="num" w:pos="2415"/>
        </w:tabs>
        <w:ind w:left="2415" w:hanging="360"/>
      </w:pPr>
      <w:rPr>
        <w:rFonts w:ascii="Symbol" w:hAnsi="Symbol"/>
      </w:rPr>
    </w:lvl>
  </w:abstractNum>
  <w:abstractNum w:abstractNumId="24">
    <w:nsid w:val="02E4126E"/>
    <w:multiLevelType w:val="multilevel"/>
    <w:tmpl w:val="4ED0D078"/>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08E31DA7"/>
    <w:multiLevelType w:val="hybridMultilevel"/>
    <w:tmpl w:val="012EA83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C762F7B"/>
    <w:multiLevelType w:val="multilevel"/>
    <w:tmpl w:val="43AC9670"/>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u w:val="none"/>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106B7B2E"/>
    <w:multiLevelType w:val="hybridMultilevel"/>
    <w:tmpl w:val="D36A06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19A7483"/>
    <w:multiLevelType w:val="multilevel"/>
    <w:tmpl w:val="2AC09594"/>
    <w:lvl w:ilvl="0">
      <w:start w:val="2"/>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9">
    <w:nsid w:val="178216AE"/>
    <w:multiLevelType w:val="multilevel"/>
    <w:tmpl w:val="B4C6A5DA"/>
    <w:lvl w:ilvl="0">
      <w:start w:val="1"/>
      <w:numFmt w:val="decimal"/>
      <w:lvlText w:val="%1."/>
      <w:lvlJc w:val="left"/>
      <w:pPr>
        <w:ind w:left="720" w:hanging="360"/>
      </w:pPr>
      <w:rPr>
        <w:rFonts w:hint="default"/>
        <w:b/>
      </w:rPr>
    </w:lvl>
    <w:lvl w:ilvl="1">
      <w:start w:val="1"/>
      <w:numFmt w:val="decimal"/>
      <w:isLgl/>
      <w:lvlText w:val="%1.%2."/>
      <w:lvlJc w:val="left"/>
      <w:pPr>
        <w:ind w:left="313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nsid w:val="17E2003B"/>
    <w:multiLevelType w:val="multilevel"/>
    <w:tmpl w:val="C3C883C2"/>
    <w:lvl w:ilvl="0">
      <w:start w:val="1"/>
      <w:numFmt w:val="decimal"/>
      <w:lvlText w:val="%1."/>
      <w:lvlJc w:val="left"/>
      <w:pPr>
        <w:ind w:left="525" w:hanging="525"/>
      </w:pPr>
      <w:rPr>
        <w:rFonts w:hint="default"/>
        <w:u w:val="none"/>
      </w:rPr>
    </w:lvl>
    <w:lvl w:ilvl="1">
      <w:start w:val="1"/>
      <w:numFmt w:val="decimal"/>
      <w:lvlText w:val="%1.%2."/>
      <w:lvlJc w:val="left"/>
      <w:pPr>
        <w:ind w:left="1287" w:hanging="720"/>
      </w:pPr>
      <w:rPr>
        <w:rFonts w:hint="default"/>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781" w:hanging="1080"/>
      </w:pPr>
      <w:rPr>
        <w:rFonts w:hint="default"/>
        <w:u w:val="none"/>
      </w:rPr>
    </w:lvl>
    <w:lvl w:ilvl="4">
      <w:start w:val="1"/>
      <w:numFmt w:val="decimal"/>
      <w:lvlText w:val="%1.%2.%3.%4.%5."/>
      <w:lvlJc w:val="left"/>
      <w:pPr>
        <w:ind w:left="3348" w:hanging="1080"/>
      </w:pPr>
      <w:rPr>
        <w:rFonts w:hint="default"/>
        <w:u w:val="none"/>
      </w:rPr>
    </w:lvl>
    <w:lvl w:ilvl="5">
      <w:start w:val="1"/>
      <w:numFmt w:val="decimal"/>
      <w:lvlText w:val="%1.%2.%3.%4.%5.%6."/>
      <w:lvlJc w:val="left"/>
      <w:pPr>
        <w:ind w:left="4275" w:hanging="1440"/>
      </w:pPr>
      <w:rPr>
        <w:rFonts w:hint="default"/>
        <w:u w:val="none"/>
      </w:rPr>
    </w:lvl>
    <w:lvl w:ilvl="6">
      <w:start w:val="1"/>
      <w:numFmt w:val="decimal"/>
      <w:lvlText w:val="%1.%2.%3.%4.%5.%6.%7."/>
      <w:lvlJc w:val="left"/>
      <w:pPr>
        <w:ind w:left="5202" w:hanging="1800"/>
      </w:pPr>
      <w:rPr>
        <w:rFonts w:hint="default"/>
        <w:u w:val="none"/>
      </w:rPr>
    </w:lvl>
    <w:lvl w:ilvl="7">
      <w:start w:val="1"/>
      <w:numFmt w:val="decimal"/>
      <w:lvlText w:val="%1.%2.%3.%4.%5.%6.%7.%8."/>
      <w:lvlJc w:val="left"/>
      <w:pPr>
        <w:ind w:left="5769" w:hanging="1800"/>
      </w:pPr>
      <w:rPr>
        <w:rFonts w:hint="default"/>
        <w:u w:val="none"/>
      </w:rPr>
    </w:lvl>
    <w:lvl w:ilvl="8">
      <w:start w:val="1"/>
      <w:numFmt w:val="decimal"/>
      <w:lvlText w:val="%1.%2.%3.%4.%5.%6.%7.%8.%9."/>
      <w:lvlJc w:val="left"/>
      <w:pPr>
        <w:ind w:left="6696" w:hanging="2160"/>
      </w:pPr>
      <w:rPr>
        <w:rFonts w:hint="default"/>
        <w:u w:val="none"/>
      </w:rPr>
    </w:lvl>
  </w:abstractNum>
  <w:abstractNum w:abstractNumId="31">
    <w:nsid w:val="181051F3"/>
    <w:multiLevelType w:val="hybridMultilevel"/>
    <w:tmpl w:val="2E1C7414"/>
    <w:lvl w:ilvl="0" w:tplc="8DA0A044">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1ED61C55"/>
    <w:multiLevelType w:val="hybridMultilevel"/>
    <w:tmpl w:val="4E4AFB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21CB11D1"/>
    <w:multiLevelType w:val="hybridMultilevel"/>
    <w:tmpl w:val="FDC62952"/>
    <w:lvl w:ilvl="0" w:tplc="5498A824">
      <w:start w:val="1"/>
      <w:numFmt w:val="decimal"/>
      <w:lvlText w:val="%1)"/>
      <w:lvlJc w:val="left"/>
      <w:pPr>
        <w:ind w:left="1815" w:hanging="109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2AF420DC"/>
    <w:multiLevelType w:val="hybridMultilevel"/>
    <w:tmpl w:val="E8BC0C0C"/>
    <w:lvl w:ilvl="0" w:tplc="8DA0A0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2B3256A4"/>
    <w:multiLevelType w:val="hybridMultilevel"/>
    <w:tmpl w:val="E174A14A"/>
    <w:lvl w:ilvl="0" w:tplc="749ADC7A">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6">
    <w:nsid w:val="2C574D4C"/>
    <w:multiLevelType w:val="hybridMultilevel"/>
    <w:tmpl w:val="F8684B2C"/>
    <w:lvl w:ilvl="0" w:tplc="834EACE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nsid w:val="2EAB0793"/>
    <w:multiLevelType w:val="multilevel"/>
    <w:tmpl w:val="B9DA5D70"/>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u w:val="single"/>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nsid w:val="38E02FF5"/>
    <w:multiLevelType w:val="hybridMultilevel"/>
    <w:tmpl w:val="05DE8448"/>
    <w:lvl w:ilvl="0" w:tplc="C8C493F8">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9">
    <w:nsid w:val="39CC0B04"/>
    <w:multiLevelType w:val="hybridMultilevel"/>
    <w:tmpl w:val="1346C5C4"/>
    <w:lvl w:ilvl="0" w:tplc="28EA1CF4">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0">
    <w:nsid w:val="401B11CB"/>
    <w:multiLevelType w:val="multilevel"/>
    <w:tmpl w:val="B128F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48C02AE"/>
    <w:multiLevelType w:val="hybridMultilevel"/>
    <w:tmpl w:val="1694A6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58B26822"/>
    <w:multiLevelType w:val="hybridMultilevel"/>
    <w:tmpl w:val="45C051CA"/>
    <w:lvl w:ilvl="0" w:tplc="22CEAF5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5DF37203"/>
    <w:multiLevelType w:val="multilevel"/>
    <w:tmpl w:val="734CBCA2"/>
    <w:lvl w:ilvl="0">
      <w:start w:val="3"/>
      <w:numFmt w:val="decimal"/>
      <w:lvlText w:val="%1."/>
      <w:lvlJc w:val="left"/>
      <w:pPr>
        <w:ind w:left="450" w:hanging="450"/>
      </w:pPr>
      <w:rPr>
        <w:rFonts w:hint="default"/>
        <w:u w:val="none"/>
      </w:rPr>
    </w:lvl>
    <w:lvl w:ilvl="1">
      <w:start w:val="1"/>
      <w:numFmt w:val="decimal"/>
      <w:lvlText w:val="%1.%2."/>
      <w:lvlJc w:val="left"/>
      <w:pPr>
        <w:ind w:left="1287" w:hanging="720"/>
      </w:pPr>
      <w:rPr>
        <w:rFonts w:hint="default"/>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781" w:hanging="1080"/>
      </w:pPr>
      <w:rPr>
        <w:rFonts w:hint="default"/>
        <w:u w:val="none"/>
      </w:rPr>
    </w:lvl>
    <w:lvl w:ilvl="4">
      <w:start w:val="1"/>
      <w:numFmt w:val="decimal"/>
      <w:lvlText w:val="%1.%2.%3.%4.%5."/>
      <w:lvlJc w:val="left"/>
      <w:pPr>
        <w:ind w:left="3348" w:hanging="1080"/>
      </w:pPr>
      <w:rPr>
        <w:rFonts w:hint="default"/>
        <w:u w:val="none"/>
      </w:rPr>
    </w:lvl>
    <w:lvl w:ilvl="5">
      <w:start w:val="1"/>
      <w:numFmt w:val="decimal"/>
      <w:lvlText w:val="%1.%2.%3.%4.%5.%6."/>
      <w:lvlJc w:val="left"/>
      <w:pPr>
        <w:ind w:left="4275" w:hanging="1440"/>
      </w:pPr>
      <w:rPr>
        <w:rFonts w:hint="default"/>
        <w:u w:val="none"/>
      </w:rPr>
    </w:lvl>
    <w:lvl w:ilvl="6">
      <w:start w:val="1"/>
      <w:numFmt w:val="decimal"/>
      <w:lvlText w:val="%1.%2.%3.%4.%5.%6.%7."/>
      <w:lvlJc w:val="left"/>
      <w:pPr>
        <w:ind w:left="5202" w:hanging="1800"/>
      </w:pPr>
      <w:rPr>
        <w:rFonts w:hint="default"/>
        <w:u w:val="none"/>
      </w:rPr>
    </w:lvl>
    <w:lvl w:ilvl="7">
      <w:start w:val="1"/>
      <w:numFmt w:val="decimal"/>
      <w:lvlText w:val="%1.%2.%3.%4.%5.%6.%7.%8."/>
      <w:lvlJc w:val="left"/>
      <w:pPr>
        <w:ind w:left="5769" w:hanging="1800"/>
      </w:pPr>
      <w:rPr>
        <w:rFonts w:hint="default"/>
        <w:u w:val="none"/>
      </w:rPr>
    </w:lvl>
    <w:lvl w:ilvl="8">
      <w:start w:val="1"/>
      <w:numFmt w:val="decimal"/>
      <w:lvlText w:val="%1.%2.%3.%4.%5.%6.%7.%8.%9."/>
      <w:lvlJc w:val="left"/>
      <w:pPr>
        <w:ind w:left="6696" w:hanging="2160"/>
      </w:pPr>
      <w:rPr>
        <w:rFonts w:hint="default"/>
        <w:u w:val="none"/>
      </w:rPr>
    </w:lvl>
  </w:abstractNum>
  <w:abstractNum w:abstractNumId="44">
    <w:nsid w:val="5F1A3340"/>
    <w:multiLevelType w:val="multilevel"/>
    <w:tmpl w:val="47226AA2"/>
    <w:lvl w:ilvl="0">
      <w:start w:val="1"/>
      <w:numFmt w:val="decimal"/>
      <w:lvlText w:val="%1."/>
      <w:lvlJc w:val="left"/>
      <w:pPr>
        <w:ind w:left="450" w:hanging="450"/>
      </w:pPr>
      <w:rPr>
        <w:rFonts w:hint="default"/>
        <w:b w:val="0"/>
      </w:rPr>
    </w:lvl>
    <w:lvl w:ilvl="1">
      <w:start w:val="1"/>
      <w:numFmt w:val="decimal"/>
      <w:lvlText w:val="%1.%2."/>
      <w:lvlJc w:val="left"/>
      <w:pPr>
        <w:ind w:left="3131" w:hanging="720"/>
      </w:pPr>
      <w:rPr>
        <w:rFonts w:hint="default"/>
        <w:b w:val="0"/>
      </w:rPr>
    </w:lvl>
    <w:lvl w:ilvl="2">
      <w:start w:val="1"/>
      <w:numFmt w:val="decimal"/>
      <w:lvlText w:val="%1.%2.%3."/>
      <w:lvlJc w:val="left"/>
      <w:pPr>
        <w:ind w:left="5542" w:hanging="720"/>
      </w:pPr>
      <w:rPr>
        <w:rFonts w:hint="default"/>
        <w:b w:val="0"/>
      </w:rPr>
    </w:lvl>
    <w:lvl w:ilvl="3">
      <w:start w:val="1"/>
      <w:numFmt w:val="decimal"/>
      <w:lvlText w:val="%1.%2.%3.%4."/>
      <w:lvlJc w:val="left"/>
      <w:pPr>
        <w:ind w:left="8313" w:hanging="1080"/>
      </w:pPr>
      <w:rPr>
        <w:rFonts w:hint="default"/>
        <w:b w:val="0"/>
      </w:rPr>
    </w:lvl>
    <w:lvl w:ilvl="4">
      <w:start w:val="1"/>
      <w:numFmt w:val="decimal"/>
      <w:lvlText w:val="%1.%2.%3.%4.%5."/>
      <w:lvlJc w:val="left"/>
      <w:pPr>
        <w:ind w:left="10724" w:hanging="1080"/>
      </w:pPr>
      <w:rPr>
        <w:rFonts w:hint="default"/>
        <w:b w:val="0"/>
      </w:rPr>
    </w:lvl>
    <w:lvl w:ilvl="5">
      <w:start w:val="1"/>
      <w:numFmt w:val="decimal"/>
      <w:lvlText w:val="%1.%2.%3.%4.%5.%6."/>
      <w:lvlJc w:val="left"/>
      <w:pPr>
        <w:ind w:left="13495" w:hanging="1440"/>
      </w:pPr>
      <w:rPr>
        <w:rFonts w:hint="default"/>
        <w:b w:val="0"/>
      </w:rPr>
    </w:lvl>
    <w:lvl w:ilvl="6">
      <w:start w:val="1"/>
      <w:numFmt w:val="decimal"/>
      <w:lvlText w:val="%1.%2.%3.%4.%5.%6.%7."/>
      <w:lvlJc w:val="left"/>
      <w:pPr>
        <w:ind w:left="16266" w:hanging="1800"/>
      </w:pPr>
      <w:rPr>
        <w:rFonts w:hint="default"/>
        <w:b w:val="0"/>
      </w:rPr>
    </w:lvl>
    <w:lvl w:ilvl="7">
      <w:start w:val="1"/>
      <w:numFmt w:val="decimal"/>
      <w:lvlText w:val="%1.%2.%3.%4.%5.%6.%7.%8."/>
      <w:lvlJc w:val="left"/>
      <w:pPr>
        <w:ind w:left="18677" w:hanging="1800"/>
      </w:pPr>
      <w:rPr>
        <w:rFonts w:hint="default"/>
        <w:b w:val="0"/>
      </w:rPr>
    </w:lvl>
    <w:lvl w:ilvl="8">
      <w:start w:val="1"/>
      <w:numFmt w:val="decimal"/>
      <w:lvlText w:val="%1.%2.%3.%4.%5.%6.%7.%8.%9."/>
      <w:lvlJc w:val="left"/>
      <w:pPr>
        <w:ind w:left="21448" w:hanging="2160"/>
      </w:pPr>
      <w:rPr>
        <w:rFonts w:hint="default"/>
        <w:b w:val="0"/>
      </w:rPr>
    </w:lvl>
  </w:abstractNum>
  <w:abstractNum w:abstractNumId="45">
    <w:nsid w:val="61525B24"/>
    <w:multiLevelType w:val="hybridMultilevel"/>
    <w:tmpl w:val="9C5A9A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6193060D"/>
    <w:multiLevelType w:val="hybridMultilevel"/>
    <w:tmpl w:val="314820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3D400D8"/>
    <w:multiLevelType w:val="multilevel"/>
    <w:tmpl w:val="3E08222E"/>
    <w:lvl w:ilvl="0">
      <w:start w:val="2"/>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8">
    <w:nsid w:val="6F9042F3"/>
    <w:multiLevelType w:val="multilevel"/>
    <w:tmpl w:val="47BC82C0"/>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8313" w:hanging="108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495" w:hanging="1440"/>
      </w:pPr>
      <w:rPr>
        <w:rFonts w:hint="default"/>
      </w:rPr>
    </w:lvl>
    <w:lvl w:ilvl="6">
      <w:start w:val="1"/>
      <w:numFmt w:val="decimal"/>
      <w:lvlText w:val="%1.%2.%3.%4.%5.%6.%7."/>
      <w:lvlJc w:val="left"/>
      <w:pPr>
        <w:ind w:left="16266" w:hanging="1800"/>
      </w:pPr>
      <w:rPr>
        <w:rFonts w:hint="default"/>
      </w:rPr>
    </w:lvl>
    <w:lvl w:ilvl="7">
      <w:start w:val="1"/>
      <w:numFmt w:val="decimal"/>
      <w:lvlText w:val="%1.%2.%3.%4.%5.%6.%7.%8."/>
      <w:lvlJc w:val="left"/>
      <w:pPr>
        <w:ind w:left="18677" w:hanging="1800"/>
      </w:pPr>
      <w:rPr>
        <w:rFonts w:hint="default"/>
      </w:rPr>
    </w:lvl>
    <w:lvl w:ilvl="8">
      <w:start w:val="1"/>
      <w:numFmt w:val="decimal"/>
      <w:lvlText w:val="%1.%2.%3.%4.%5.%6.%7.%8.%9."/>
      <w:lvlJc w:val="left"/>
      <w:pPr>
        <w:ind w:left="21448" w:hanging="2160"/>
      </w:pPr>
      <w:rPr>
        <w:rFonts w:hint="default"/>
      </w:rPr>
    </w:lvl>
  </w:abstractNum>
  <w:num w:numId="1">
    <w:abstractNumId w:val="0"/>
  </w:num>
  <w:num w:numId="2">
    <w:abstractNumId w:val="2"/>
  </w:num>
  <w:num w:numId="3">
    <w:abstractNumId w:val="29"/>
  </w:num>
  <w:num w:numId="4">
    <w:abstractNumId w:val="22"/>
  </w:num>
  <w:num w:numId="5">
    <w:abstractNumId w:val="1"/>
  </w:num>
  <w:num w:numId="6">
    <w:abstractNumId w:val="8"/>
  </w:num>
  <w:num w:numId="7">
    <w:abstractNumId w:val="9"/>
  </w:num>
  <w:num w:numId="8">
    <w:abstractNumId w:val="15"/>
  </w:num>
  <w:num w:numId="9">
    <w:abstractNumId w:val="19"/>
  </w:num>
  <w:num w:numId="10">
    <w:abstractNumId w:val="20"/>
  </w:num>
  <w:num w:numId="11">
    <w:abstractNumId w:val="13"/>
  </w:num>
  <w:num w:numId="12">
    <w:abstractNumId w:val="14"/>
  </w:num>
  <w:num w:numId="13">
    <w:abstractNumId w:val="16"/>
  </w:num>
  <w:num w:numId="14">
    <w:abstractNumId w:val="21"/>
  </w:num>
  <w:num w:numId="15">
    <w:abstractNumId w:val="3"/>
  </w:num>
  <w:num w:numId="16">
    <w:abstractNumId w:val="4"/>
  </w:num>
  <w:num w:numId="17">
    <w:abstractNumId w:val="5"/>
  </w:num>
  <w:num w:numId="18">
    <w:abstractNumId w:val="6"/>
  </w:num>
  <w:num w:numId="19">
    <w:abstractNumId w:val="7"/>
  </w:num>
  <w:num w:numId="20">
    <w:abstractNumId w:val="10"/>
  </w:num>
  <w:num w:numId="21">
    <w:abstractNumId w:val="11"/>
  </w:num>
  <w:num w:numId="22">
    <w:abstractNumId w:val="12"/>
  </w:num>
  <w:num w:numId="23">
    <w:abstractNumId w:val="17"/>
  </w:num>
  <w:num w:numId="24">
    <w:abstractNumId w:val="18"/>
  </w:num>
  <w:num w:numId="25">
    <w:abstractNumId w:val="23"/>
  </w:num>
  <w:num w:numId="26">
    <w:abstractNumId w:val="40"/>
  </w:num>
  <w:num w:numId="27">
    <w:abstractNumId w:val="39"/>
  </w:num>
  <w:num w:numId="28">
    <w:abstractNumId w:val="33"/>
  </w:num>
  <w:num w:numId="29">
    <w:abstractNumId w:val="41"/>
  </w:num>
  <w:num w:numId="30">
    <w:abstractNumId w:val="45"/>
  </w:num>
  <w:num w:numId="31">
    <w:abstractNumId w:val="32"/>
  </w:num>
  <w:num w:numId="32">
    <w:abstractNumId w:val="36"/>
  </w:num>
  <w:num w:numId="33">
    <w:abstractNumId w:val="27"/>
  </w:num>
  <w:num w:numId="34">
    <w:abstractNumId w:val="44"/>
  </w:num>
  <w:num w:numId="35">
    <w:abstractNumId w:val="48"/>
  </w:num>
  <w:num w:numId="36">
    <w:abstractNumId w:val="38"/>
  </w:num>
  <w:num w:numId="37">
    <w:abstractNumId w:val="35"/>
  </w:num>
  <w:num w:numId="38">
    <w:abstractNumId w:val="46"/>
  </w:num>
  <w:num w:numId="39">
    <w:abstractNumId w:val="24"/>
  </w:num>
  <w:num w:numId="40">
    <w:abstractNumId w:val="28"/>
  </w:num>
  <w:num w:numId="41">
    <w:abstractNumId w:val="47"/>
  </w:num>
  <w:num w:numId="42">
    <w:abstractNumId w:val="42"/>
  </w:num>
  <w:num w:numId="43">
    <w:abstractNumId w:val="34"/>
  </w:num>
  <w:num w:numId="44">
    <w:abstractNumId w:val="31"/>
  </w:num>
  <w:num w:numId="45">
    <w:abstractNumId w:val="30"/>
  </w:num>
  <w:num w:numId="46">
    <w:abstractNumId w:val="25"/>
  </w:num>
  <w:num w:numId="47">
    <w:abstractNumId w:val="37"/>
  </w:num>
  <w:num w:numId="48">
    <w:abstractNumId w:val="26"/>
  </w:num>
  <w:num w:numId="49">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043FEF"/>
    <w:rsid w:val="000003A6"/>
    <w:rsid w:val="000039E4"/>
    <w:rsid w:val="00003B25"/>
    <w:rsid w:val="00003DB5"/>
    <w:rsid w:val="00005220"/>
    <w:rsid w:val="00006676"/>
    <w:rsid w:val="000077FE"/>
    <w:rsid w:val="00012D85"/>
    <w:rsid w:val="00013EC2"/>
    <w:rsid w:val="000141F0"/>
    <w:rsid w:val="0001438D"/>
    <w:rsid w:val="000144A8"/>
    <w:rsid w:val="000165DE"/>
    <w:rsid w:val="000202DB"/>
    <w:rsid w:val="00022A08"/>
    <w:rsid w:val="00022B4C"/>
    <w:rsid w:val="0002756B"/>
    <w:rsid w:val="000302DD"/>
    <w:rsid w:val="00030C11"/>
    <w:rsid w:val="000327AA"/>
    <w:rsid w:val="00033ADF"/>
    <w:rsid w:val="00033FD8"/>
    <w:rsid w:val="00036191"/>
    <w:rsid w:val="000404C0"/>
    <w:rsid w:val="00042451"/>
    <w:rsid w:val="00043AA2"/>
    <w:rsid w:val="00043FEF"/>
    <w:rsid w:val="00045161"/>
    <w:rsid w:val="00050EB6"/>
    <w:rsid w:val="00051172"/>
    <w:rsid w:val="00054A7F"/>
    <w:rsid w:val="00055EDD"/>
    <w:rsid w:val="000569F9"/>
    <w:rsid w:val="00057CAD"/>
    <w:rsid w:val="00061BCC"/>
    <w:rsid w:val="00062361"/>
    <w:rsid w:val="000641E2"/>
    <w:rsid w:val="00064285"/>
    <w:rsid w:val="000660D3"/>
    <w:rsid w:val="00067977"/>
    <w:rsid w:val="00073780"/>
    <w:rsid w:val="000739B0"/>
    <w:rsid w:val="00077C8A"/>
    <w:rsid w:val="00080583"/>
    <w:rsid w:val="00081172"/>
    <w:rsid w:val="000852AC"/>
    <w:rsid w:val="000856BE"/>
    <w:rsid w:val="00085A39"/>
    <w:rsid w:val="000907B0"/>
    <w:rsid w:val="000910C1"/>
    <w:rsid w:val="0009265B"/>
    <w:rsid w:val="0009266D"/>
    <w:rsid w:val="00092727"/>
    <w:rsid w:val="00094B49"/>
    <w:rsid w:val="00095C47"/>
    <w:rsid w:val="00095D3D"/>
    <w:rsid w:val="000971E3"/>
    <w:rsid w:val="00097909"/>
    <w:rsid w:val="000A06CC"/>
    <w:rsid w:val="000A0D41"/>
    <w:rsid w:val="000A1040"/>
    <w:rsid w:val="000A2945"/>
    <w:rsid w:val="000A394E"/>
    <w:rsid w:val="000A3BC1"/>
    <w:rsid w:val="000A3F3A"/>
    <w:rsid w:val="000A4E44"/>
    <w:rsid w:val="000A572B"/>
    <w:rsid w:val="000A5A15"/>
    <w:rsid w:val="000A6936"/>
    <w:rsid w:val="000A7377"/>
    <w:rsid w:val="000A7E02"/>
    <w:rsid w:val="000B0B02"/>
    <w:rsid w:val="000B3822"/>
    <w:rsid w:val="000B38CA"/>
    <w:rsid w:val="000B7CBD"/>
    <w:rsid w:val="000C07E3"/>
    <w:rsid w:val="000C1332"/>
    <w:rsid w:val="000C248E"/>
    <w:rsid w:val="000C25EF"/>
    <w:rsid w:val="000C2887"/>
    <w:rsid w:val="000C3794"/>
    <w:rsid w:val="000C3AA3"/>
    <w:rsid w:val="000C5752"/>
    <w:rsid w:val="000C7A14"/>
    <w:rsid w:val="000D022A"/>
    <w:rsid w:val="000D141F"/>
    <w:rsid w:val="000D1B26"/>
    <w:rsid w:val="000D1BB1"/>
    <w:rsid w:val="000D1F60"/>
    <w:rsid w:val="000D32B8"/>
    <w:rsid w:val="000D4067"/>
    <w:rsid w:val="000D4783"/>
    <w:rsid w:val="000D6332"/>
    <w:rsid w:val="000D6868"/>
    <w:rsid w:val="000D7807"/>
    <w:rsid w:val="000E0F19"/>
    <w:rsid w:val="000E1DDB"/>
    <w:rsid w:val="000E1E60"/>
    <w:rsid w:val="000E2D6D"/>
    <w:rsid w:val="000E426B"/>
    <w:rsid w:val="000E5362"/>
    <w:rsid w:val="000E5C35"/>
    <w:rsid w:val="000E60FF"/>
    <w:rsid w:val="000E697A"/>
    <w:rsid w:val="000E73E8"/>
    <w:rsid w:val="000F04FA"/>
    <w:rsid w:val="000F0E4B"/>
    <w:rsid w:val="000F1E06"/>
    <w:rsid w:val="000F22EC"/>
    <w:rsid w:val="000F2F0B"/>
    <w:rsid w:val="000F521F"/>
    <w:rsid w:val="000F5A87"/>
    <w:rsid w:val="000F5BBE"/>
    <w:rsid w:val="000F7E63"/>
    <w:rsid w:val="00100110"/>
    <w:rsid w:val="00100EEE"/>
    <w:rsid w:val="001011E8"/>
    <w:rsid w:val="00101916"/>
    <w:rsid w:val="00103AE3"/>
    <w:rsid w:val="00103CE1"/>
    <w:rsid w:val="001048AE"/>
    <w:rsid w:val="00105CC0"/>
    <w:rsid w:val="0010690B"/>
    <w:rsid w:val="00106C0B"/>
    <w:rsid w:val="0010777F"/>
    <w:rsid w:val="00111923"/>
    <w:rsid w:val="001120E1"/>
    <w:rsid w:val="001154F1"/>
    <w:rsid w:val="00116239"/>
    <w:rsid w:val="00116C02"/>
    <w:rsid w:val="0011785F"/>
    <w:rsid w:val="00117ACF"/>
    <w:rsid w:val="0012239C"/>
    <w:rsid w:val="00122802"/>
    <w:rsid w:val="00122B90"/>
    <w:rsid w:val="00126283"/>
    <w:rsid w:val="00130359"/>
    <w:rsid w:val="00132A57"/>
    <w:rsid w:val="00133491"/>
    <w:rsid w:val="00133E03"/>
    <w:rsid w:val="00134433"/>
    <w:rsid w:val="0013472C"/>
    <w:rsid w:val="0013543F"/>
    <w:rsid w:val="0013637C"/>
    <w:rsid w:val="00136720"/>
    <w:rsid w:val="00140E1D"/>
    <w:rsid w:val="00144325"/>
    <w:rsid w:val="0014485B"/>
    <w:rsid w:val="001525E0"/>
    <w:rsid w:val="00152CF0"/>
    <w:rsid w:val="001530AE"/>
    <w:rsid w:val="001536AC"/>
    <w:rsid w:val="0015601D"/>
    <w:rsid w:val="001563F6"/>
    <w:rsid w:val="00156899"/>
    <w:rsid w:val="00156EFD"/>
    <w:rsid w:val="00157285"/>
    <w:rsid w:val="00157B7A"/>
    <w:rsid w:val="00160ADC"/>
    <w:rsid w:val="00160E4A"/>
    <w:rsid w:val="00161407"/>
    <w:rsid w:val="00161929"/>
    <w:rsid w:val="00161C8F"/>
    <w:rsid w:val="001638B1"/>
    <w:rsid w:val="001641F1"/>
    <w:rsid w:val="001649F2"/>
    <w:rsid w:val="001702ED"/>
    <w:rsid w:val="00170C47"/>
    <w:rsid w:val="00170D71"/>
    <w:rsid w:val="001718E8"/>
    <w:rsid w:val="00171A69"/>
    <w:rsid w:val="00172666"/>
    <w:rsid w:val="00175A33"/>
    <w:rsid w:val="00175F99"/>
    <w:rsid w:val="00176417"/>
    <w:rsid w:val="001778C3"/>
    <w:rsid w:val="00180227"/>
    <w:rsid w:val="00181EE9"/>
    <w:rsid w:val="00181EFD"/>
    <w:rsid w:val="001822F7"/>
    <w:rsid w:val="001848AB"/>
    <w:rsid w:val="00185CF9"/>
    <w:rsid w:val="00186413"/>
    <w:rsid w:val="001877A0"/>
    <w:rsid w:val="0018780D"/>
    <w:rsid w:val="00190BCE"/>
    <w:rsid w:val="00191024"/>
    <w:rsid w:val="00194071"/>
    <w:rsid w:val="00194454"/>
    <w:rsid w:val="001951E7"/>
    <w:rsid w:val="00197677"/>
    <w:rsid w:val="001A10B9"/>
    <w:rsid w:val="001A12C4"/>
    <w:rsid w:val="001A1EB6"/>
    <w:rsid w:val="001A2270"/>
    <w:rsid w:val="001A44FB"/>
    <w:rsid w:val="001A45A9"/>
    <w:rsid w:val="001A5285"/>
    <w:rsid w:val="001A5AF9"/>
    <w:rsid w:val="001A5B10"/>
    <w:rsid w:val="001B1335"/>
    <w:rsid w:val="001B18ED"/>
    <w:rsid w:val="001B26EA"/>
    <w:rsid w:val="001B2E98"/>
    <w:rsid w:val="001B312B"/>
    <w:rsid w:val="001B41D6"/>
    <w:rsid w:val="001B51C9"/>
    <w:rsid w:val="001B5C85"/>
    <w:rsid w:val="001B5DBB"/>
    <w:rsid w:val="001B5DD7"/>
    <w:rsid w:val="001B72E1"/>
    <w:rsid w:val="001C05B6"/>
    <w:rsid w:val="001C20A0"/>
    <w:rsid w:val="001C41A6"/>
    <w:rsid w:val="001C449B"/>
    <w:rsid w:val="001C461A"/>
    <w:rsid w:val="001C57B9"/>
    <w:rsid w:val="001D2EAC"/>
    <w:rsid w:val="001D3418"/>
    <w:rsid w:val="001D3533"/>
    <w:rsid w:val="001D4251"/>
    <w:rsid w:val="001D49FA"/>
    <w:rsid w:val="001D52B7"/>
    <w:rsid w:val="001D57F2"/>
    <w:rsid w:val="001D5A3C"/>
    <w:rsid w:val="001D5EFD"/>
    <w:rsid w:val="001D6E07"/>
    <w:rsid w:val="001D751D"/>
    <w:rsid w:val="001E05EC"/>
    <w:rsid w:val="001E1D34"/>
    <w:rsid w:val="001E2BBE"/>
    <w:rsid w:val="001E31EC"/>
    <w:rsid w:val="001E3E21"/>
    <w:rsid w:val="001E4B00"/>
    <w:rsid w:val="001E514B"/>
    <w:rsid w:val="001E602E"/>
    <w:rsid w:val="001E77FE"/>
    <w:rsid w:val="001F1649"/>
    <w:rsid w:val="001F1AA5"/>
    <w:rsid w:val="001F2971"/>
    <w:rsid w:val="001F517C"/>
    <w:rsid w:val="001F5A9B"/>
    <w:rsid w:val="001F5D7E"/>
    <w:rsid w:val="001F6037"/>
    <w:rsid w:val="002010B3"/>
    <w:rsid w:val="00201ECD"/>
    <w:rsid w:val="00202031"/>
    <w:rsid w:val="00205D0A"/>
    <w:rsid w:val="00206038"/>
    <w:rsid w:val="00207C81"/>
    <w:rsid w:val="00211AF8"/>
    <w:rsid w:val="00213A6C"/>
    <w:rsid w:val="00213D0C"/>
    <w:rsid w:val="002206C7"/>
    <w:rsid w:val="00221516"/>
    <w:rsid w:val="002228DA"/>
    <w:rsid w:val="00223142"/>
    <w:rsid w:val="00224AD4"/>
    <w:rsid w:val="00226968"/>
    <w:rsid w:val="0022793B"/>
    <w:rsid w:val="00231BDF"/>
    <w:rsid w:val="00232580"/>
    <w:rsid w:val="00232A7A"/>
    <w:rsid w:val="002345A1"/>
    <w:rsid w:val="0023463B"/>
    <w:rsid w:val="00234764"/>
    <w:rsid w:val="00234FAD"/>
    <w:rsid w:val="00236295"/>
    <w:rsid w:val="00237730"/>
    <w:rsid w:val="00240742"/>
    <w:rsid w:val="00240D3E"/>
    <w:rsid w:val="00241C22"/>
    <w:rsid w:val="00242779"/>
    <w:rsid w:val="00242D55"/>
    <w:rsid w:val="002435E8"/>
    <w:rsid w:val="0024400D"/>
    <w:rsid w:val="002459A2"/>
    <w:rsid w:val="0024615A"/>
    <w:rsid w:val="0024632D"/>
    <w:rsid w:val="00246413"/>
    <w:rsid w:val="00246F88"/>
    <w:rsid w:val="002510C4"/>
    <w:rsid w:val="002511B0"/>
    <w:rsid w:val="00251C92"/>
    <w:rsid w:val="00251FFA"/>
    <w:rsid w:val="002530B9"/>
    <w:rsid w:val="00253DEB"/>
    <w:rsid w:val="00254722"/>
    <w:rsid w:val="00254BE9"/>
    <w:rsid w:val="00255913"/>
    <w:rsid w:val="00255A3C"/>
    <w:rsid w:val="00256344"/>
    <w:rsid w:val="00256CFF"/>
    <w:rsid w:val="00256F40"/>
    <w:rsid w:val="002575A0"/>
    <w:rsid w:val="0026225B"/>
    <w:rsid w:val="0026382F"/>
    <w:rsid w:val="00266432"/>
    <w:rsid w:val="00270577"/>
    <w:rsid w:val="0027187A"/>
    <w:rsid w:val="0027355F"/>
    <w:rsid w:val="00273F5D"/>
    <w:rsid w:val="00274ABF"/>
    <w:rsid w:val="00276FBD"/>
    <w:rsid w:val="002773F0"/>
    <w:rsid w:val="00281031"/>
    <w:rsid w:val="00283D11"/>
    <w:rsid w:val="00284FE7"/>
    <w:rsid w:val="0028523B"/>
    <w:rsid w:val="0028750F"/>
    <w:rsid w:val="00287F39"/>
    <w:rsid w:val="00290231"/>
    <w:rsid w:val="002908BB"/>
    <w:rsid w:val="002921DB"/>
    <w:rsid w:val="0029250F"/>
    <w:rsid w:val="00292E1E"/>
    <w:rsid w:val="002937CB"/>
    <w:rsid w:val="002955BF"/>
    <w:rsid w:val="00295B9E"/>
    <w:rsid w:val="00296B4F"/>
    <w:rsid w:val="00297BA4"/>
    <w:rsid w:val="002A275F"/>
    <w:rsid w:val="002A4C52"/>
    <w:rsid w:val="002A5591"/>
    <w:rsid w:val="002A6862"/>
    <w:rsid w:val="002A72AF"/>
    <w:rsid w:val="002B0EF1"/>
    <w:rsid w:val="002B1CFB"/>
    <w:rsid w:val="002B265E"/>
    <w:rsid w:val="002B2D80"/>
    <w:rsid w:val="002B384E"/>
    <w:rsid w:val="002B3B4A"/>
    <w:rsid w:val="002B3BB3"/>
    <w:rsid w:val="002C1C69"/>
    <w:rsid w:val="002C1D7F"/>
    <w:rsid w:val="002C4F8B"/>
    <w:rsid w:val="002C6CEF"/>
    <w:rsid w:val="002C7C25"/>
    <w:rsid w:val="002D2492"/>
    <w:rsid w:val="002D297C"/>
    <w:rsid w:val="002D3518"/>
    <w:rsid w:val="002D3850"/>
    <w:rsid w:val="002D3927"/>
    <w:rsid w:val="002D3D98"/>
    <w:rsid w:val="002D3FD6"/>
    <w:rsid w:val="002D406E"/>
    <w:rsid w:val="002D4459"/>
    <w:rsid w:val="002D526F"/>
    <w:rsid w:val="002D5F8F"/>
    <w:rsid w:val="002E2288"/>
    <w:rsid w:val="002E2553"/>
    <w:rsid w:val="002E32CB"/>
    <w:rsid w:val="002E46E9"/>
    <w:rsid w:val="002E7662"/>
    <w:rsid w:val="002F027B"/>
    <w:rsid w:val="002F1B5B"/>
    <w:rsid w:val="002F510D"/>
    <w:rsid w:val="002F7362"/>
    <w:rsid w:val="00301655"/>
    <w:rsid w:val="00304B0C"/>
    <w:rsid w:val="00304C1C"/>
    <w:rsid w:val="00305DD9"/>
    <w:rsid w:val="003068E8"/>
    <w:rsid w:val="003134B8"/>
    <w:rsid w:val="00313741"/>
    <w:rsid w:val="00313F59"/>
    <w:rsid w:val="003156A5"/>
    <w:rsid w:val="003168B0"/>
    <w:rsid w:val="00316943"/>
    <w:rsid w:val="00316F4A"/>
    <w:rsid w:val="00320127"/>
    <w:rsid w:val="00321D1D"/>
    <w:rsid w:val="00322CEC"/>
    <w:rsid w:val="00323CC3"/>
    <w:rsid w:val="0032424A"/>
    <w:rsid w:val="003304E5"/>
    <w:rsid w:val="003305C1"/>
    <w:rsid w:val="00340BE8"/>
    <w:rsid w:val="00340E7A"/>
    <w:rsid w:val="0034142B"/>
    <w:rsid w:val="00342864"/>
    <w:rsid w:val="003445B0"/>
    <w:rsid w:val="0034558A"/>
    <w:rsid w:val="003455F1"/>
    <w:rsid w:val="00347B61"/>
    <w:rsid w:val="0035294D"/>
    <w:rsid w:val="00352C29"/>
    <w:rsid w:val="003535D0"/>
    <w:rsid w:val="003554D9"/>
    <w:rsid w:val="0035750E"/>
    <w:rsid w:val="003633EE"/>
    <w:rsid w:val="003634FE"/>
    <w:rsid w:val="00363AB1"/>
    <w:rsid w:val="00364D1D"/>
    <w:rsid w:val="003718F8"/>
    <w:rsid w:val="00371D62"/>
    <w:rsid w:val="00373015"/>
    <w:rsid w:val="0037590D"/>
    <w:rsid w:val="00376241"/>
    <w:rsid w:val="00377188"/>
    <w:rsid w:val="00384D24"/>
    <w:rsid w:val="003853BC"/>
    <w:rsid w:val="0038584C"/>
    <w:rsid w:val="00385BD1"/>
    <w:rsid w:val="00386008"/>
    <w:rsid w:val="003865EE"/>
    <w:rsid w:val="00386BE3"/>
    <w:rsid w:val="00387314"/>
    <w:rsid w:val="0039125A"/>
    <w:rsid w:val="003938A0"/>
    <w:rsid w:val="00393B52"/>
    <w:rsid w:val="003946E7"/>
    <w:rsid w:val="0039481E"/>
    <w:rsid w:val="003950DF"/>
    <w:rsid w:val="00396E77"/>
    <w:rsid w:val="003A0631"/>
    <w:rsid w:val="003A10B6"/>
    <w:rsid w:val="003A2262"/>
    <w:rsid w:val="003A3349"/>
    <w:rsid w:val="003A50FC"/>
    <w:rsid w:val="003A5AEC"/>
    <w:rsid w:val="003A746E"/>
    <w:rsid w:val="003B013F"/>
    <w:rsid w:val="003B15E0"/>
    <w:rsid w:val="003B2600"/>
    <w:rsid w:val="003B2870"/>
    <w:rsid w:val="003B34B4"/>
    <w:rsid w:val="003B470B"/>
    <w:rsid w:val="003B5854"/>
    <w:rsid w:val="003B7183"/>
    <w:rsid w:val="003C40F9"/>
    <w:rsid w:val="003C6BF6"/>
    <w:rsid w:val="003C761A"/>
    <w:rsid w:val="003D47FD"/>
    <w:rsid w:val="003D6018"/>
    <w:rsid w:val="003D7FDE"/>
    <w:rsid w:val="003E2387"/>
    <w:rsid w:val="003E2694"/>
    <w:rsid w:val="003E7289"/>
    <w:rsid w:val="003E783C"/>
    <w:rsid w:val="003E7E22"/>
    <w:rsid w:val="003F0366"/>
    <w:rsid w:val="003F1EFE"/>
    <w:rsid w:val="003F3CB2"/>
    <w:rsid w:val="003F6BCD"/>
    <w:rsid w:val="003F78EF"/>
    <w:rsid w:val="004001EC"/>
    <w:rsid w:val="004002A2"/>
    <w:rsid w:val="004007CD"/>
    <w:rsid w:val="00400AAC"/>
    <w:rsid w:val="00402332"/>
    <w:rsid w:val="004025C0"/>
    <w:rsid w:val="00402CC7"/>
    <w:rsid w:val="00402D64"/>
    <w:rsid w:val="004043EF"/>
    <w:rsid w:val="00404709"/>
    <w:rsid w:val="0040515A"/>
    <w:rsid w:val="00406157"/>
    <w:rsid w:val="00413A7D"/>
    <w:rsid w:val="004141D3"/>
    <w:rsid w:val="004152D2"/>
    <w:rsid w:val="004160C4"/>
    <w:rsid w:val="00421470"/>
    <w:rsid w:val="004229B3"/>
    <w:rsid w:val="00426126"/>
    <w:rsid w:val="00427534"/>
    <w:rsid w:val="00427BFE"/>
    <w:rsid w:val="00427C94"/>
    <w:rsid w:val="0043421E"/>
    <w:rsid w:val="004343B5"/>
    <w:rsid w:val="00434429"/>
    <w:rsid w:val="00434F54"/>
    <w:rsid w:val="004369F8"/>
    <w:rsid w:val="0043721B"/>
    <w:rsid w:val="004422DC"/>
    <w:rsid w:val="0044332C"/>
    <w:rsid w:val="00443816"/>
    <w:rsid w:val="00445BBE"/>
    <w:rsid w:val="00447836"/>
    <w:rsid w:val="00447B60"/>
    <w:rsid w:val="00450D55"/>
    <w:rsid w:val="004517CE"/>
    <w:rsid w:val="00456774"/>
    <w:rsid w:val="00456890"/>
    <w:rsid w:val="00456A7D"/>
    <w:rsid w:val="00456ADD"/>
    <w:rsid w:val="00457AF7"/>
    <w:rsid w:val="0046035A"/>
    <w:rsid w:val="00460AD9"/>
    <w:rsid w:val="00460BD2"/>
    <w:rsid w:val="00462A88"/>
    <w:rsid w:val="00463F03"/>
    <w:rsid w:val="0046474D"/>
    <w:rsid w:val="0046620A"/>
    <w:rsid w:val="0046794E"/>
    <w:rsid w:val="00470E35"/>
    <w:rsid w:val="00471652"/>
    <w:rsid w:val="00471C54"/>
    <w:rsid w:val="00471E7B"/>
    <w:rsid w:val="00475206"/>
    <w:rsid w:val="0047646B"/>
    <w:rsid w:val="00483379"/>
    <w:rsid w:val="00484FA6"/>
    <w:rsid w:val="00484FDA"/>
    <w:rsid w:val="004859DC"/>
    <w:rsid w:val="004903EE"/>
    <w:rsid w:val="00494C62"/>
    <w:rsid w:val="00495F76"/>
    <w:rsid w:val="00497150"/>
    <w:rsid w:val="004A1C64"/>
    <w:rsid w:val="004A2171"/>
    <w:rsid w:val="004A401E"/>
    <w:rsid w:val="004A4652"/>
    <w:rsid w:val="004A4EC4"/>
    <w:rsid w:val="004A70B1"/>
    <w:rsid w:val="004A740E"/>
    <w:rsid w:val="004A7925"/>
    <w:rsid w:val="004A79CA"/>
    <w:rsid w:val="004A7DD2"/>
    <w:rsid w:val="004B0356"/>
    <w:rsid w:val="004B1B6D"/>
    <w:rsid w:val="004B5C73"/>
    <w:rsid w:val="004C1051"/>
    <w:rsid w:val="004C1880"/>
    <w:rsid w:val="004C1E8A"/>
    <w:rsid w:val="004C39E2"/>
    <w:rsid w:val="004C4096"/>
    <w:rsid w:val="004C4CC8"/>
    <w:rsid w:val="004C5FD2"/>
    <w:rsid w:val="004C6C95"/>
    <w:rsid w:val="004C6D35"/>
    <w:rsid w:val="004C7128"/>
    <w:rsid w:val="004D042F"/>
    <w:rsid w:val="004E12AB"/>
    <w:rsid w:val="004E163C"/>
    <w:rsid w:val="004E5BA1"/>
    <w:rsid w:val="004E67AC"/>
    <w:rsid w:val="004E6AD8"/>
    <w:rsid w:val="004E6B97"/>
    <w:rsid w:val="004F28F7"/>
    <w:rsid w:val="004F2C34"/>
    <w:rsid w:val="004F51E4"/>
    <w:rsid w:val="004F6C6F"/>
    <w:rsid w:val="004F6E21"/>
    <w:rsid w:val="00500299"/>
    <w:rsid w:val="00501C38"/>
    <w:rsid w:val="00503D78"/>
    <w:rsid w:val="00504EA4"/>
    <w:rsid w:val="00505E47"/>
    <w:rsid w:val="005109BF"/>
    <w:rsid w:val="00510E43"/>
    <w:rsid w:val="00511E10"/>
    <w:rsid w:val="005121E1"/>
    <w:rsid w:val="00512B27"/>
    <w:rsid w:val="00512BC9"/>
    <w:rsid w:val="0051582A"/>
    <w:rsid w:val="00515AD4"/>
    <w:rsid w:val="00515F86"/>
    <w:rsid w:val="00516BAB"/>
    <w:rsid w:val="00520524"/>
    <w:rsid w:val="00522749"/>
    <w:rsid w:val="00523579"/>
    <w:rsid w:val="00523780"/>
    <w:rsid w:val="00523BF1"/>
    <w:rsid w:val="005243A1"/>
    <w:rsid w:val="00525448"/>
    <w:rsid w:val="0052631E"/>
    <w:rsid w:val="0052698A"/>
    <w:rsid w:val="00527E34"/>
    <w:rsid w:val="00533581"/>
    <w:rsid w:val="00533C2D"/>
    <w:rsid w:val="00536A96"/>
    <w:rsid w:val="00537185"/>
    <w:rsid w:val="00537D90"/>
    <w:rsid w:val="005408A4"/>
    <w:rsid w:val="00543CB0"/>
    <w:rsid w:val="00545775"/>
    <w:rsid w:val="00547E0A"/>
    <w:rsid w:val="00547EB5"/>
    <w:rsid w:val="005503B0"/>
    <w:rsid w:val="00550C0B"/>
    <w:rsid w:val="00552BE2"/>
    <w:rsid w:val="00552DEA"/>
    <w:rsid w:val="00553EA2"/>
    <w:rsid w:val="00555BE2"/>
    <w:rsid w:val="00556211"/>
    <w:rsid w:val="00556CDD"/>
    <w:rsid w:val="00556D17"/>
    <w:rsid w:val="00557B63"/>
    <w:rsid w:val="00560499"/>
    <w:rsid w:val="00560989"/>
    <w:rsid w:val="00560E08"/>
    <w:rsid w:val="00562152"/>
    <w:rsid w:val="00562756"/>
    <w:rsid w:val="00565489"/>
    <w:rsid w:val="00565DCF"/>
    <w:rsid w:val="00567CFB"/>
    <w:rsid w:val="00571D84"/>
    <w:rsid w:val="00573B4A"/>
    <w:rsid w:val="00574CA3"/>
    <w:rsid w:val="0057512A"/>
    <w:rsid w:val="00576201"/>
    <w:rsid w:val="0057683A"/>
    <w:rsid w:val="005776CE"/>
    <w:rsid w:val="005805D1"/>
    <w:rsid w:val="00581674"/>
    <w:rsid w:val="00585925"/>
    <w:rsid w:val="00585A82"/>
    <w:rsid w:val="0058634E"/>
    <w:rsid w:val="005864D7"/>
    <w:rsid w:val="005865BD"/>
    <w:rsid w:val="0059210B"/>
    <w:rsid w:val="00592150"/>
    <w:rsid w:val="00592545"/>
    <w:rsid w:val="00592760"/>
    <w:rsid w:val="00594F45"/>
    <w:rsid w:val="00596FAA"/>
    <w:rsid w:val="0059769E"/>
    <w:rsid w:val="00597D52"/>
    <w:rsid w:val="005A1BAF"/>
    <w:rsid w:val="005A1D46"/>
    <w:rsid w:val="005A246C"/>
    <w:rsid w:val="005A2BD5"/>
    <w:rsid w:val="005A2CEE"/>
    <w:rsid w:val="005A4E39"/>
    <w:rsid w:val="005A5DDF"/>
    <w:rsid w:val="005A5E6C"/>
    <w:rsid w:val="005A6F46"/>
    <w:rsid w:val="005B5291"/>
    <w:rsid w:val="005B6F84"/>
    <w:rsid w:val="005C077C"/>
    <w:rsid w:val="005C1B28"/>
    <w:rsid w:val="005C1F46"/>
    <w:rsid w:val="005C52FB"/>
    <w:rsid w:val="005C55FA"/>
    <w:rsid w:val="005C5713"/>
    <w:rsid w:val="005C5ACB"/>
    <w:rsid w:val="005C64E4"/>
    <w:rsid w:val="005D09D8"/>
    <w:rsid w:val="005D33A2"/>
    <w:rsid w:val="005D414A"/>
    <w:rsid w:val="005D5BF9"/>
    <w:rsid w:val="005D60A1"/>
    <w:rsid w:val="005D667C"/>
    <w:rsid w:val="005E1FB0"/>
    <w:rsid w:val="005E2EF8"/>
    <w:rsid w:val="005E33AE"/>
    <w:rsid w:val="005E4179"/>
    <w:rsid w:val="005E61B1"/>
    <w:rsid w:val="005E75FC"/>
    <w:rsid w:val="005F18BD"/>
    <w:rsid w:val="005F25D5"/>
    <w:rsid w:val="005F2741"/>
    <w:rsid w:val="005F2A64"/>
    <w:rsid w:val="005F571F"/>
    <w:rsid w:val="005F5F54"/>
    <w:rsid w:val="005F7DF4"/>
    <w:rsid w:val="006003F3"/>
    <w:rsid w:val="00601D39"/>
    <w:rsid w:val="0060260C"/>
    <w:rsid w:val="00602807"/>
    <w:rsid w:val="0060454C"/>
    <w:rsid w:val="00605199"/>
    <w:rsid w:val="006051CA"/>
    <w:rsid w:val="00607354"/>
    <w:rsid w:val="00611CC4"/>
    <w:rsid w:val="00614093"/>
    <w:rsid w:val="00616575"/>
    <w:rsid w:val="0061707E"/>
    <w:rsid w:val="006171DA"/>
    <w:rsid w:val="00620E05"/>
    <w:rsid w:val="00621058"/>
    <w:rsid w:val="00623580"/>
    <w:rsid w:val="0062493A"/>
    <w:rsid w:val="00624A20"/>
    <w:rsid w:val="006254C2"/>
    <w:rsid w:val="00625F71"/>
    <w:rsid w:val="006304A5"/>
    <w:rsid w:val="006314AD"/>
    <w:rsid w:val="00633DF3"/>
    <w:rsid w:val="0063489A"/>
    <w:rsid w:val="006348EC"/>
    <w:rsid w:val="006349AB"/>
    <w:rsid w:val="00635E68"/>
    <w:rsid w:val="006361BE"/>
    <w:rsid w:val="00636A1D"/>
    <w:rsid w:val="006374AB"/>
    <w:rsid w:val="006412C5"/>
    <w:rsid w:val="00641600"/>
    <w:rsid w:val="00641EE5"/>
    <w:rsid w:val="00643166"/>
    <w:rsid w:val="00643FED"/>
    <w:rsid w:val="006451C6"/>
    <w:rsid w:val="00645A51"/>
    <w:rsid w:val="00647BE4"/>
    <w:rsid w:val="006503EC"/>
    <w:rsid w:val="006511EA"/>
    <w:rsid w:val="00653679"/>
    <w:rsid w:val="00653A8E"/>
    <w:rsid w:val="00663709"/>
    <w:rsid w:val="00663CD1"/>
    <w:rsid w:val="00664284"/>
    <w:rsid w:val="00664BAA"/>
    <w:rsid w:val="006718D1"/>
    <w:rsid w:val="00671D42"/>
    <w:rsid w:val="00673221"/>
    <w:rsid w:val="00674B1D"/>
    <w:rsid w:val="00677E7D"/>
    <w:rsid w:val="00680097"/>
    <w:rsid w:val="00680292"/>
    <w:rsid w:val="006815C8"/>
    <w:rsid w:val="0068230B"/>
    <w:rsid w:val="00683A61"/>
    <w:rsid w:val="0068498E"/>
    <w:rsid w:val="00684B7B"/>
    <w:rsid w:val="006872FA"/>
    <w:rsid w:val="006918AD"/>
    <w:rsid w:val="006957FF"/>
    <w:rsid w:val="00697146"/>
    <w:rsid w:val="0069792E"/>
    <w:rsid w:val="006A0C7D"/>
    <w:rsid w:val="006A11FD"/>
    <w:rsid w:val="006A1578"/>
    <w:rsid w:val="006A2108"/>
    <w:rsid w:val="006A5BA8"/>
    <w:rsid w:val="006A7FE4"/>
    <w:rsid w:val="006B2604"/>
    <w:rsid w:val="006B2814"/>
    <w:rsid w:val="006B35BE"/>
    <w:rsid w:val="006B4738"/>
    <w:rsid w:val="006B4767"/>
    <w:rsid w:val="006B482B"/>
    <w:rsid w:val="006B5426"/>
    <w:rsid w:val="006B721B"/>
    <w:rsid w:val="006C03CB"/>
    <w:rsid w:val="006C0A0F"/>
    <w:rsid w:val="006C1984"/>
    <w:rsid w:val="006C3735"/>
    <w:rsid w:val="006C37AB"/>
    <w:rsid w:val="006C467E"/>
    <w:rsid w:val="006C4B07"/>
    <w:rsid w:val="006D113E"/>
    <w:rsid w:val="006D34D1"/>
    <w:rsid w:val="006D38E9"/>
    <w:rsid w:val="006D42EE"/>
    <w:rsid w:val="006D4360"/>
    <w:rsid w:val="006D533F"/>
    <w:rsid w:val="006D6B45"/>
    <w:rsid w:val="006D6BED"/>
    <w:rsid w:val="006E0CF2"/>
    <w:rsid w:val="006E0D79"/>
    <w:rsid w:val="006E13A0"/>
    <w:rsid w:val="006E159E"/>
    <w:rsid w:val="006E4301"/>
    <w:rsid w:val="006E4CD5"/>
    <w:rsid w:val="006E5E7F"/>
    <w:rsid w:val="006E69FA"/>
    <w:rsid w:val="006F297A"/>
    <w:rsid w:val="006F2CD9"/>
    <w:rsid w:val="006F3BB2"/>
    <w:rsid w:val="006F3FCC"/>
    <w:rsid w:val="006F4B67"/>
    <w:rsid w:val="006F7E28"/>
    <w:rsid w:val="007019BA"/>
    <w:rsid w:val="00702EBE"/>
    <w:rsid w:val="007043A8"/>
    <w:rsid w:val="00707FAD"/>
    <w:rsid w:val="00714D7B"/>
    <w:rsid w:val="00715DC0"/>
    <w:rsid w:val="00717B50"/>
    <w:rsid w:val="00721A5A"/>
    <w:rsid w:val="00721C2C"/>
    <w:rsid w:val="00721E39"/>
    <w:rsid w:val="00723FC6"/>
    <w:rsid w:val="007257B9"/>
    <w:rsid w:val="00725F6B"/>
    <w:rsid w:val="00730F61"/>
    <w:rsid w:val="007324C1"/>
    <w:rsid w:val="00732BC7"/>
    <w:rsid w:val="007340CD"/>
    <w:rsid w:val="0073598D"/>
    <w:rsid w:val="00737819"/>
    <w:rsid w:val="007378E8"/>
    <w:rsid w:val="00737ED8"/>
    <w:rsid w:val="00742FF5"/>
    <w:rsid w:val="007439A8"/>
    <w:rsid w:val="007452A9"/>
    <w:rsid w:val="00746B90"/>
    <w:rsid w:val="00747CFC"/>
    <w:rsid w:val="00752081"/>
    <w:rsid w:val="00753214"/>
    <w:rsid w:val="00754FE9"/>
    <w:rsid w:val="007601A8"/>
    <w:rsid w:val="00761099"/>
    <w:rsid w:val="007623C1"/>
    <w:rsid w:val="00762B7B"/>
    <w:rsid w:val="00764A27"/>
    <w:rsid w:val="00766980"/>
    <w:rsid w:val="00767A9A"/>
    <w:rsid w:val="00767AF8"/>
    <w:rsid w:val="00770AA0"/>
    <w:rsid w:val="0077102E"/>
    <w:rsid w:val="0077132E"/>
    <w:rsid w:val="0077182F"/>
    <w:rsid w:val="0077189E"/>
    <w:rsid w:val="00773E1C"/>
    <w:rsid w:val="00774FCE"/>
    <w:rsid w:val="00775150"/>
    <w:rsid w:val="00777D6E"/>
    <w:rsid w:val="007814FA"/>
    <w:rsid w:val="007818BB"/>
    <w:rsid w:val="00781906"/>
    <w:rsid w:val="00783E36"/>
    <w:rsid w:val="00787B8E"/>
    <w:rsid w:val="00790829"/>
    <w:rsid w:val="00791453"/>
    <w:rsid w:val="007916DD"/>
    <w:rsid w:val="007930B9"/>
    <w:rsid w:val="00793D30"/>
    <w:rsid w:val="00794082"/>
    <w:rsid w:val="00796481"/>
    <w:rsid w:val="007A16F8"/>
    <w:rsid w:val="007A62F7"/>
    <w:rsid w:val="007A64B4"/>
    <w:rsid w:val="007A6C02"/>
    <w:rsid w:val="007A7697"/>
    <w:rsid w:val="007B24FB"/>
    <w:rsid w:val="007B342B"/>
    <w:rsid w:val="007B5521"/>
    <w:rsid w:val="007B584D"/>
    <w:rsid w:val="007B62A0"/>
    <w:rsid w:val="007B639E"/>
    <w:rsid w:val="007C0120"/>
    <w:rsid w:val="007C013C"/>
    <w:rsid w:val="007C023A"/>
    <w:rsid w:val="007C0504"/>
    <w:rsid w:val="007C069B"/>
    <w:rsid w:val="007C0E74"/>
    <w:rsid w:val="007C48FF"/>
    <w:rsid w:val="007D2250"/>
    <w:rsid w:val="007D2EDE"/>
    <w:rsid w:val="007D31CD"/>
    <w:rsid w:val="007D4806"/>
    <w:rsid w:val="007D4D36"/>
    <w:rsid w:val="007D57C0"/>
    <w:rsid w:val="007D618A"/>
    <w:rsid w:val="007D687E"/>
    <w:rsid w:val="007D78BD"/>
    <w:rsid w:val="007E16EA"/>
    <w:rsid w:val="007E42FE"/>
    <w:rsid w:val="007E435A"/>
    <w:rsid w:val="007E53B0"/>
    <w:rsid w:val="007E60A6"/>
    <w:rsid w:val="007E6276"/>
    <w:rsid w:val="007E74E7"/>
    <w:rsid w:val="007F0855"/>
    <w:rsid w:val="007F1853"/>
    <w:rsid w:val="007F3133"/>
    <w:rsid w:val="007F3358"/>
    <w:rsid w:val="007F4AE3"/>
    <w:rsid w:val="007F6D4D"/>
    <w:rsid w:val="007F7DAF"/>
    <w:rsid w:val="00800091"/>
    <w:rsid w:val="00800404"/>
    <w:rsid w:val="00800CD4"/>
    <w:rsid w:val="0080192E"/>
    <w:rsid w:val="008034A7"/>
    <w:rsid w:val="00803FAD"/>
    <w:rsid w:val="008041C5"/>
    <w:rsid w:val="008047B5"/>
    <w:rsid w:val="008054A7"/>
    <w:rsid w:val="00805D8B"/>
    <w:rsid w:val="00806643"/>
    <w:rsid w:val="00807624"/>
    <w:rsid w:val="00807C0C"/>
    <w:rsid w:val="008105A2"/>
    <w:rsid w:val="008126C4"/>
    <w:rsid w:val="00814A01"/>
    <w:rsid w:val="008150C4"/>
    <w:rsid w:val="00817C2E"/>
    <w:rsid w:val="00820AD5"/>
    <w:rsid w:val="00822214"/>
    <w:rsid w:val="00824801"/>
    <w:rsid w:val="00824EE7"/>
    <w:rsid w:val="00825399"/>
    <w:rsid w:val="00825AF6"/>
    <w:rsid w:val="00825DDD"/>
    <w:rsid w:val="00826F93"/>
    <w:rsid w:val="00827390"/>
    <w:rsid w:val="00827732"/>
    <w:rsid w:val="008301C5"/>
    <w:rsid w:val="008304F4"/>
    <w:rsid w:val="00831731"/>
    <w:rsid w:val="008319C9"/>
    <w:rsid w:val="00837770"/>
    <w:rsid w:val="00837AE8"/>
    <w:rsid w:val="00837E1F"/>
    <w:rsid w:val="0084073E"/>
    <w:rsid w:val="00841BA4"/>
    <w:rsid w:val="00841D86"/>
    <w:rsid w:val="00842726"/>
    <w:rsid w:val="00842C47"/>
    <w:rsid w:val="00843E1F"/>
    <w:rsid w:val="00843F1F"/>
    <w:rsid w:val="00844862"/>
    <w:rsid w:val="00844FAC"/>
    <w:rsid w:val="00845BA9"/>
    <w:rsid w:val="00847133"/>
    <w:rsid w:val="00850CD5"/>
    <w:rsid w:val="00850D44"/>
    <w:rsid w:val="0085166B"/>
    <w:rsid w:val="00851CD7"/>
    <w:rsid w:val="00853A4A"/>
    <w:rsid w:val="0085448D"/>
    <w:rsid w:val="008544A5"/>
    <w:rsid w:val="0085461C"/>
    <w:rsid w:val="0086052B"/>
    <w:rsid w:val="00861160"/>
    <w:rsid w:val="008622B6"/>
    <w:rsid w:val="008647B9"/>
    <w:rsid w:val="00864C82"/>
    <w:rsid w:val="008727A1"/>
    <w:rsid w:val="00874297"/>
    <w:rsid w:val="00874A37"/>
    <w:rsid w:val="00874E23"/>
    <w:rsid w:val="00875B53"/>
    <w:rsid w:val="00880EBD"/>
    <w:rsid w:val="00881F6E"/>
    <w:rsid w:val="0088296D"/>
    <w:rsid w:val="00882C0F"/>
    <w:rsid w:val="00883F3B"/>
    <w:rsid w:val="00884453"/>
    <w:rsid w:val="00886115"/>
    <w:rsid w:val="0088759B"/>
    <w:rsid w:val="00890AAF"/>
    <w:rsid w:val="00891751"/>
    <w:rsid w:val="00891DDC"/>
    <w:rsid w:val="00891EB8"/>
    <w:rsid w:val="00894169"/>
    <w:rsid w:val="00894C3E"/>
    <w:rsid w:val="0089770A"/>
    <w:rsid w:val="00897B38"/>
    <w:rsid w:val="008A0F7D"/>
    <w:rsid w:val="008A33E0"/>
    <w:rsid w:val="008B0C2A"/>
    <w:rsid w:val="008B1C06"/>
    <w:rsid w:val="008B2287"/>
    <w:rsid w:val="008B2924"/>
    <w:rsid w:val="008B2D2C"/>
    <w:rsid w:val="008B3124"/>
    <w:rsid w:val="008B3C5B"/>
    <w:rsid w:val="008B477B"/>
    <w:rsid w:val="008B4F99"/>
    <w:rsid w:val="008B5525"/>
    <w:rsid w:val="008B552D"/>
    <w:rsid w:val="008B657E"/>
    <w:rsid w:val="008B6ACA"/>
    <w:rsid w:val="008C1569"/>
    <w:rsid w:val="008C4246"/>
    <w:rsid w:val="008C5802"/>
    <w:rsid w:val="008C62EA"/>
    <w:rsid w:val="008C6594"/>
    <w:rsid w:val="008C6A37"/>
    <w:rsid w:val="008C7EE0"/>
    <w:rsid w:val="008D1283"/>
    <w:rsid w:val="008D29A3"/>
    <w:rsid w:val="008D353A"/>
    <w:rsid w:val="008D5777"/>
    <w:rsid w:val="008D58E5"/>
    <w:rsid w:val="008D5CED"/>
    <w:rsid w:val="008D7557"/>
    <w:rsid w:val="008D7759"/>
    <w:rsid w:val="008E1468"/>
    <w:rsid w:val="008E1562"/>
    <w:rsid w:val="008E3BBF"/>
    <w:rsid w:val="008E4589"/>
    <w:rsid w:val="008E47F5"/>
    <w:rsid w:val="008E6A14"/>
    <w:rsid w:val="008F03ED"/>
    <w:rsid w:val="008F32CF"/>
    <w:rsid w:val="008F54DC"/>
    <w:rsid w:val="008F683C"/>
    <w:rsid w:val="00901AF2"/>
    <w:rsid w:val="009030F9"/>
    <w:rsid w:val="009031F9"/>
    <w:rsid w:val="009040CC"/>
    <w:rsid w:val="009063AF"/>
    <w:rsid w:val="009075DB"/>
    <w:rsid w:val="00907A26"/>
    <w:rsid w:val="00912212"/>
    <w:rsid w:val="009122FC"/>
    <w:rsid w:val="00912D77"/>
    <w:rsid w:val="00913B56"/>
    <w:rsid w:val="0091447D"/>
    <w:rsid w:val="00914CA5"/>
    <w:rsid w:val="00915D37"/>
    <w:rsid w:val="0091691F"/>
    <w:rsid w:val="00916C4D"/>
    <w:rsid w:val="00920E8B"/>
    <w:rsid w:val="009227B4"/>
    <w:rsid w:val="00922A7D"/>
    <w:rsid w:val="00925433"/>
    <w:rsid w:val="00925D12"/>
    <w:rsid w:val="009270BF"/>
    <w:rsid w:val="009272DA"/>
    <w:rsid w:val="00927F97"/>
    <w:rsid w:val="00930179"/>
    <w:rsid w:val="00931299"/>
    <w:rsid w:val="00934052"/>
    <w:rsid w:val="00936605"/>
    <w:rsid w:val="00936774"/>
    <w:rsid w:val="00937265"/>
    <w:rsid w:val="009407A3"/>
    <w:rsid w:val="00940C1C"/>
    <w:rsid w:val="00941129"/>
    <w:rsid w:val="00943B2D"/>
    <w:rsid w:val="00943BAE"/>
    <w:rsid w:val="009449D6"/>
    <w:rsid w:val="009459C8"/>
    <w:rsid w:val="00947236"/>
    <w:rsid w:val="009507F7"/>
    <w:rsid w:val="0095294B"/>
    <w:rsid w:val="00952DD4"/>
    <w:rsid w:val="00952F44"/>
    <w:rsid w:val="00953ACB"/>
    <w:rsid w:val="00953B9F"/>
    <w:rsid w:val="0095419A"/>
    <w:rsid w:val="00954247"/>
    <w:rsid w:val="00954FCC"/>
    <w:rsid w:val="00957776"/>
    <w:rsid w:val="00957CCD"/>
    <w:rsid w:val="0096094C"/>
    <w:rsid w:val="009609F5"/>
    <w:rsid w:val="00961207"/>
    <w:rsid w:val="009615DE"/>
    <w:rsid w:val="0096321A"/>
    <w:rsid w:val="009635C5"/>
    <w:rsid w:val="00963C95"/>
    <w:rsid w:val="00963EB0"/>
    <w:rsid w:val="00964AC5"/>
    <w:rsid w:val="00964E2E"/>
    <w:rsid w:val="009657DE"/>
    <w:rsid w:val="00965A4E"/>
    <w:rsid w:val="0096658C"/>
    <w:rsid w:val="00966C7E"/>
    <w:rsid w:val="00966D92"/>
    <w:rsid w:val="009677E5"/>
    <w:rsid w:val="009738A0"/>
    <w:rsid w:val="009759B6"/>
    <w:rsid w:val="009767AC"/>
    <w:rsid w:val="00976CFF"/>
    <w:rsid w:val="00986878"/>
    <w:rsid w:val="00987E92"/>
    <w:rsid w:val="00990C31"/>
    <w:rsid w:val="009910C7"/>
    <w:rsid w:val="00992C2F"/>
    <w:rsid w:val="00994525"/>
    <w:rsid w:val="00995181"/>
    <w:rsid w:val="00997144"/>
    <w:rsid w:val="00997897"/>
    <w:rsid w:val="00997C04"/>
    <w:rsid w:val="009A0BD3"/>
    <w:rsid w:val="009A0D31"/>
    <w:rsid w:val="009A4533"/>
    <w:rsid w:val="009A525C"/>
    <w:rsid w:val="009A796D"/>
    <w:rsid w:val="009B0F6A"/>
    <w:rsid w:val="009B248E"/>
    <w:rsid w:val="009B4648"/>
    <w:rsid w:val="009B46CD"/>
    <w:rsid w:val="009B4C94"/>
    <w:rsid w:val="009B68EC"/>
    <w:rsid w:val="009B6E33"/>
    <w:rsid w:val="009B79A4"/>
    <w:rsid w:val="009B7CE8"/>
    <w:rsid w:val="009C10D7"/>
    <w:rsid w:val="009C285B"/>
    <w:rsid w:val="009C3E77"/>
    <w:rsid w:val="009C4673"/>
    <w:rsid w:val="009C4A15"/>
    <w:rsid w:val="009C5A33"/>
    <w:rsid w:val="009C5B0D"/>
    <w:rsid w:val="009D14AE"/>
    <w:rsid w:val="009D19B0"/>
    <w:rsid w:val="009D29E2"/>
    <w:rsid w:val="009D3683"/>
    <w:rsid w:val="009D5225"/>
    <w:rsid w:val="009D55C8"/>
    <w:rsid w:val="009D5847"/>
    <w:rsid w:val="009D6BE7"/>
    <w:rsid w:val="009E0256"/>
    <w:rsid w:val="009E094B"/>
    <w:rsid w:val="009E0C9F"/>
    <w:rsid w:val="009E2918"/>
    <w:rsid w:val="009E35E7"/>
    <w:rsid w:val="009E3DEF"/>
    <w:rsid w:val="009E4019"/>
    <w:rsid w:val="009E4D5C"/>
    <w:rsid w:val="009E7D83"/>
    <w:rsid w:val="009F04D2"/>
    <w:rsid w:val="009F0B7F"/>
    <w:rsid w:val="009F3964"/>
    <w:rsid w:val="009F6C4A"/>
    <w:rsid w:val="009F72D8"/>
    <w:rsid w:val="009F7C3A"/>
    <w:rsid w:val="00A00F35"/>
    <w:rsid w:val="00A02C64"/>
    <w:rsid w:val="00A02FD7"/>
    <w:rsid w:val="00A03E1A"/>
    <w:rsid w:val="00A04EFA"/>
    <w:rsid w:val="00A056DB"/>
    <w:rsid w:val="00A10443"/>
    <w:rsid w:val="00A10F8F"/>
    <w:rsid w:val="00A1516B"/>
    <w:rsid w:val="00A15265"/>
    <w:rsid w:val="00A17246"/>
    <w:rsid w:val="00A2002C"/>
    <w:rsid w:val="00A21071"/>
    <w:rsid w:val="00A2312B"/>
    <w:rsid w:val="00A232B4"/>
    <w:rsid w:val="00A237FF"/>
    <w:rsid w:val="00A238B8"/>
    <w:rsid w:val="00A23AB5"/>
    <w:rsid w:val="00A23FE5"/>
    <w:rsid w:val="00A274AF"/>
    <w:rsid w:val="00A33C09"/>
    <w:rsid w:val="00A33C47"/>
    <w:rsid w:val="00A33CBA"/>
    <w:rsid w:val="00A35731"/>
    <w:rsid w:val="00A35D13"/>
    <w:rsid w:val="00A37B70"/>
    <w:rsid w:val="00A406A7"/>
    <w:rsid w:val="00A418B9"/>
    <w:rsid w:val="00A4284A"/>
    <w:rsid w:val="00A42889"/>
    <w:rsid w:val="00A435C6"/>
    <w:rsid w:val="00A44369"/>
    <w:rsid w:val="00A4445B"/>
    <w:rsid w:val="00A45191"/>
    <w:rsid w:val="00A453FE"/>
    <w:rsid w:val="00A45A69"/>
    <w:rsid w:val="00A50900"/>
    <w:rsid w:val="00A50CF8"/>
    <w:rsid w:val="00A515F5"/>
    <w:rsid w:val="00A528EC"/>
    <w:rsid w:val="00A53970"/>
    <w:rsid w:val="00A53B93"/>
    <w:rsid w:val="00A545FF"/>
    <w:rsid w:val="00A55965"/>
    <w:rsid w:val="00A561B2"/>
    <w:rsid w:val="00A57F81"/>
    <w:rsid w:val="00A62454"/>
    <w:rsid w:val="00A62AF2"/>
    <w:rsid w:val="00A667E0"/>
    <w:rsid w:val="00A66DA6"/>
    <w:rsid w:val="00A711F0"/>
    <w:rsid w:val="00A71450"/>
    <w:rsid w:val="00A72AF1"/>
    <w:rsid w:val="00A74E86"/>
    <w:rsid w:val="00A75F6F"/>
    <w:rsid w:val="00A769FE"/>
    <w:rsid w:val="00A80EA7"/>
    <w:rsid w:val="00A82100"/>
    <w:rsid w:val="00A83FF6"/>
    <w:rsid w:val="00A84CFF"/>
    <w:rsid w:val="00A85B5A"/>
    <w:rsid w:val="00A85EF2"/>
    <w:rsid w:val="00A87A39"/>
    <w:rsid w:val="00A9290B"/>
    <w:rsid w:val="00A93D90"/>
    <w:rsid w:val="00A943E7"/>
    <w:rsid w:val="00A94A93"/>
    <w:rsid w:val="00A9580D"/>
    <w:rsid w:val="00A961EC"/>
    <w:rsid w:val="00A96E36"/>
    <w:rsid w:val="00A974B1"/>
    <w:rsid w:val="00A97BB6"/>
    <w:rsid w:val="00A97E0F"/>
    <w:rsid w:val="00AA00B7"/>
    <w:rsid w:val="00AA0BDD"/>
    <w:rsid w:val="00AA0EF8"/>
    <w:rsid w:val="00AA1093"/>
    <w:rsid w:val="00AA26B2"/>
    <w:rsid w:val="00AB2859"/>
    <w:rsid w:val="00AB4DA3"/>
    <w:rsid w:val="00AB6F7F"/>
    <w:rsid w:val="00AC0A00"/>
    <w:rsid w:val="00AC4220"/>
    <w:rsid w:val="00AC5394"/>
    <w:rsid w:val="00AC54CE"/>
    <w:rsid w:val="00AC6039"/>
    <w:rsid w:val="00AC68CC"/>
    <w:rsid w:val="00AC6A6A"/>
    <w:rsid w:val="00AC6DC8"/>
    <w:rsid w:val="00AD0886"/>
    <w:rsid w:val="00AD0CF4"/>
    <w:rsid w:val="00AD1558"/>
    <w:rsid w:val="00AD18F0"/>
    <w:rsid w:val="00AD38FE"/>
    <w:rsid w:val="00AD6140"/>
    <w:rsid w:val="00AD66D0"/>
    <w:rsid w:val="00AD7A2A"/>
    <w:rsid w:val="00AE1EC4"/>
    <w:rsid w:val="00AE5ABE"/>
    <w:rsid w:val="00AE69C5"/>
    <w:rsid w:val="00AE780E"/>
    <w:rsid w:val="00AE7CD8"/>
    <w:rsid w:val="00AF034A"/>
    <w:rsid w:val="00AF11C4"/>
    <w:rsid w:val="00AF2DD0"/>
    <w:rsid w:val="00AF4B6D"/>
    <w:rsid w:val="00AF53C9"/>
    <w:rsid w:val="00AF54EE"/>
    <w:rsid w:val="00AF54FB"/>
    <w:rsid w:val="00AF747A"/>
    <w:rsid w:val="00AF74F4"/>
    <w:rsid w:val="00B013BC"/>
    <w:rsid w:val="00B01423"/>
    <w:rsid w:val="00B0150E"/>
    <w:rsid w:val="00B06022"/>
    <w:rsid w:val="00B06522"/>
    <w:rsid w:val="00B10B37"/>
    <w:rsid w:val="00B10DA7"/>
    <w:rsid w:val="00B11BC9"/>
    <w:rsid w:val="00B13D52"/>
    <w:rsid w:val="00B1463C"/>
    <w:rsid w:val="00B1768D"/>
    <w:rsid w:val="00B2084E"/>
    <w:rsid w:val="00B23CE2"/>
    <w:rsid w:val="00B24E76"/>
    <w:rsid w:val="00B25517"/>
    <w:rsid w:val="00B268E1"/>
    <w:rsid w:val="00B26D6D"/>
    <w:rsid w:val="00B27DAE"/>
    <w:rsid w:val="00B3015F"/>
    <w:rsid w:val="00B31001"/>
    <w:rsid w:val="00B33E3C"/>
    <w:rsid w:val="00B3519A"/>
    <w:rsid w:val="00B40171"/>
    <w:rsid w:val="00B40790"/>
    <w:rsid w:val="00B424F5"/>
    <w:rsid w:val="00B4254A"/>
    <w:rsid w:val="00B4653C"/>
    <w:rsid w:val="00B50242"/>
    <w:rsid w:val="00B50F1D"/>
    <w:rsid w:val="00B51B0D"/>
    <w:rsid w:val="00B51F49"/>
    <w:rsid w:val="00B52D46"/>
    <w:rsid w:val="00B55362"/>
    <w:rsid w:val="00B569D2"/>
    <w:rsid w:val="00B57A22"/>
    <w:rsid w:val="00B61353"/>
    <w:rsid w:val="00B64521"/>
    <w:rsid w:val="00B647C5"/>
    <w:rsid w:val="00B647FC"/>
    <w:rsid w:val="00B6561D"/>
    <w:rsid w:val="00B66706"/>
    <w:rsid w:val="00B66D15"/>
    <w:rsid w:val="00B66D66"/>
    <w:rsid w:val="00B673F2"/>
    <w:rsid w:val="00B70221"/>
    <w:rsid w:val="00B70DF9"/>
    <w:rsid w:val="00B7265C"/>
    <w:rsid w:val="00B72D40"/>
    <w:rsid w:val="00B74098"/>
    <w:rsid w:val="00B750F7"/>
    <w:rsid w:val="00B751D6"/>
    <w:rsid w:val="00B758E1"/>
    <w:rsid w:val="00B800BB"/>
    <w:rsid w:val="00B802F1"/>
    <w:rsid w:val="00B826ED"/>
    <w:rsid w:val="00B82CA1"/>
    <w:rsid w:val="00B83FD4"/>
    <w:rsid w:val="00B86E26"/>
    <w:rsid w:val="00B8764B"/>
    <w:rsid w:val="00B928B4"/>
    <w:rsid w:val="00B95B19"/>
    <w:rsid w:val="00B968AF"/>
    <w:rsid w:val="00B97943"/>
    <w:rsid w:val="00B97AF2"/>
    <w:rsid w:val="00BA6C6F"/>
    <w:rsid w:val="00BB069A"/>
    <w:rsid w:val="00BB0876"/>
    <w:rsid w:val="00BB208C"/>
    <w:rsid w:val="00BB435D"/>
    <w:rsid w:val="00BB74B2"/>
    <w:rsid w:val="00BC0E36"/>
    <w:rsid w:val="00BC36FE"/>
    <w:rsid w:val="00BC3853"/>
    <w:rsid w:val="00BC47EA"/>
    <w:rsid w:val="00BC490C"/>
    <w:rsid w:val="00BC664D"/>
    <w:rsid w:val="00BD0B9F"/>
    <w:rsid w:val="00BD35CE"/>
    <w:rsid w:val="00BD48FC"/>
    <w:rsid w:val="00BD4AFB"/>
    <w:rsid w:val="00BD56EC"/>
    <w:rsid w:val="00BD575A"/>
    <w:rsid w:val="00BD5B71"/>
    <w:rsid w:val="00BD5FEC"/>
    <w:rsid w:val="00BD7669"/>
    <w:rsid w:val="00BE1894"/>
    <w:rsid w:val="00BE25CD"/>
    <w:rsid w:val="00BE334A"/>
    <w:rsid w:val="00BE460D"/>
    <w:rsid w:val="00BE4B0B"/>
    <w:rsid w:val="00BE637E"/>
    <w:rsid w:val="00BE7171"/>
    <w:rsid w:val="00BE7281"/>
    <w:rsid w:val="00BF099A"/>
    <w:rsid w:val="00BF44CD"/>
    <w:rsid w:val="00BF56E2"/>
    <w:rsid w:val="00BF6EA4"/>
    <w:rsid w:val="00BF722F"/>
    <w:rsid w:val="00BF778C"/>
    <w:rsid w:val="00C00F9B"/>
    <w:rsid w:val="00C041EC"/>
    <w:rsid w:val="00C0538A"/>
    <w:rsid w:val="00C06979"/>
    <w:rsid w:val="00C121C6"/>
    <w:rsid w:val="00C126DB"/>
    <w:rsid w:val="00C13012"/>
    <w:rsid w:val="00C13262"/>
    <w:rsid w:val="00C15080"/>
    <w:rsid w:val="00C15B13"/>
    <w:rsid w:val="00C15B26"/>
    <w:rsid w:val="00C16BC0"/>
    <w:rsid w:val="00C17A91"/>
    <w:rsid w:val="00C2058A"/>
    <w:rsid w:val="00C21344"/>
    <w:rsid w:val="00C222E6"/>
    <w:rsid w:val="00C22327"/>
    <w:rsid w:val="00C231E1"/>
    <w:rsid w:val="00C244F1"/>
    <w:rsid w:val="00C2547F"/>
    <w:rsid w:val="00C25555"/>
    <w:rsid w:val="00C25776"/>
    <w:rsid w:val="00C30BE2"/>
    <w:rsid w:val="00C30F35"/>
    <w:rsid w:val="00C31875"/>
    <w:rsid w:val="00C31EE7"/>
    <w:rsid w:val="00C33881"/>
    <w:rsid w:val="00C33EF5"/>
    <w:rsid w:val="00C34867"/>
    <w:rsid w:val="00C3619B"/>
    <w:rsid w:val="00C41DE7"/>
    <w:rsid w:val="00C427AE"/>
    <w:rsid w:val="00C43747"/>
    <w:rsid w:val="00C439CD"/>
    <w:rsid w:val="00C443A3"/>
    <w:rsid w:val="00C447A4"/>
    <w:rsid w:val="00C45AA0"/>
    <w:rsid w:val="00C4782D"/>
    <w:rsid w:val="00C5022D"/>
    <w:rsid w:val="00C505D8"/>
    <w:rsid w:val="00C51027"/>
    <w:rsid w:val="00C515D3"/>
    <w:rsid w:val="00C53019"/>
    <w:rsid w:val="00C56010"/>
    <w:rsid w:val="00C578CA"/>
    <w:rsid w:val="00C62B39"/>
    <w:rsid w:val="00C64BE0"/>
    <w:rsid w:val="00C64EBD"/>
    <w:rsid w:val="00C66151"/>
    <w:rsid w:val="00C73581"/>
    <w:rsid w:val="00C74217"/>
    <w:rsid w:val="00C753A1"/>
    <w:rsid w:val="00C77E80"/>
    <w:rsid w:val="00C84814"/>
    <w:rsid w:val="00C85465"/>
    <w:rsid w:val="00C877E9"/>
    <w:rsid w:val="00C877EA"/>
    <w:rsid w:val="00C90172"/>
    <w:rsid w:val="00C90C93"/>
    <w:rsid w:val="00C9204B"/>
    <w:rsid w:val="00C93920"/>
    <w:rsid w:val="00C95813"/>
    <w:rsid w:val="00C95D90"/>
    <w:rsid w:val="00C96DD9"/>
    <w:rsid w:val="00C9722F"/>
    <w:rsid w:val="00CA0F9B"/>
    <w:rsid w:val="00CA1CBE"/>
    <w:rsid w:val="00CA2BDC"/>
    <w:rsid w:val="00CA31E5"/>
    <w:rsid w:val="00CA434B"/>
    <w:rsid w:val="00CA482F"/>
    <w:rsid w:val="00CA5935"/>
    <w:rsid w:val="00CA5ED6"/>
    <w:rsid w:val="00CA776A"/>
    <w:rsid w:val="00CB074A"/>
    <w:rsid w:val="00CB1964"/>
    <w:rsid w:val="00CB2EFF"/>
    <w:rsid w:val="00CB3AD5"/>
    <w:rsid w:val="00CB3FBD"/>
    <w:rsid w:val="00CB4A59"/>
    <w:rsid w:val="00CB5176"/>
    <w:rsid w:val="00CB612C"/>
    <w:rsid w:val="00CB678E"/>
    <w:rsid w:val="00CC1F42"/>
    <w:rsid w:val="00CC2855"/>
    <w:rsid w:val="00CC3273"/>
    <w:rsid w:val="00CC47EE"/>
    <w:rsid w:val="00CD052B"/>
    <w:rsid w:val="00CD27EF"/>
    <w:rsid w:val="00CD33EA"/>
    <w:rsid w:val="00CD3BD2"/>
    <w:rsid w:val="00CD4ECB"/>
    <w:rsid w:val="00CD71EC"/>
    <w:rsid w:val="00CE0A7D"/>
    <w:rsid w:val="00CE0CCF"/>
    <w:rsid w:val="00CE0DB8"/>
    <w:rsid w:val="00CE1F0A"/>
    <w:rsid w:val="00CE3972"/>
    <w:rsid w:val="00CE4C5A"/>
    <w:rsid w:val="00CE51E4"/>
    <w:rsid w:val="00CE5462"/>
    <w:rsid w:val="00CE5831"/>
    <w:rsid w:val="00CE5F5A"/>
    <w:rsid w:val="00CE6865"/>
    <w:rsid w:val="00CF3E2E"/>
    <w:rsid w:val="00CF620B"/>
    <w:rsid w:val="00CF63DB"/>
    <w:rsid w:val="00CF68D2"/>
    <w:rsid w:val="00CF7DA9"/>
    <w:rsid w:val="00D00439"/>
    <w:rsid w:val="00D00DB1"/>
    <w:rsid w:val="00D0200F"/>
    <w:rsid w:val="00D02391"/>
    <w:rsid w:val="00D04421"/>
    <w:rsid w:val="00D04D3B"/>
    <w:rsid w:val="00D06879"/>
    <w:rsid w:val="00D06B30"/>
    <w:rsid w:val="00D06DE6"/>
    <w:rsid w:val="00D07106"/>
    <w:rsid w:val="00D07DCE"/>
    <w:rsid w:val="00D10365"/>
    <w:rsid w:val="00D118CB"/>
    <w:rsid w:val="00D12AB7"/>
    <w:rsid w:val="00D12DFE"/>
    <w:rsid w:val="00D148CF"/>
    <w:rsid w:val="00D174AC"/>
    <w:rsid w:val="00D20317"/>
    <w:rsid w:val="00D20597"/>
    <w:rsid w:val="00D21353"/>
    <w:rsid w:val="00D213EE"/>
    <w:rsid w:val="00D227DC"/>
    <w:rsid w:val="00D22DF7"/>
    <w:rsid w:val="00D233F8"/>
    <w:rsid w:val="00D234F3"/>
    <w:rsid w:val="00D24716"/>
    <w:rsid w:val="00D256B8"/>
    <w:rsid w:val="00D314C2"/>
    <w:rsid w:val="00D3261B"/>
    <w:rsid w:val="00D32949"/>
    <w:rsid w:val="00D333BA"/>
    <w:rsid w:val="00D342E7"/>
    <w:rsid w:val="00D4143E"/>
    <w:rsid w:val="00D419EF"/>
    <w:rsid w:val="00D443B6"/>
    <w:rsid w:val="00D453C5"/>
    <w:rsid w:val="00D45D50"/>
    <w:rsid w:val="00D46EAB"/>
    <w:rsid w:val="00D503EA"/>
    <w:rsid w:val="00D52F20"/>
    <w:rsid w:val="00D539FC"/>
    <w:rsid w:val="00D54114"/>
    <w:rsid w:val="00D54A85"/>
    <w:rsid w:val="00D55BC5"/>
    <w:rsid w:val="00D56605"/>
    <w:rsid w:val="00D60F83"/>
    <w:rsid w:val="00D612EB"/>
    <w:rsid w:val="00D62E3D"/>
    <w:rsid w:val="00D65604"/>
    <w:rsid w:val="00D66492"/>
    <w:rsid w:val="00D70CB0"/>
    <w:rsid w:val="00D724C4"/>
    <w:rsid w:val="00D72DC2"/>
    <w:rsid w:val="00D73040"/>
    <w:rsid w:val="00D732F4"/>
    <w:rsid w:val="00D73941"/>
    <w:rsid w:val="00D74541"/>
    <w:rsid w:val="00D75574"/>
    <w:rsid w:val="00D75A0E"/>
    <w:rsid w:val="00D77D2D"/>
    <w:rsid w:val="00D81A06"/>
    <w:rsid w:val="00D8486B"/>
    <w:rsid w:val="00D86DF0"/>
    <w:rsid w:val="00D87094"/>
    <w:rsid w:val="00D87ECE"/>
    <w:rsid w:val="00D90F45"/>
    <w:rsid w:val="00D90FCF"/>
    <w:rsid w:val="00D92BC0"/>
    <w:rsid w:val="00D97FB1"/>
    <w:rsid w:val="00DA0702"/>
    <w:rsid w:val="00DA0878"/>
    <w:rsid w:val="00DA22B7"/>
    <w:rsid w:val="00DA2538"/>
    <w:rsid w:val="00DA26A8"/>
    <w:rsid w:val="00DA5CA5"/>
    <w:rsid w:val="00DA72B3"/>
    <w:rsid w:val="00DB25A3"/>
    <w:rsid w:val="00DB29F4"/>
    <w:rsid w:val="00DB3094"/>
    <w:rsid w:val="00DB3769"/>
    <w:rsid w:val="00DB6648"/>
    <w:rsid w:val="00DB6AF9"/>
    <w:rsid w:val="00DB6D18"/>
    <w:rsid w:val="00DB726E"/>
    <w:rsid w:val="00DB7E8F"/>
    <w:rsid w:val="00DC1895"/>
    <w:rsid w:val="00DC3C66"/>
    <w:rsid w:val="00DC5087"/>
    <w:rsid w:val="00DC5A26"/>
    <w:rsid w:val="00DC718E"/>
    <w:rsid w:val="00DD0051"/>
    <w:rsid w:val="00DD0AB6"/>
    <w:rsid w:val="00DD13E3"/>
    <w:rsid w:val="00DD1ED8"/>
    <w:rsid w:val="00DD2A7B"/>
    <w:rsid w:val="00DD3AE8"/>
    <w:rsid w:val="00DD3C70"/>
    <w:rsid w:val="00DD3D58"/>
    <w:rsid w:val="00DD4EE4"/>
    <w:rsid w:val="00DD5BB4"/>
    <w:rsid w:val="00DD7039"/>
    <w:rsid w:val="00DD7D71"/>
    <w:rsid w:val="00DE0350"/>
    <w:rsid w:val="00DE43C2"/>
    <w:rsid w:val="00DE5C2B"/>
    <w:rsid w:val="00DE6154"/>
    <w:rsid w:val="00DE6711"/>
    <w:rsid w:val="00DF05FE"/>
    <w:rsid w:val="00DF2EB8"/>
    <w:rsid w:val="00DF3FD7"/>
    <w:rsid w:val="00DF4431"/>
    <w:rsid w:val="00DF514D"/>
    <w:rsid w:val="00DF5218"/>
    <w:rsid w:val="00DF5818"/>
    <w:rsid w:val="00DF63A1"/>
    <w:rsid w:val="00DF7120"/>
    <w:rsid w:val="00DF779A"/>
    <w:rsid w:val="00E03523"/>
    <w:rsid w:val="00E037C1"/>
    <w:rsid w:val="00E04C19"/>
    <w:rsid w:val="00E05A22"/>
    <w:rsid w:val="00E064A1"/>
    <w:rsid w:val="00E075EB"/>
    <w:rsid w:val="00E10439"/>
    <w:rsid w:val="00E11609"/>
    <w:rsid w:val="00E118B0"/>
    <w:rsid w:val="00E12310"/>
    <w:rsid w:val="00E128E7"/>
    <w:rsid w:val="00E1667E"/>
    <w:rsid w:val="00E17BBF"/>
    <w:rsid w:val="00E17EF3"/>
    <w:rsid w:val="00E17F41"/>
    <w:rsid w:val="00E201F8"/>
    <w:rsid w:val="00E21AAD"/>
    <w:rsid w:val="00E221D5"/>
    <w:rsid w:val="00E22DAE"/>
    <w:rsid w:val="00E241D5"/>
    <w:rsid w:val="00E245B0"/>
    <w:rsid w:val="00E26186"/>
    <w:rsid w:val="00E267A0"/>
    <w:rsid w:val="00E317FF"/>
    <w:rsid w:val="00E31E45"/>
    <w:rsid w:val="00E3320A"/>
    <w:rsid w:val="00E333EC"/>
    <w:rsid w:val="00E33AAD"/>
    <w:rsid w:val="00E35549"/>
    <w:rsid w:val="00E402A0"/>
    <w:rsid w:val="00E4052D"/>
    <w:rsid w:val="00E427B1"/>
    <w:rsid w:val="00E43A9F"/>
    <w:rsid w:val="00E43AB3"/>
    <w:rsid w:val="00E44B17"/>
    <w:rsid w:val="00E475EA"/>
    <w:rsid w:val="00E51A4B"/>
    <w:rsid w:val="00E52653"/>
    <w:rsid w:val="00E601FD"/>
    <w:rsid w:val="00E6252D"/>
    <w:rsid w:val="00E63450"/>
    <w:rsid w:val="00E65FCE"/>
    <w:rsid w:val="00E67C0B"/>
    <w:rsid w:val="00E729C9"/>
    <w:rsid w:val="00E735D2"/>
    <w:rsid w:val="00E74455"/>
    <w:rsid w:val="00E74AA0"/>
    <w:rsid w:val="00E74F0C"/>
    <w:rsid w:val="00E75413"/>
    <w:rsid w:val="00E7685A"/>
    <w:rsid w:val="00E81BEB"/>
    <w:rsid w:val="00E8263D"/>
    <w:rsid w:val="00E82B22"/>
    <w:rsid w:val="00E82E08"/>
    <w:rsid w:val="00E85CD6"/>
    <w:rsid w:val="00E85DA3"/>
    <w:rsid w:val="00E86EBE"/>
    <w:rsid w:val="00E90EC0"/>
    <w:rsid w:val="00E945F2"/>
    <w:rsid w:val="00E947DD"/>
    <w:rsid w:val="00E95EBA"/>
    <w:rsid w:val="00E97303"/>
    <w:rsid w:val="00EA22A0"/>
    <w:rsid w:val="00EA6D51"/>
    <w:rsid w:val="00EB00EC"/>
    <w:rsid w:val="00EB10DD"/>
    <w:rsid w:val="00EB147B"/>
    <w:rsid w:val="00EB1FE3"/>
    <w:rsid w:val="00EB24F6"/>
    <w:rsid w:val="00EB2BED"/>
    <w:rsid w:val="00EB4D22"/>
    <w:rsid w:val="00EB6A06"/>
    <w:rsid w:val="00EB7D39"/>
    <w:rsid w:val="00EC0947"/>
    <w:rsid w:val="00EC19BD"/>
    <w:rsid w:val="00EC254E"/>
    <w:rsid w:val="00EC31E4"/>
    <w:rsid w:val="00EC43B2"/>
    <w:rsid w:val="00ED4BBF"/>
    <w:rsid w:val="00ED4CF5"/>
    <w:rsid w:val="00ED5764"/>
    <w:rsid w:val="00ED57E6"/>
    <w:rsid w:val="00ED6E4C"/>
    <w:rsid w:val="00EE0845"/>
    <w:rsid w:val="00EE0AF8"/>
    <w:rsid w:val="00EE1D1F"/>
    <w:rsid w:val="00EE2539"/>
    <w:rsid w:val="00EE296D"/>
    <w:rsid w:val="00EE3B2D"/>
    <w:rsid w:val="00EE49DA"/>
    <w:rsid w:val="00EE529D"/>
    <w:rsid w:val="00EE64CD"/>
    <w:rsid w:val="00EE7ED3"/>
    <w:rsid w:val="00EF0824"/>
    <w:rsid w:val="00EF187C"/>
    <w:rsid w:val="00EF219C"/>
    <w:rsid w:val="00EF21C7"/>
    <w:rsid w:val="00EF3123"/>
    <w:rsid w:val="00EF3403"/>
    <w:rsid w:val="00EF4457"/>
    <w:rsid w:val="00EF54E8"/>
    <w:rsid w:val="00EF6238"/>
    <w:rsid w:val="00F006E9"/>
    <w:rsid w:val="00F01A45"/>
    <w:rsid w:val="00F01D83"/>
    <w:rsid w:val="00F03211"/>
    <w:rsid w:val="00F04D49"/>
    <w:rsid w:val="00F05C18"/>
    <w:rsid w:val="00F05D57"/>
    <w:rsid w:val="00F063B9"/>
    <w:rsid w:val="00F10039"/>
    <w:rsid w:val="00F132F4"/>
    <w:rsid w:val="00F13665"/>
    <w:rsid w:val="00F13955"/>
    <w:rsid w:val="00F15AB2"/>
    <w:rsid w:val="00F16172"/>
    <w:rsid w:val="00F16BBA"/>
    <w:rsid w:val="00F2289E"/>
    <w:rsid w:val="00F23B73"/>
    <w:rsid w:val="00F23EB0"/>
    <w:rsid w:val="00F24D2D"/>
    <w:rsid w:val="00F256DC"/>
    <w:rsid w:val="00F26777"/>
    <w:rsid w:val="00F312BA"/>
    <w:rsid w:val="00F3277A"/>
    <w:rsid w:val="00F34E35"/>
    <w:rsid w:val="00F36598"/>
    <w:rsid w:val="00F41679"/>
    <w:rsid w:val="00F41D2F"/>
    <w:rsid w:val="00F42715"/>
    <w:rsid w:val="00F43FC2"/>
    <w:rsid w:val="00F43FD9"/>
    <w:rsid w:val="00F44566"/>
    <w:rsid w:val="00F4460E"/>
    <w:rsid w:val="00F4623E"/>
    <w:rsid w:val="00F46F69"/>
    <w:rsid w:val="00F471E3"/>
    <w:rsid w:val="00F5194C"/>
    <w:rsid w:val="00F52B5F"/>
    <w:rsid w:val="00F56A4A"/>
    <w:rsid w:val="00F57126"/>
    <w:rsid w:val="00F57409"/>
    <w:rsid w:val="00F57B68"/>
    <w:rsid w:val="00F60556"/>
    <w:rsid w:val="00F61E37"/>
    <w:rsid w:val="00F64CA9"/>
    <w:rsid w:val="00F6597A"/>
    <w:rsid w:val="00F67476"/>
    <w:rsid w:val="00F67CDD"/>
    <w:rsid w:val="00F7191B"/>
    <w:rsid w:val="00F7635B"/>
    <w:rsid w:val="00F76CE7"/>
    <w:rsid w:val="00F77A80"/>
    <w:rsid w:val="00F77D36"/>
    <w:rsid w:val="00F80399"/>
    <w:rsid w:val="00F80B5B"/>
    <w:rsid w:val="00F81242"/>
    <w:rsid w:val="00F87606"/>
    <w:rsid w:val="00F912BD"/>
    <w:rsid w:val="00F920FC"/>
    <w:rsid w:val="00F926D7"/>
    <w:rsid w:val="00F943EE"/>
    <w:rsid w:val="00F957F9"/>
    <w:rsid w:val="00F97050"/>
    <w:rsid w:val="00FA0813"/>
    <w:rsid w:val="00FA3DCB"/>
    <w:rsid w:val="00FA4AFA"/>
    <w:rsid w:val="00FA4F39"/>
    <w:rsid w:val="00FA5C74"/>
    <w:rsid w:val="00FA658E"/>
    <w:rsid w:val="00FA67B0"/>
    <w:rsid w:val="00FB0423"/>
    <w:rsid w:val="00FB0740"/>
    <w:rsid w:val="00FB0947"/>
    <w:rsid w:val="00FB0EFE"/>
    <w:rsid w:val="00FB5081"/>
    <w:rsid w:val="00FB5868"/>
    <w:rsid w:val="00FB5F47"/>
    <w:rsid w:val="00FB6909"/>
    <w:rsid w:val="00FB7909"/>
    <w:rsid w:val="00FB7B4A"/>
    <w:rsid w:val="00FC1EBB"/>
    <w:rsid w:val="00FC28DE"/>
    <w:rsid w:val="00FC2F11"/>
    <w:rsid w:val="00FC2F7D"/>
    <w:rsid w:val="00FC3341"/>
    <w:rsid w:val="00FC4CB9"/>
    <w:rsid w:val="00FC4FB8"/>
    <w:rsid w:val="00FC62BB"/>
    <w:rsid w:val="00FD236E"/>
    <w:rsid w:val="00FD3510"/>
    <w:rsid w:val="00FD3CD4"/>
    <w:rsid w:val="00FD4C07"/>
    <w:rsid w:val="00FE0183"/>
    <w:rsid w:val="00FE07F7"/>
    <w:rsid w:val="00FE08C4"/>
    <w:rsid w:val="00FE0D73"/>
    <w:rsid w:val="00FE1353"/>
    <w:rsid w:val="00FE2355"/>
    <w:rsid w:val="00FE23EF"/>
    <w:rsid w:val="00FE3661"/>
    <w:rsid w:val="00FE3CBA"/>
    <w:rsid w:val="00FE4132"/>
    <w:rsid w:val="00FE5136"/>
    <w:rsid w:val="00FE5DCA"/>
    <w:rsid w:val="00FE6340"/>
    <w:rsid w:val="00FE675E"/>
    <w:rsid w:val="00FE71A7"/>
    <w:rsid w:val="00FE7754"/>
    <w:rsid w:val="00FF0081"/>
    <w:rsid w:val="00FF14D2"/>
    <w:rsid w:val="00FF1A90"/>
    <w:rsid w:val="00FF58A9"/>
    <w:rsid w:val="00FF5F53"/>
    <w:rsid w:val="00FF6B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1" type="connector" idref="#_x0000_s1051"/>
        <o:r id="V:Rule2" type="connector" idref="#_x0000_s1055"/>
        <o:r id="V:Rule4" type="connector" idref="#_x0000_s1057"/>
        <o:r id="V:Rule5" type="connector" idref="#_x0000_s1059"/>
        <o:r id="V:Rule6" type="connector" idref="#_x0000_s1061"/>
        <o:r id="V:Rule8"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FEF"/>
    <w:pPr>
      <w:suppressAutoHyphens/>
    </w:pPr>
    <w:rPr>
      <w:rFonts w:eastAsia="Times New Roman"/>
      <w:sz w:val="24"/>
      <w:szCs w:val="24"/>
      <w:lang w:eastAsia="ar-SA"/>
    </w:rPr>
  </w:style>
  <w:style w:type="paragraph" w:styleId="1">
    <w:name w:val="heading 1"/>
    <w:basedOn w:val="a"/>
    <w:next w:val="a"/>
    <w:link w:val="10"/>
    <w:uiPriority w:val="99"/>
    <w:qFormat/>
    <w:rsid w:val="00206038"/>
    <w:pPr>
      <w:suppressAutoHyphens w:val="0"/>
      <w:autoSpaceDE w:val="0"/>
      <w:autoSpaceDN w:val="0"/>
      <w:adjustRightInd w:val="0"/>
      <w:spacing w:before="108" w:after="108"/>
      <w:jc w:val="center"/>
      <w:outlineLvl w:val="0"/>
    </w:pPr>
    <w:rPr>
      <w:rFonts w:ascii="Arial" w:eastAsia="Calibri" w:hAnsi="Arial"/>
      <w:b/>
      <w:bCs/>
      <w:color w:val="000080"/>
      <w:sz w:val="30"/>
      <w:szCs w:val="30"/>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3FEF"/>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043FEF"/>
    <w:pPr>
      <w:widowControl w:val="0"/>
      <w:autoSpaceDE w:val="0"/>
      <w:autoSpaceDN w:val="0"/>
      <w:adjustRightInd w:val="0"/>
    </w:pPr>
    <w:rPr>
      <w:rFonts w:ascii="Arial" w:eastAsia="Times New Roman" w:hAnsi="Arial" w:cs="Arial"/>
      <w:b/>
      <w:bCs/>
    </w:rPr>
  </w:style>
  <w:style w:type="paragraph" w:customStyle="1" w:styleId="a3">
    <w:name w:val="Прижатый влево"/>
    <w:basedOn w:val="a"/>
    <w:next w:val="a"/>
    <w:uiPriority w:val="99"/>
    <w:rsid w:val="00897B38"/>
    <w:pPr>
      <w:suppressAutoHyphens w:val="0"/>
      <w:autoSpaceDE w:val="0"/>
      <w:autoSpaceDN w:val="0"/>
      <w:adjustRightInd w:val="0"/>
    </w:pPr>
    <w:rPr>
      <w:rFonts w:ascii="Arial" w:eastAsia="Calibri" w:hAnsi="Arial" w:cs="Arial"/>
      <w:sz w:val="20"/>
      <w:szCs w:val="20"/>
      <w:lang w:eastAsia="ru-RU"/>
    </w:rPr>
  </w:style>
  <w:style w:type="paragraph" w:customStyle="1" w:styleId="ConsPlusNonformat">
    <w:name w:val="ConsPlusNonformat"/>
    <w:rsid w:val="0043721B"/>
    <w:pPr>
      <w:widowControl w:val="0"/>
      <w:autoSpaceDE w:val="0"/>
      <w:autoSpaceDN w:val="0"/>
      <w:adjustRightInd w:val="0"/>
    </w:pPr>
    <w:rPr>
      <w:rFonts w:ascii="Courier New" w:eastAsia="Times New Roman" w:hAnsi="Courier New" w:cs="Courier New"/>
    </w:rPr>
  </w:style>
  <w:style w:type="character" w:styleId="a4">
    <w:name w:val="Hyperlink"/>
    <w:uiPriority w:val="99"/>
    <w:unhideWhenUsed/>
    <w:rsid w:val="00CF7DA9"/>
    <w:rPr>
      <w:color w:val="0000FF"/>
      <w:u w:val="single"/>
    </w:rPr>
  </w:style>
  <w:style w:type="paragraph" w:styleId="a5">
    <w:name w:val="Normal (Web)"/>
    <w:basedOn w:val="a"/>
    <w:uiPriority w:val="99"/>
    <w:rsid w:val="00901AF2"/>
    <w:pPr>
      <w:suppressAutoHyphens w:val="0"/>
      <w:spacing w:before="100" w:beforeAutospacing="1" w:after="100" w:afterAutospacing="1"/>
    </w:pPr>
    <w:rPr>
      <w:lang w:eastAsia="ru-RU"/>
    </w:rPr>
  </w:style>
  <w:style w:type="paragraph" w:styleId="a6">
    <w:name w:val="header"/>
    <w:basedOn w:val="a"/>
    <w:link w:val="a7"/>
    <w:uiPriority w:val="99"/>
    <w:unhideWhenUsed/>
    <w:rsid w:val="00A87A39"/>
    <w:pPr>
      <w:tabs>
        <w:tab w:val="center" w:pos="4677"/>
        <w:tab w:val="right" w:pos="9355"/>
      </w:tabs>
    </w:pPr>
    <w:rPr>
      <w:lang/>
    </w:rPr>
  </w:style>
  <w:style w:type="character" w:customStyle="1" w:styleId="a7">
    <w:name w:val="Верхний колонтитул Знак"/>
    <w:link w:val="a6"/>
    <w:uiPriority w:val="99"/>
    <w:rsid w:val="00A87A39"/>
    <w:rPr>
      <w:rFonts w:eastAsia="Times New Roman"/>
      <w:sz w:val="24"/>
      <w:szCs w:val="24"/>
      <w:lang w:eastAsia="ar-SA"/>
    </w:rPr>
  </w:style>
  <w:style w:type="paragraph" w:styleId="a8">
    <w:name w:val="footer"/>
    <w:basedOn w:val="a"/>
    <w:link w:val="a9"/>
    <w:uiPriority w:val="99"/>
    <w:semiHidden/>
    <w:unhideWhenUsed/>
    <w:rsid w:val="00A87A39"/>
    <w:pPr>
      <w:tabs>
        <w:tab w:val="center" w:pos="4677"/>
        <w:tab w:val="right" w:pos="9355"/>
      </w:tabs>
    </w:pPr>
    <w:rPr>
      <w:lang/>
    </w:rPr>
  </w:style>
  <w:style w:type="character" w:customStyle="1" w:styleId="a9">
    <w:name w:val="Нижний колонтитул Знак"/>
    <w:link w:val="a8"/>
    <w:uiPriority w:val="99"/>
    <w:semiHidden/>
    <w:rsid w:val="00A87A39"/>
    <w:rPr>
      <w:rFonts w:eastAsia="Times New Roman"/>
      <w:sz w:val="24"/>
      <w:szCs w:val="24"/>
      <w:lang w:eastAsia="ar-SA"/>
    </w:rPr>
  </w:style>
  <w:style w:type="paragraph" w:styleId="aa">
    <w:name w:val="Balloon Text"/>
    <w:basedOn w:val="a"/>
    <w:link w:val="ab"/>
    <w:uiPriority w:val="99"/>
    <w:semiHidden/>
    <w:unhideWhenUsed/>
    <w:rsid w:val="00A9580D"/>
    <w:rPr>
      <w:rFonts w:ascii="Tahoma" w:hAnsi="Tahoma"/>
      <w:sz w:val="16"/>
      <w:szCs w:val="16"/>
      <w:lang/>
    </w:rPr>
  </w:style>
  <w:style w:type="character" w:customStyle="1" w:styleId="ab">
    <w:name w:val="Текст выноски Знак"/>
    <w:link w:val="aa"/>
    <w:uiPriority w:val="99"/>
    <w:semiHidden/>
    <w:rsid w:val="00A9580D"/>
    <w:rPr>
      <w:rFonts w:ascii="Tahoma" w:eastAsia="Times New Roman" w:hAnsi="Tahoma" w:cs="Tahoma"/>
      <w:sz w:val="16"/>
      <w:szCs w:val="16"/>
      <w:lang w:eastAsia="ar-SA"/>
    </w:rPr>
  </w:style>
  <w:style w:type="character" w:customStyle="1" w:styleId="ac">
    <w:name w:val="Цветовое выделение"/>
    <w:uiPriority w:val="99"/>
    <w:rsid w:val="00742FF5"/>
    <w:rPr>
      <w:b/>
      <w:bCs/>
      <w:color w:val="000080"/>
      <w:sz w:val="30"/>
      <w:szCs w:val="30"/>
    </w:rPr>
  </w:style>
  <w:style w:type="character" w:customStyle="1" w:styleId="ad">
    <w:name w:val="Гипертекстовая ссылка"/>
    <w:uiPriority w:val="99"/>
    <w:rsid w:val="00742FF5"/>
    <w:rPr>
      <w:b/>
      <w:bCs/>
      <w:color w:val="008000"/>
      <w:sz w:val="30"/>
      <w:szCs w:val="30"/>
    </w:rPr>
  </w:style>
  <w:style w:type="paragraph" w:customStyle="1" w:styleId="ae">
    <w:name w:val="Заголовок статьи"/>
    <w:basedOn w:val="a"/>
    <w:next w:val="a"/>
    <w:uiPriority w:val="99"/>
    <w:rsid w:val="00742FF5"/>
    <w:pPr>
      <w:suppressAutoHyphens w:val="0"/>
      <w:autoSpaceDE w:val="0"/>
      <w:autoSpaceDN w:val="0"/>
      <w:adjustRightInd w:val="0"/>
      <w:ind w:left="1612" w:hanging="892"/>
      <w:jc w:val="both"/>
    </w:pPr>
    <w:rPr>
      <w:rFonts w:ascii="Arial" w:eastAsia="Calibri" w:hAnsi="Arial" w:cs="Arial"/>
      <w:sz w:val="30"/>
      <w:szCs w:val="30"/>
      <w:lang w:eastAsia="ru-RU"/>
    </w:rPr>
  </w:style>
  <w:style w:type="paragraph" w:customStyle="1" w:styleId="af">
    <w:name w:val="Комментарий"/>
    <w:basedOn w:val="a"/>
    <w:next w:val="a"/>
    <w:uiPriority w:val="99"/>
    <w:rsid w:val="00742FF5"/>
    <w:pPr>
      <w:suppressAutoHyphens w:val="0"/>
      <w:autoSpaceDE w:val="0"/>
      <w:autoSpaceDN w:val="0"/>
      <w:adjustRightInd w:val="0"/>
      <w:ind w:left="170"/>
      <w:jc w:val="both"/>
    </w:pPr>
    <w:rPr>
      <w:rFonts w:ascii="Arial" w:eastAsia="Calibri" w:hAnsi="Arial" w:cs="Arial"/>
      <w:i/>
      <w:iCs/>
      <w:color w:val="800080"/>
      <w:sz w:val="30"/>
      <w:szCs w:val="30"/>
      <w:lang w:eastAsia="ru-RU"/>
    </w:rPr>
  </w:style>
  <w:style w:type="paragraph" w:styleId="2">
    <w:name w:val="Body Text 2"/>
    <w:basedOn w:val="a"/>
    <w:link w:val="20"/>
    <w:uiPriority w:val="99"/>
    <w:rsid w:val="00552DEA"/>
    <w:pPr>
      <w:suppressAutoHyphens w:val="0"/>
      <w:ind w:firstLine="709"/>
    </w:pPr>
    <w:rPr>
      <w:lang/>
    </w:rPr>
  </w:style>
  <w:style w:type="character" w:customStyle="1" w:styleId="20">
    <w:name w:val="Основной текст 2 Знак"/>
    <w:link w:val="2"/>
    <w:uiPriority w:val="99"/>
    <w:rsid w:val="00552DEA"/>
    <w:rPr>
      <w:rFonts w:eastAsia="Times New Roman"/>
      <w:sz w:val="24"/>
      <w:szCs w:val="24"/>
    </w:rPr>
  </w:style>
  <w:style w:type="table" w:styleId="af0">
    <w:name w:val="Table Grid"/>
    <w:basedOn w:val="a1"/>
    <w:uiPriority w:val="59"/>
    <w:rsid w:val="00725F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uiPriority w:val="99"/>
    <w:rsid w:val="00206038"/>
    <w:rPr>
      <w:rFonts w:ascii="Arial" w:hAnsi="Arial" w:cs="Arial"/>
      <w:b/>
      <w:bCs/>
      <w:color w:val="000080"/>
      <w:sz w:val="30"/>
      <w:szCs w:val="30"/>
    </w:rPr>
  </w:style>
  <w:style w:type="paragraph" w:customStyle="1" w:styleId="af1">
    <w:name w:val="Знак"/>
    <w:basedOn w:val="a"/>
    <w:rsid w:val="00CE0A7D"/>
    <w:pPr>
      <w:suppressAutoHyphens w:val="0"/>
      <w:spacing w:after="160" w:line="240" w:lineRule="exact"/>
    </w:pPr>
    <w:rPr>
      <w:rFonts w:ascii="Arial" w:hAnsi="Arial" w:cs="Arial"/>
      <w:sz w:val="20"/>
      <w:szCs w:val="20"/>
      <w:lang w:val="en-US" w:eastAsia="en-US"/>
    </w:rPr>
  </w:style>
  <w:style w:type="paragraph" w:styleId="af2">
    <w:name w:val="Body Text Indent"/>
    <w:basedOn w:val="a"/>
    <w:link w:val="af3"/>
    <w:rsid w:val="00CE0A7D"/>
    <w:pPr>
      <w:widowControl w:val="0"/>
      <w:suppressAutoHyphens w:val="0"/>
      <w:autoSpaceDE w:val="0"/>
      <w:autoSpaceDN w:val="0"/>
      <w:adjustRightInd w:val="0"/>
      <w:spacing w:after="120"/>
      <w:ind w:left="283"/>
    </w:pPr>
    <w:rPr>
      <w:sz w:val="20"/>
      <w:szCs w:val="20"/>
      <w:lang/>
    </w:rPr>
  </w:style>
  <w:style w:type="character" w:customStyle="1" w:styleId="af3">
    <w:name w:val="Основной текст с отступом Знак"/>
    <w:link w:val="af2"/>
    <w:rsid w:val="00CE0A7D"/>
    <w:rPr>
      <w:rFonts w:eastAsia="Times New Roman"/>
    </w:rPr>
  </w:style>
  <w:style w:type="character" w:styleId="af4">
    <w:name w:val="Strong"/>
    <w:qFormat/>
    <w:rsid w:val="00404709"/>
    <w:rPr>
      <w:b/>
      <w:bCs/>
    </w:rPr>
  </w:style>
  <w:style w:type="paragraph" w:customStyle="1" w:styleId="11">
    <w:name w:val="Абзац списка1"/>
    <w:rsid w:val="00404709"/>
    <w:pPr>
      <w:widowControl w:val="0"/>
      <w:suppressAutoHyphens/>
      <w:spacing w:line="100" w:lineRule="atLeast"/>
      <w:ind w:left="720"/>
    </w:pPr>
    <w:rPr>
      <w:rFonts w:ascii="Calibri" w:eastAsia="Times New Roman" w:hAnsi="Calibri"/>
      <w:kern w:val="1"/>
      <w:sz w:val="24"/>
      <w:szCs w:val="24"/>
      <w:lang w:eastAsia="ar-SA"/>
    </w:rPr>
  </w:style>
  <w:style w:type="paragraph" w:customStyle="1" w:styleId="af5">
    <w:name w:val="Базовый"/>
    <w:rsid w:val="00051172"/>
    <w:pPr>
      <w:tabs>
        <w:tab w:val="left" w:pos="709"/>
      </w:tabs>
      <w:suppressAutoHyphens/>
      <w:spacing w:after="200" w:line="276" w:lineRule="atLeast"/>
    </w:pPr>
    <w:rPr>
      <w:rFonts w:ascii="Calibri" w:eastAsia="Times New Roman" w:hAnsi="Calibri" w:cs="Calibri"/>
      <w:color w:val="00000A"/>
      <w:sz w:val="22"/>
      <w:szCs w:val="22"/>
    </w:rPr>
  </w:style>
  <w:style w:type="paragraph" w:customStyle="1" w:styleId="p6">
    <w:name w:val="p6"/>
    <w:basedOn w:val="a"/>
    <w:rsid w:val="001F1AA5"/>
    <w:pPr>
      <w:tabs>
        <w:tab w:val="left" w:pos="709"/>
      </w:tabs>
      <w:spacing w:before="28" w:after="28" w:line="100" w:lineRule="atLeast"/>
    </w:pPr>
    <w:rPr>
      <w:color w:val="00000A"/>
      <w:kern w:val="1"/>
      <w:lang w:eastAsia="zh-CN"/>
    </w:rPr>
  </w:style>
  <w:style w:type="paragraph" w:customStyle="1" w:styleId="p5">
    <w:name w:val="p5"/>
    <w:basedOn w:val="a"/>
    <w:rsid w:val="001F1AA5"/>
    <w:pPr>
      <w:tabs>
        <w:tab w:val="left" w:pos="709"/>
      </w:tabs>
      <w:spacing w:before="28" w:after="28" w:line="100" w:lineRule="atLeast"/>
    </w:pPr>
    <w:rPr>
      <w:color w:val="00000A"/>
      <w:kern w:val="1"/>
      <w:lang w:eastAsia="zh-CN"/>
    </w:rPr>
  </w:style>
  <w:style w:type="paragraph" w:styleId="af6">
    <w:name w:val="No Spacing"/>
    <w:qFormat/>
    <w:rsid w:val="009D5847"/>
    <w:pPr>
      <w:tabs>
        <w:tab w:val="left" w:pos="709"/>
      </w:tabs>
      <w:suppressAutoHyphens/>
    </w:pPr>
    <w:rPr>
      <w:rFonts w:ascii="Calibri" w:eastAsia="Arial" w:hAnsi="Calibri" w:cs="Calibri"/>
      <w:color w:val="00000A"/>
      <w:kern w:val="1"/>
      <w:sz w:val="22"/>
      <w:szCs w:val="22"/>
      <w:lang w:eastAsia="ar-SA"/>
    </w:rPr>
  </w:style>
</w:styles>
</file>

<file path=word/webSettings.xml><?xml version="1.0" encoding="utf-8"?>
<w:webSettings xmlns:r="http://schemas.openxmlformats.org/officeDocument/2006/relationships" xmlns:w="http://schemas.openxmlformats.org/wordprocessingml/2006/main">
  <w:divs>
    <w:div w:id="11685182">
      <w:bodyDiv w:val="1"/>
      <w:marLeft w:val="0"/>
      <w:marRight w:val="0"/>
      <w:marTop w:val="0"/>
      <w:marBottom w:val="0"/>
      <w:divBdr>
        <w:top w:val="none" w:sz="0" w:space="0" w:color="auto"/>
        <w:left w:val="none" w:sz="0" w:space="0" w:color="auto"/>
        <w:bottom w:val="none" w:sz="0" w:space="0" w:color="auto"/>
        <w:right w:val="none" w:sz="0" w:space="0" w:color="auto"/>
      </w:divBdr>
    </w:div>
    <w:div w:id="776631853">
      <w:bodyDiv w:val="1"/>
      <w:marLeft w:val="0"/>
      <w:marRight w:val="0"/>
      <w:marTop w:val="0"/>
      <w:marBottom w:val="0"/>
      <w:divBdr>
        <w:top w:val="none" w:sz="0" w:space="0" w:color="auto"/>
        <w:left w:val="none" w:sz="0" w:space="0" w:color="auto"/>
        <w:bottom w:val="none" w:sz="0" w:space="0" w:color="auto"/>
        <w:right w:val="none" w:sz="0" w:space="0" w:color="auto"/>
      </w:divBdr>
      <w:divsChild>
        <w:div w:id="2113427920">
          <w:marLeft w:val="100"/>
          <w:marRight w:val="400"/>
          <w:marTop w:val="0"/>
          <w:marBottom w:val="0"/>
          <w:divBdr>
            <w:top w:val="none" w:sz="0" w:space="0" w:color="auto"/>
            <w:left w:val="none" w:sz="0" w:space="0" w:color="auto"/>
            <w:bottom w:val="none" w:sz="0" w:space="0" w:color="auto"/>
            <w:right w:val="none" w:sz="0" w:space="0" w:color="auto"/>
          </w:divBdr>
        </w:div>
      </w:divsChild>
    </w:div>
    <w:div w:id="927468344">
      <w:bodyDiv w:val="1"/>
      <w:marLeft w:val="0"/>
      <w:marRight w:val="0"/>
      <w:marTop w:val="0"/>
      <w:marBottom w:val="0"/>
      <w:divBdr>
        <w:top w:val="none" w:sz="0" w:space="0" w:color="auto"/>
        <w:left w:val="none" w:sz="0" w:space="0" w:color="auto"/>
        <w:bottom w:val="none" w:sz="0" w:space="0" w:color="auto"/>
        <w:right w:val="none" w:sz="0" w:space="0" w:color="auto"/>
      </w:divBdr>
    </w:div>
    <w:div w:id="185553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8632</Words>
  <Characters>49207</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управлению имуществом Курской области</Company>
  <LinksUpToDate>false</LinksUpToDate>
  <CharactersWithSpaces>57724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Z407-6</dc:creator>
  <cp:lastModifiedBy>Admin</cp:lastModifiedBy>
  <cp:revision>1</cp:revision>
  <cp:lastPrinted>2014-06-14T10:34:00Z</cp:lastPrinted>
  <dcterms:created xsi:type="dcterms:W3CDTF">2016-10-14T11:43:00Z</dcterms:created>
  <dcterms:modified xsi:type="dcterms:W3CDTF">2016-10-14T11:47:00Z</dcterms:modified>
</cp:coreProperties>
</file>