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70D" w:rsidRPr="000A02D0" w:rsidRDefault="0023270D" w:rsidP="00D603B2">
      <w:pPr>
        <w:spacing w:after="0" w:line="0" w:lineRule="atLeast"/>
        <w:jc w:val="center"/>
        <w:rPr>
          <w:rFonts w:ascii="Times New Roman" w:hAnsi="Times New Roman" w:cs="Times New Roman"/>
          <w:b/>
          <w:sz w:val="24"/>
          <w:szCs w:val="24"/>
        </w:rPr>
      </w:pPr>
      <w:r w:rsidRPr="000A02D0">
        <w:rPr>
          <w:rFonts w:ascii="Times New Roman" w:hAnsi="Times New Roman" w:cs="Times New Roman"/>
          <w:b/>
          <w:sz w:val="24"/>
          <w:szCs w:val="24"/>
        </w:rPr>
        <w:t>ГЛАВА СТАКАНОВСКОГО СЕЛЬСОВЕТА</w:t>
      </w:r>
    </w:p>
    <w:p w:rsidR="0023270D" w:rsidRPr="000A02D0" w:rsidRDefault="0023270D" w:rsidP="00D603B2">
      <w:pPr>
        <w:spacing w:after="0" w:line="0" w:lineRule="atLeast"/>
        <w:jc w:val="center"/>
        <w:rPr>
          <w:rFonts w:ascii="Times New Roman" w:hAnsi="Times New Roman" w:cs="Times New Roman"/>
          <w:b/>
          <w:sz w:val="24"/>
          <w:szCs w:val="24"/>
        </w:rPr>
      </w:pPr>
      <w:r w:rsidRPr="000A02D0">
        <w:rPr>
          <w:rFonts w:ascii="Times New Roman" w:hAnsi="Times New Roman" w:cs="Times New Roman"/>
          <w:b/>
          <w:sz w:val="24"/>
          <w:szCs w:val="24"/>
        </w:rPr>
        <w:t>ЧЕРЕМИСИНОВСКОГО РАЙОНА КУРСКОЙ ОБЛАСТИ</w:t>
      </w:r>
    </w:p>
    <w:p w:rsidR="0023270D" w:rsidRPr="000A02D0" w:rsidRDefault="0023270D" w:rsidP="00D603B2">
      <w:pPr>
        <w:spacing w:after="0" w:line="0" w:lineRule="atLeast"/>
        <w:jc w:val="center"/>
        <w:rPr>
          <w:rFonts w:ascii="Times New Roman" w:hAnsi="Times New Roman" w:cs="Times New Roman"/>
          <w:b/>
          <w:sz w:val="24"/>
          <w:szCs w:val="24"/>
        </w:rPr>
      </w:pPr>
      <w:r w:rsidRPr="000A02D0">
        <w:rPr>
          <w:rFonts w:ascii="Times New Roman" w:hAnsi="Times New Roman" w:cs="Times New Roman"/>
          <w:b/>
          <w:sz w:val="24"/>
          <w:szCs w:val="24"/>
        </w:rPr>
        <w:t>ПОСТАНОВЛЕНИЕ</w:t>
      </w:r>
    </w:p>
    <w:p w:rsidR="008D1B84" w:rsidRPr="000A02D0" w:rsidRDefault="008D1B84" w:rsidP="00D603B2">
      <w:pPr>
        <w:spacing w:after="0" w:line="0" w:lineRule="atLeast"/>
        <w:jc w:val="center"/>
        <w:rPr>
          <w:rFonts w:ascii="Times New Roman" w:hAnsi="Times New Roman" w:cs="Times New Roman"/>
          <w:b/>
          <w:sz w:val="24"/>
          <w:szCs w:val="24"/>
        </w:rPr>
      </w:pPr>
    </w:p>
    <w:p w:rsidR="0023270D" w:rsidRPr="000A02D0" w:rsidRDefault="0023270D" w:rsidP="00D603B2">
      <w:pPr>
        <w:spacing w:after="0" w:line="0" w:lineRule="atLeast"/>
        <w:rPr>
          <w:rFonts w:ascii="Times New Roman" w:hAnsi="Times New Roman" w:cs="Times New Roman"/>
          <w:b/>
          <w:sz w:val="24"/>
          <w:szCs w:val="24"/>
        </w:rPr>
      </w:pPr>
      <w:r w:rsidRPr="000A02D0">
        <w:rPr>
          <w:rFonts w:ascii="Times New Roman" w:hAnsi="Times New Roman" w:cs="Times New Roman"/>
          <w:b/>
          <w:sz w:val="24"/>
          <w:szCs w:val="24"/>
        </w:rPr>
        <w:t xml:space="preserve">от </w:t>
      </w:r>
      <w:r w:rsidR="00D00205" w:rsidRPr="000A02D0">
        <w:rPr>
          <w:rFonts w:ascii="Times New Roman" w:hAnsi="Times New Roman" w:cs="Times New Roman"/>
          <w:b/>
          <w:sz w:val="24"/>
          <w:szCs w:val="24"/>
        </w:rPr>
        <w:t>15</w:t>
      </w:r>
      <w:r w:rsidRPr="000A02D0">
        <w:rPr>
          <w:rFonts w:ascii="Times New Roman" w:hAnsi="Times New Roman" w:cs="Times New Roman"/>
          <w:b/>
          <w:sz w:val="24"/>
          <w:szCs w:val="24"/>
        </w:rPr>
        <w:t>.08.2012 №</w:t>
      </w:r>
      <w:r w:rsidR="00D00205" w:rsidRPr="000A02D0">
        <w:rPr>
          <w:rFonts w:ascii="Times New Roman" w:hAnsi="Times New Roman" w:cs="Times New Roman"/>
          <w:b/>
          <w:sz w:val="24"/>
          <w:szCs w:val="24"/>
        </w:rPr>
        <w:t>41</w:t>
      </w:r>
      <w:r w:rsidRPr="000A02D0">
        <w:rPr>
          <w:rFonts w:ascii="Times New Roman" w:hAnsi="Times New Roman" w:cs="Times New Roman"/>
          <w:b/>
          <w:sz w:val="24"/>
          <w:szCs w:val="24"/>
        </w:rPr>
        <w:t xml:space="preserve">  </w:t>
      </w:r>
    </w:p>
    <w:p w:rsidR="00D603B2" w:rsidRPr="000A02D0" w:rsidRDefault="00D603B2" w:rsidP="00D603B2">
      <w:pPr>
        <w:spacing w:after="0" w:line="0" w:lineRule="atLeast"/>
        <w:rPr>
          <w:rFonts w:ascii="Times New Roman" w:hAnsi="Times New Roman" w:cs="Times New Roman"/>
          <w:b/>
          <w:sz w:val="24"/>
          <w:szCs w:val="24"/>
        </w:rPr>
      </w:pPr>
    </w:p>
    <w:p w:rsidR="00C254C9" w:rsidRPr="00C254C9" w:rsidRDefault="0023270D" w:rsidP="00BA7FDC">
      <w:pPr>
        <w:spacing w:after="0" w:line="0" w:lineRule="atLeast"/>
        <w:rPr>
          <w:rFonts w:ascii="Times New Roman" w:hAnsi="Times New Roman" w:cs="Times New Roman"/>
          <w:b/>
          <w:sz w:val="24"/>
          <w:szCs w:val="24"/>
        </w:rPr>
      </w:pPr>
      <w:r w:rsidRPr="000A02D0">
        <w:rPr>
          <w:rFonts w:ascii="Times New Roman" w:hAnsi="Times New Roman" w:cs="Times New Roman"/>
          <w:b/>
          <w:sz w:val="24"/>
          <w:szCs w:val="24"/>
        </w:rPr>
        <w:t>Об утверждении</w:t>
      </w:r>
      <w:r w:rsidR="00CC3D63" w:rsidRPr="00CC3D63">
        <w:rPr>
          <w:rFonts w:ascii="Times New Roman" w:hAnsi="Times New Roman" w:cs="Times New Roman"/>
          <w:b/>
          <w:sz w:val="24"/>
          <w:szCs w:val="24"/>
        </w:rPr>
        <w:t xml:space="preserve">   </w:t>
      </w:r>
      <w:r w:rsidR="00D603B2" w:rsidRPr="000A02D0">
        <w:rPr>
          <w:rFonts w:ascii="Times New Roman" w:hAnsi="Times New Roman" w:cs="Times New Roman"/>
          <w:b/>
          <w:sz w:val="24"/>
          <w:szCs w:val="24"/>
        </w:rPr>
        <w:t xml:space="preserve"> </w:t>
      </w:r>
      <w:r w:rsidRPr="000A02D0">
        <w:rPr>
          <w:rFonts w:ascii="Times New Roman" w:hAnsi="Times New Roman" w:cs="Times New Roman"/>
          <w:b/>
          <w:sz w:val="24"/>
          <w:szCs w:val="24"/>
        </w:rPr>
        <w:t xml:space="preserve"> Административного </w:t>
      </w:r>
      <w:r w:rsidR="00D603B2" w:rsidRPr="000A02D0">
        <w:rPr>
          <w:rFonts w:ascii="Times New Roman" w:hAnsi="Times New Roman" w:cs="Times New Roman"/>
          <w:b/>
          <w:sz w:val="24"/>
          <w:szCs w:val="24"/>
        </w:rPr>
        <w:t xml:space="preserve"> </w:t>
      </w:r>
      <w:r w:rsidR="00CC3D63" w:rsidRPr="00CC3D63">
        <w:rPr>
          <w:rFonts w:ascii="Times New Roman" w:hAnsi="Times New Roman" w:cs="Times New Roman"/>
          <w:b/>
          <w:sz w:val="24"/>
          <w:szCs w:val="24"/>
        </w:rPr>
        <w:t xml:space="preserve">  </w:t>
      </w:r>
      <w:r w:rsidR="00D603B2" w:rsidRPr="000A02D0">
        <w:rPr>
          <w:rFonts w:ascii="Times New Roman" w:hAnsi="Times New Roman" w:cs="Times New Roman"/>
          <w:b/>
          <w:sz w:val="24"/>
          <w:szCs w:val="24"/>
        </w:rPr>
        <w:t xml:space="preserve">  </w:t>
      </w:r>
      <w:r w:rsidRPr="000A02D0">
        <w:rPr>
          <w:rFonts w:ascii="Times New Roman" w:hAnsi="Times New Roman" w:cs="Times New Roman"/>
          <w:b/>
          <w:sz w:val="24"/>
          <w:szCs w:val="24"/>
        </w:rPr>
        <w:t xml:space="preserve">регламента </w:t>
      </w:r>
    </w:p>
    <w:p w:rsidR="00CC3D63" w:rsidRPr="00CC3D63" w:rsidRDefault="00D603B2" w:rsidP="00BA7FDC">
      <w:pPr>
        <w:spacing w:after="0" w:line="0" w:lineRule="atLeast"/>
        <w:rPr>
          <w:rFonts w:ascii="Times New Roman" w:hAnsi="Times New Roman" w:cs="Times New Roman"/>
          <w:b/>
          <w:sz w:val="24"/>
          <w:szCs w:val="24"/>
        </w:rPr>
      </w:pPr>
      <w:r w:rsidRPr="000A02D0">
        <w:rPr>
          <w:rFonts w:ascii="Times New Roman" w:hAnsi="Times New Roman" w:cs="Times New Roman"/>
          <w:b/>
          <w:sz w:val="24"/>
          <w:szCs w:val="24"/>
        </w:rPr>
        <w:t xml:space="preserve"> </w:t>
      </w:r>
      <w:r w:rsidR="00C254C9">
        <w:rPr>
          <w:rFonts w:ascii="Times New Roman" w:hAnsi="Times New Roman" w:cs="Times New Roman"/>
          <w:b/>
          <w:sz w:val="24"/>
          <w:szCs w:val="24"/>
        </w:rPr>
        <w:t xml:space="preserve">предоставления </w:t>
      </w:r>
      <w:r w:rsidR="00CC3D63" w:rsidRPr="00CC3D63">
        <w:rPr>
          <w:rFonts w:ascii="Times New Roman" w:hAnsi="Times New Roman" w:cs="Times New Roman"/>
          <w:b/>
          <w:sz w:val="24"/>
          <w:szCs w:val="24"/>
        </w:rPr>
        <w:t xml:space="preserve">     </w:t>
      </w:r>
      <w:r w:rsidR="00C254C9">
        <w:rPr>
          <w:rFonts w:ascii="Times New Roman" w:hAnsi="Times New Roman" w:cs="Times New Roman"/>
          <w:b/>
          <w:sz w:val="24"/>
          <w:szCs w:val="24"/>
        </w:rPr>
        <w:t>Администрацией</w:t>
      </w:r>
      <w:r w:rsidR="00CC3D63" w:rsidRPr="00CC3D63">
        <w:rPr>
          <w:rFonts w:ascii="Times New Roman" w:hAnsi="Times New Roman" w:cs="Times New Roman"/>
          <w:b/>
          <w:sz w:val="24"/>
          <w:szCs w:val="24"/>
        </w:rPr>
        <w:t xml:space="preserve">   </w:t>
      </w:r>
      <w:r w:rsidR="00C254C9">
        <w:rPr>
          <w:rFonts w:ascii="Times New Roman" w:hAnsi="Times New Roman" w:cs="Times New Roman"/>
          <w:b/>
          <w:sz w:val="24"/>
          <w:szCs w:val="24"/>
        </w:rPr>
        <w:t xml:space="preserve"> Стакановского </w:t>
      </w:r>
    </w:p>
    <w:p w:rsidR="00CC3D63" w:rsidRPr="00CC3D63" w:rsidRDefault="00C254C9" w:rsidP="00BA7FDC">
      <w:pPr>
        <w:spacing w:after="0" w:line="0" w:lineRule="atLeast"/>
        <w:rPr>
          <w:rFonts w:ascii="Times New Roman" w:eastAsia="Times New Roman" w:hAnsi="Times New Roman" w:cs="Times New Roman"/>
          <w:b/>
          <w:color w:val="000000"/>
          <w:sz w:val="24"/>
          <w:szCs w:val="24"/>
        </w:rPr>
      </w:pPr>
      <w:r>
        <w:rPr>
          <w:rFonts w:ascii="Times New Roman" w:hAnsi="Times New Roman" w:cs="Times New Roman"/>
          <w:b/>
          <w:sz w:val="24"/>
          <w:szCs w:val="24"/>
        </w:rPr>
        <w:t>сельсовета</w:t>
      </w:r>
      <w:r w:rsidR="00CC3D63" w:rsidRPr="00CC3D63">
        <w:rPr>
          <w:rFonts w:ascii="Times New Roman" w:hAnsi="Times New Roman" w:cs="Times New Roman"/>
          <w:b/>
          <w:sz w:val="24"/>
          <w:szCs w:val="24"/>
        </w:rPr>
        <w:t xml:space="preserve"> </w:t>
      </w:r>
      <w:r w:rsidR="0023270D" w:rsidRPr="000A02D0">
        <w:rPr>
          <w:rFonts w:ascii="Times New Roman" w:hAnsi="Times New Roman" w:cs="Times New Roman"/>
          <w:b/>
          <w:sz w:val="24"/>
          <w:szCs w:val="24"/>
        </w:rPr>
        <w:t xml:space="preserve">муниципальной услуги </w:t>
      </w:r>
      <w:r w:rsidR="00CC3D63">
        <w:rPr>
          <w:rFonts w:ascii="Times New Roman" w:hAnsi="Times New Roman" w:cs="Times New Roman"/>
          <w:b/>
          <w:sz w:val="24"/>
          <w:szCs w:val="24"/>
        </w:rPr>
        <w:t xml:space="preserve"> </w:t>
      </w:r>
      <w:r w:rsidR="00D603B2" w:rsidRPr="000A02D0">
        <w:rPr>
          <w:rFonts w:ascii="Times New Roman" w:hAnsi="Times New Roman" w:cs="Times New Roman"/>
          <w:b/>
          <w:sz w:val="24"/>
          <w:szCs w:val="24"/>
        </w:rPr>
        <w:t>«</w:t>
      </w:r>
      <w:r w:rsidR="00B95207" w:rsidRPr="000A02D0">
        <w:rPr>
          <w:rFonts w:ascii="Times New Roman" w:eastAsia="Times New Roman" w:hAnsi="Times New Roman" w:cs="Times New Roman"/>
          <w:b/>
          <w:color w:val="000000"/>
          <w:sz w:val="24"/>
          <w:szCs w:val="24"/>
        </w:rPr>
        <w:t>Прием заявлений</w:t>
      </w:r>
    </w:p>
    <w:p w:rsidR="00CC3D63" w:rsidRPr="00CC3D63" w:rsidRDefault="00B95207" w:rsidP="00BA7FDC">
      <w:pPr>
        <w:spacing w:after="0" w:line="0" w:lineRule="atLeast"/>
        <w:rPr>
          <w:rFonts w:ascii="Times New Roman" w:eastAsia="Times New Roman" w:hAnsi="Times New Roman" w:cs="Times New Roman"/>
          <w:b/>
          <w:color w:val="000000"/>
          <w:sz w:val="24"/>
          <w:szCs w:val="24"/>
        </w:rPr>
      </w:pPr>
      <w:r w:rsidRPr="000A02D0">
        <w:rPr>
          <w:rFonts w:ascii="Times New Roman" w:eastAsia="Times New Roman" w:hAnsi="Times New Roman" w:cs="Times New Roman"/>
          <w:b/>
          <w:color w:val="000000"/>
          <w:sz w:val="24"/>
          <w:szCs w:val="24"/>
        </w:rPr>
        <w:t xml:space="preserve"> и выдача документов о согласовании </w:t>
      </w:r>
      <w:r w:rsidR="00CC3D63" w:rsidRPr="00CC3D63">
        <w:rPr>
          <w:rFonts w:ascii="Times New Roman" w:eastAsia="Times New Roman" w:hAnsi="Times New Roman" w:cs="Times New Roman"/>
          <w:b/>
          <w:color w:val="000000"/>
          <w:sz w:val="24"/>
          <w:szCs w:val="24"/>
        </w:rPr>
        <w:t xml:space="preserve"> </w:t>
      </w:r>
      <w:r w:rsidRPr="000A02D0">
        <w:rPr>
          <w:rFonts w:ascii="Times New Roman" w:eastAsia="Times New Roman" w:hAnsi="Times New Roman" w:cs="Times New Roman"/>
          <w:b/>
          <w:color w:val="000000"/>
          <w:sz w:val="24"/>
          <w:szCs w:val="24"/>
        </w:rPr>
        <w:t xml:space="preserve">переустройства </w:t>
      </w:r>
    </w:p>
    <w:p w:rsidR="0023270D" w:rsidRPr="00CC3D63" w:rsidRDefault="00B95207" w:rsidP="00BA7FDC">
      <w:pPr>
        <w:spacing w:after="0" w:line="0" w:lineRule="atLeast"/>
        <w:rPr>
          <w:rFonts w:ascii="Times New Roman" w:eastAsia="Times New Roman" w:hAnsi="Times New Roman" w:cs="Times New Roman"/>
          <w:b/>
          <w:color w:val="000000"/>
          <w:sz w:val="24"/>
          <w:szCs w:val="24"/>
        </w:rPr>
      </w:pPr>
      <w:r w:rsidRPr="000A02D0">
        <w:rPr>
          <w:rFonts w:ascii="Times New Roman" w:eastAsia="Times New Roman" w:hAnsi="Times New Roman" w:cs="Times New Roman"/>
          <w:b/>
          <w:color w:val="000000"/>
          <w:sz w:val="24"/>
          <w:szCs w:val="24"/>
        </w:rPr>
        <w:t>и</w:t>
      </w:r>
      <w:r w:rsidR="00CC3D63" w:rsidRPr="00CC3D63">
        <w:rPr>
          <w:rFonts w:ascii="Times New Roman" w:eastAsia="Times New Roman" w:hAnsi="Times New Roman" w:cs="Times New Roman"/>
          <w:b/>
          <w:color w:val="000000"/>
          <w:sz w:val="24"/>
          <w:szCs w:val="24"/>
        </w:rPr>
        <w:t xml:space="preserve"> </w:t>
      </w:r>
      <w:r w:rsidRPr="000A02D0">
        <w:rPr>
          <w:rFonts w:ascii="Times New Roman" w:eastAsia="Times New Roman" w:hAnsi="Times New Roman" w:cs="Times New Roman"/>
          <w:b/>
          <w:color w:val="000000"/>
          <w:sz w:val="24"/>
          <w:szCs w:val="24"/>
        </w:rPr>
        <w:t xml:space="preserve"> (или) перепланировки жилых помещений</w:t>
      </w:r>
      <w:r w:rsidR="00BA7FDC" w:rsidRPr="000A02D0">
        <w:rPr>
          <w:rFonts w:ascii="Times New Roman" w:eastAsia="Times New Roman" w:hAnsi="Times New Roman" w:cs="Times New Roman"/>
          <w:b/>
          <w:color w:val="000000"/>
          <w:sz w:val="24"/>
          <w:szCs w:val="24"/>
        </w:rPr>
        <w:t>»</w:t>
      </w:r>
    </w:p>
    <w:p w:rsidR="00D603B2" w:rsidRPr="000A02D0" w:rsidRDefault="00D603B2" w:rsidP="00D603B2">
      <w:pPr>
        <w:spacing w:after="0" w:line="0" w:lineRule="atLeast"/>
        <w:rPr>
          <w:rFonts w:ascii="Times New Roman" w:hAnsi="Times New Roman" w:cs="Times New Roman"/>
          <w:sz w:val="24"/>
          <w:szCs w:val="24"/>
        </w:rPr>
      </w:pPr>
    </w:p>
    <w:p w:rsidR="00D603B2" w:rsidRPr="000A02D0" w:rsidRDefault="0023270D" w:rsidP="000A02D0">
      <w:pPr>
        <w:spacing w:after="0" w:line="0" w:lineRule="atLeast"/>
        <w:ind w:firstLine="709"/>
        <w:jc w:val="both"/>
        <w:rPr>
          <w:rFonts w:ascii="Times New Roman" w:hAnsi="Times New Roman" w:cs="Times New Roman"/>
          <w:sz w:val="24"/>
          <w:szCs w:val="24"/>
        </w:rPr>
      </w:pPr>
      <w:proofErr w:type="gramStart"/>
      <w:r w:rsidRPr="000A02D0">
        <w:rPr>
          <w:rFonts w:ascii="Times New Roman" w:hAnsi="Times New Roman" w:cs="Times New Roman"/>
          <w:sz w:val="24"/>
          <w:szCs w:val="24"/>
        </w:rPr>
        <w:t>В соответствии с Гражданским кодексом Российской Федерации, Федеральным законом от 06.10.2003 № 131-ФЗ «Об общих принципах местного самоуправления в Российской Федерации», Федеральным законом от 09.02.2009 № 8-ФЗ «Об обеспечении доступа к информации о деятельности государственных органов и органов местного самоуправления», Федеральным законом от 27.07.2010 № 210-ФЗ «Об организации предоставления государственных и муниципальных услуг» и постановления  Главы Стакановского сельсовета Черемисиновского района Курской области от</w:t>
      </w:r>
      <w:proofErr w:type="gramEnd"/>
      <w:r w:rsidRPr="000A02D0">
        <w:rPr>
          <w:rFonts w:ascii="Times New Roman" w:hAnsi="Times New Roman" w:cs="Times New Roman"/>
          <w:sz w:val="24"/>
          <w:szCs w:val="24"/>
        </w:rPr>
        <w:t xml:space="preserve"> 24.05.2012 года № 12 «Об  утверждении порядков разработки и утверждения административных регламентов ПОСТАНОВЛЯЕТ: </w:t>
      </w:r>
    </w:p>
    <w:p w:rsidR="00DD1C80" w:rsidRPr="000A02D0" w:rsidRDefault="00BA7FDC" w:rsidP="00B63EB5">
      <w:pPr>
        <w:spacing w:after="0" w:line="0" w:lineRule="atLeast"/>
        <w:ind w:firstLine="709"/>
        <w:jc w:val="both"/>
        <w:rPr>
          <w:rFonts w:ascii="Times New Roman" w:hAnsi="Times New Roman" w:cs="Times New Roman"/>
          <w:sz w:val="24"/>
          <w:szCs w:val="24"/>
        </w:rPr>
      </w:pPr>
      <w:r w:rsidRPr="000A02D0">
        <w:rPr>
          <w:rFonts w:ascii="Times New Roman" w:hAnsi="Times New Roman" w:cs="Times New Roman"/>
          <w:sz w:val="24"/>
          <w:szCs w:val="24"/>
        </w:rPr>
        <w:t>1.</w:t>
      </w:r>
      <w:r w:rsidR="0023270D" w:rsidRPr="000A02D0">
        <w:rPr>
          <w:rFonts w:ascii="Times New Roman" w:hAnsi="Times New Roman" w:cs="Times New Roman"/>
          <w:sz w:val="24"/>
          <w:szCs w:val="24"/>
        </w:rPr>
        <w:t>Утвердить Административный регламент предоставления</w:t>
      </w:r>
      <w:r w:rsidR="000A02D0" w:rsidRPr="000A02D0">
        <w:rPr>
          <w:rFonts w:ascii="Times New Roman" w:hAnsi="Times New Roman" w:cs="Times New Roman"/>
          <w:sz w:val="24"/>
          <w:szCs w:val="24"/>
        </w:rPr>
        <w:t xml:space="preserve"> </w:t>
      </w:r>
      <w:r w:rsidR="000A02D0">
        <w:rPr>
          <w:rFonts w:ascii="Times New Roman" w:hAnsi="Times New Roman" w:cs="Times New Roman"/>
          <w:sz w:val="24"/>
          <w:szCs w:val="24"/>
        </w:rPr>
        <w:t>Администрацией Стакановского сельсовета Черемисиновского района Курской области</w:t>
      </w:r>
      <w:r w:rsidR="0023270D" w:rsidRPr="000A02D0">
        <w:rPr>
          <w:rFonts w:ascii="Times New Roman" w:hAnsi="Times New Roman" w:cs="Times New Roman"/>
          <w:sz w:val="24"/>
          <w:szCs w:val="24"/>
        </w:rPr>
        <w:t xml:space="preserve"> муниципальной услуги </w:t>
      </w:r>
      <w:r w:rsidR="00DD1C80" w:rsidRPr="000A02D0">
        <w:rPr>
          <w:rFonts w:ascii="Times New Roman" w:hAnsi="Times New Roman" w:cs="Times New Roman"/>
          <w:sz w:val="24"/>
          <w:szCs w:val="24"/>
        </w:rPr>
        <w:t xml:space="preserve"> «</w:t>
      </w:r>
      <w:r w:rsidR="00B95207" w:rsidRPr="000A02D0">
        <w:rPr>
          <w:rFonts w:ascii="Times New Roman" w:eastAsia="Times New Roman" w:hAnsi="Times New Roman" w:cs="Times New Roman"/>
          <w:color w:val="000000"/>
          <w:sz w:val="24"/>
          <w:szCs w:val="24"/>
        </w:rPr>
        <w:t>Прием заявлений и выдача документов о согласовании переустройства и (или) перепланировки жилых помещений»</w:t>
      </w:r>
      <w:r w:rsidRPr="000A02D0">
        <w:rPr>
          <w:rFonts w:ascii="Times New Roman" w:eastAsia="Times New Roman" w:hAnsi="Times New Roman" w:cs="Times New Roman"/>
          <w:color w:val="000000"/>
          <w:sz w:val="24"/>
          <w:szCs w:val="24"/>
        </w:rPr>
        <w:t xml:space="preserve">   </w:t>
      </w:r>
      <w:r w:rsidR="0023270D" w:rsidRPr="000A02D0">
        <w:rPr>
          <w:rFonts w:ascii="Times New Roman" w:hAnsi="Times New Roman" w:cs="Times New Roman"/>
          <w:sz w:val="24"/>
          <w:szCs w:val="24"/>
        </w:rPr>
        <w:t xml:space="preserve">Прилагается. </w:t>
      </w:r>
    </w:p>
    <w:p w:rsidR="00B95207" w:rsidRPr="00CC3D63" w:rsidRDefault="00DD1C80" w:rsidP="00B63EB5">
      <w:pPr>
        <w:spacing w:after="0" w:line="0" w:lineRule="atLeast"/>
        <w:jc w:val="both"/>
        <w:rPr>
          <w:rFonts w:ascii="Times New Roman" w:hAnsi="Times New Roman" w:cs="Times New Roman"/>
          <w:sz w:val="24"/>
          <w:szCs w:val="24"/>
        </w:rPr>
      </w:pPr>
      <w:r w:rsidRPr="000A02D0">
        <w:rPr>
          <w:rFonts w:ascii="Times New Roman" w:hAnsi="Times New Roman" w:cs="Times New Roman"/>
          <w:sz w:val="24"/>
          <w:szCs w:val="24"/>
        </w:rPr>
        <w:t xml:space="preserve">      </w:t>
      </w:r>
      <w:r w:rsidR="0023270D" w:rsidRPr="000A02D0">
        <w:rPr>
          <w:rFonts w:ascii="Times New Roman" w:hAnsi="Times New Roman" w:cs="Times New Roman"/>
          <w:sz w:val="24"/>
          <w:szCs w:val="24"/>
        </w:rPr>
        <w:t xml:space="preserve">2. </w:t>
      </w:r>
      <w:r w:rsidR="00BA7FDC" w:rsidRPr="000A02D0">
        <w:rPr>
          <w:rFonts w:ascii="Times New Roman" w:hAnsi="Times New Roman" w:cs="Times New Roman"/>
          <w:sz w:val="24"/>
          <w:szCs w:val="24"/>
        </w:rPr>
        <w:t>Администрации Стакановского сельсовета</w:t>
      </w:r>
      <w:r w:rsidR="0023270D" w:rsidRPr="000A02D0">
        <w:rPr>
          <w:rFonts w:ascii="Times New Roman" w:hAnsi="Times New Roman" w:cs="Times New Roman"/>
          <w:sz w:val="24"/>
          <w:szCs w:val="24"/>
        </w:rPr>
        <w:t xml:space="preserve"> обеспечить исполнение Административного регламента по предоставлению муниципальной услуги </w:t>
      </w:r>
      <w:r w:rsidRPr="000A02D0">
        <w:rPr>
          <w:rFonts w:ascii="Times New Roman" w:hAnsi="Times New Roman" w:cs="Times New Roman"/>
          <w:sz w:val="24"/>
          <w:szCs w:val="24"/>
        </w:rPr>
        <w:t xml:space="preserve"> «</w:t>
      </w:r>
      <w:r w:rsidR="00B95207" w:rsidRPr="000A02D0">
        <w:rPr>
          <w:rFonts w:ascii="Times New Roman" w:eastAsia="Times New Roman" w:hAnsi="Times New Roman" w:cs="Times New Roman"/>
          <w:color w:val="000000"/>
          <w:sz w:val="24"/>
          <w:szCs w:val="24"/>
        </w:rPr>
        <w:t>Прием заявлений и выдача документов о согласовании переустройства и (или) перепланировки жилых помещений»</w:t>
      </w:r>
    </w:p>
    <w:p w:rsidR="00DD1C80" w:rsidRPr="00CC3D63" w:rsidRDefault="00DD1C80" w:rsidP="00B63EB5">
      <w:pPr>
        <w:spacing w:after="0" w:line="0" w:lineRule="atLeast"/>
        <w:jc w:val="both"/>
        <w:rPr>
          <w:rFonts w:ascii="Times New Roman" w:hAnsi="Times New Roman" w:cs="Times New Roman"/>
          <w:sz w:val="24"/>
          <w:szCs w:val="24"/>
        </w:rPr>
      </w:pPr>
      <w:r w:rsidRPr="000A02D0">
        <w:rPr>
          <w:rFonts w:ascii="Times New Roman" w:hAnsi="Times New Roman" w:cs="Times New Roman"/>
          <w:sz w:val="24"/>
          <w:szCs w:val="24"/>
        </w:rPr>
        <w:t xml:space="preserve">      </w:t>
      </w:r>
      <w:r w:rsidR="0023270D" w:rsidRPr="000A02D0">
        <w:rPr>
          <w:rFonts w:ascii="Times New Roman" w:hAnsi="Times New Roman" w:cs="Times New Roman"/>
          <w:sz w:val="24"/>
          <w:szCs w:val="24"/>
        </w:rPr>
        <w:t xml:space="preserve">3. Опубликовать настоящее постановление в «Информационном Вестнике»            Стакановского сельсовета. </w:t>
      </w:r>
    </w:p>
    <w:p w:rsidR="00DD1C80" w:rsidRPr="00CC3D63" w:rsidRDefault="00DD1C80" w:rsidP="00B63EB5">
      <w:pPr>
        <w:spacing w:after="0" w:line="0" w:lineRule="atLeast"/>
        <w:jc w:val="both"/>
        <w:rPr>
          <w:rFonts w:ascii="Times New Roman" w:hAnsi="Times New Roman" w:cs="Times New Roman"/>
          <w:sz w:val="24"/>
          <w:szCs w:val="24"/>
        </w:rPr>
      </w:pPr>
      <w:r w:rsidRPr="000A02D0">
        <w:rPr>
          <w:rFonts w:ascii="Times New Roman" w:hAnsi="Times New Roman" w:cs="Times New Roman"/>
          <w:sz w:val="24"/>
          <w:szCs w:val="24"/>
        </w:rPr>
        <w:t xml:space="preserve">      </w:t>
      </w:r>
      <w:r w:rsidR="0023270D" w:rsidRPr="000A02D0">
        <w:rPr>
          <w:rFonts w:ascii="Times New Roman" w:hAnsi="Times New Roman" w:cs="Times New Roman"/>
          <w:sz w:val="24"/>
          <w:szCs w:val="24"/>
        </w:rPr>
        <w:t xml:space="preserve">4. Настоящее постановление вступает в силу после его официального опубликования. </w:t>
      </w:r>
    </w:p>
    <w:p w:rsidR="0023270D" w:rsidRPr="000A02D0" w:rsidRDefault="00CC3D63" w:rsidP="00B63EB5">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DD1C80" w:rsidRPr="000A02D0">
        <w:rPr>
          <w:rFonts w:ascii="Times New Roman" w:hAnsi="Times New Roman" w:cs="Times New Roman"/>
          <w:sz w:val="24"/>
          <w:szCs w:val="24"/>
        </w:rPr>
        <w:t xml:space="preserve"> </w:t>
      </w:r>
      <w:r w:rsidR="0023270D" w:rsidRPr="000A02D0">
        <w:rPr>
          <w:rFonts w:ascii="Times New Roman" w:hAnsi="Times New Roman" w:cs="Times New Roman"/>
          <w:sz w:val="24"/>
          <w:szCs w:val="24"/>
        </w:rPr>
        <w:t xml:space="preserve">5. </w:t>
      </w:r>
      <w:proofErr w:type="gramStart"/>
      <w:r w:rsidR="0023270D" w:rsidRPr="000A02D0">
        <w:rPr>
          <w:rFonts w:ascii="Times New Roman" w:hAnsi="Times New Roman" w:cs="Times New Roman"/>
          <w:sz w:val="24"/>
          <w:szCs w:val="24"/>
        </w:rPr>
        <w:t>Контроль за</w:t>
      </w:r>
      <w:proofErr w:type="gramEnd"/>
      <w:r w:rsidR="0023270D" w:rsidRPr="000A02D0">
        <w:rPr>
          <w:rFonts w:ascii="Times New Roman" w:hAnsi="Times New Roman" w:cs="Times New Roman"/>
          <w:sz w:val="24"/>
          <w:szCs w:val="24"/>
        </w:rPr>
        <w:t xml:space="preserve"> выполнением данного постановления оставляю за собой. </w:t>
      </w:r>
    </w:p>
    <w:p w:rsidR="0023270D" w:rsidRDefault="0023270D" w:rsidP="00B63EB5">
      <w:pPr>
        <w:spacing w:after="0" w:line="0" w:lineRule="atLeast"/>
        <w:jc w:val="both"/>
        <w:rPr>
          <w:rFonts w:ascii="Times New Roman" w:hAnsi="Times New Roman" w:cs="Times New Roman"/>
          <w:sz w:val="24"/>
          <w:szCs w:val="24"/>
          <w:lang w:val="en-US"/>
        </w:rPr>
      </w:pPr>
    </w:p>
    <w:p w:rsidR="00CC3D63" w:rsidRDefault="00CC3D63" w:rsidP="00B63EB5">
      <w:pPr>
        <w:spacing w:after="0" w:line="0" w:lineRule="atLeast"/>
        <w:jc w:val="both"/>
        <w:rPr>
          <w:rFonts w:ascii="Times New Roman" w:hAnsi="Times New Roman" w:cs="Times New Roman"/>
          <w:sz w:val="24"/>
          <w:szCs w:val="24"/>
          <w:lang w:val="en-US"/>
        </w:rPr>
      </w:pPr>
    </w:p>
    <w:p w:rsidR="00CC3D63" w:rsidRPr="00CC3D63" w:rsidRDefault="00CC3D63" w:rsidP="00B63EB5">
      <w:pPr>
        <w:spacing w:after="0" w:line="0" w:lineRule="atLeast"/>
        <w:jc w:val="both"/>
        <w:rPr>
          <w:rFonts w:ascii="Times New Roman" w:hAnsi="Times New Roman" w:cs="Times New Roman"/>
          <w:sz w:val="24"/>
          <w:szCs w:val="24"/>
          <w:lang w:val="en-US"/>
        </w:rPr>
      </w:pPr>
    </w:p>
    <w:p w:rsidR="0023270D" w:rsidRPr="000A02D0" w:rsidRDefault="00BA7FDC" w:rsidP="00D603B2">
      <w:pPr>
        <w:spacing w:after="0" w:line="0" w:lineRule="atLeast"/>
        <w:jc w:val="both"/>
        <w:rPr>
          <w:rFonts w:ascii="Times New Roman" w:hAnsi="Times New Roman" w:cs="Times New Roman"/>
          <w:sz w:val="24"/>
          <w:szCs w:val="24"/>
        </w:rPr>
      </w:pPr>
      <w:r w:rsidRPr="000A02D0">
        <w:rPr>
          <w:rFonts w:ascii="Times New Roman" w:hAnsi="Times New Roman" w:cs="Times New Roman"/>
          <w:sz w:val="24"/>
          <w:szCs w:val="24"/>
        </w:rPr>
        <w:t xml:space="preserve"> </w:t>
      </w:r>
      <w:r w:rsidR="008F3A1B" w:rsidRPr="000A02D0">
        <w:rPr>
          <w:rFonts w:ascii="Times New Roman" w:hAnsi="Times New Roman" w:cs="Times New Roman"/>
          <w:sz w:val="24"/>
          <w:szCs w:val="24"/>
        </w:rPr>
        <w:t xml:space="preserve">  </w:t>
      </w:r>
      <w:r w:rsidR="0023270D" w:rsidRPr="000A02D0">
        <w:rPr>
          <w:rFonts w:ascii="Times New Roman" w:hAnsi="Times New Roman" w:cs="Times New Roman"/>
          <w:sz w:val="24"/>
          <w:szCs w:val="24"/>
        </w:rPr>
        <w:t>Глава Стакановского сельсовета                                                  С.В.Маслов</w:t>
      </w:r>
    </w:p>
    <w:p w:rsidR="00B95207" w:rsidRPr="000A02D0" w:rsidRDefault="00CF209A" w:rsidP="00D603B2">
      <w:pPr>
        <w:spacing w:after="0" w:line="0" w:lineRule="atLeast"/>
        <w:jc w:val="both"/>
        <w:rPr>
          <w:rFonts w:ascii="Times New Roman" w:hAnsi="Times New Roman" w:cs="Times New Roman"/>
          <w:sz w:val="24"/>
          <w:szCs w:val="24"/>
        </w:rPr>
      </w:pPr>
      <w:r w:rsidRPr="000A02D0">
        <w:rPr>
          <w:rFonts w:ascii="Times New Roman" w:hAnsi="Times New Roman" w:cs="Times New Roman"/>
          <w:sz w:val="24"/>
          <w:szCs w:val="24"/>
        </w:rPr>
        <w:t xml:space="preserve">                                                                   </w:t>
      </w:r>
    </w:p>
    <w:p w:rsidR="00B95207" w:rsidRPr="000A02D0" w:rsidRDefault="00B95207" w:rsidP="00D603B2">
      <w:pPr>
        <w:spacing w:after="0" w:line="0" w:lineRule="atLeast"/>
        <w:jc w:val="both"/>
        <w:rPr>
          <w:rFonts w:ascii="Times New Roman" w:hAnsi="Times New Roman" w:cs="Times New Roman"/>
          <w:sz w:val="24"/>
          <w:szCs w:val="24"/>
        </w:rPr>
      </w:pPr>
    </w:p>
    <w:p w:rsidR="00CF209A" w:rsidRPr="000A02D0" w:rsidRDefault="00CF209A" w:rsidP="00D603B2">
      <w:pPr>
        <w:spacing w:after="0" w:line="0" w:lineRule="atLeast"/>
        <w:jc w:val="both"/>
        <w:rPr>
          <w:rFonts w:ascii="Times New Roman" w:hAnsi="Times New Roman" w:cs="Times New Roman"/>
          <w:sz w:val="24"/>
          <w:szCs w:val="24"/>
        </w:rPr>
      </w:pPr>
      <w:r w:rsidRPr="000A02D0">
        <w:rPr>
          <w:rFonts w:ascii="Times New Roman" w:hAnsi="Times New Roman" w:cs="Times New Roman"/>
          <w:sz w:val="24"/>
          <w:szCs w:val="24"/>
        </w:rPr>
        <w:t xml:space="preserve">          </w:t>
      </w:r>
    </w:p>
    <w:p w:rsidR="000A02D0" w:rsidRDefault="000A02D0" w:rsidP="00B95207">
      <w:pPr>
        <w:jc w:val="center"/>
        <w:rPr>
          <w:rFonts w:ascii="Times New Roman" w:hAnsi="Times New Roman" w:cs="Times New Roman"/>
          <w:sz w:val="24"/>
          <w:szCs w:val="24"/>
        </w:rPr>
      </w:pPr>
    </w:p>
    <w:p w:rsidR="000A02D0" w:rsidRDefault="000A02D0" w:rsidP="00B95207">
      <w:pPr>
        <w:jc w:val="center"/>
        <w:rPr>
          <w:rFonts w:ascii="Times New Roman" w:hAnsi="Times New Roman" w:cs="Times New Roman"/>
          <w:sz w:val="24"/>
          <w:szCs w:val="24"/>
        </w:rPr>
      </w:pPr>
    </w:p>
    <w:p w:rsidR="000A02D0" w:rsidRDefault="000A02D0" w:rsidP="00B95207">
      <w:pPr>
        <w:jc w:val="center"/>
        <w:rPr>
          <w:rFonts w:ascii="Times New Roman" w:hAnsi="Times New Roman" w:cs="Times New Roman"/>
          <w:sz w:val="24"/>
          <w:szCs w:val="24"/>
        </w:rPr>
      </w:pPr>
    </w:p>
    <w:p w:rsidR="000A02D0" w:rsidRDefault="000A02D0" w:rsidP="00B95207">
      <w:pPr>
        <w:jc w:val="center"/>
        <w:rPr>
          <w:rFonts w:ascii="Times New Roman" w:hAnsi="Times New Roman" w:cs="Times New Roman"/>
          <w:sz w:val="24"/>
          <w:szCs w:val="24"/>
        </w:rPr>
      </w:pPr>
    </w:p>
    <w:p w:rsidR="000A02D0" w:rsidRDefault="000A02D0" w:rsidP="00B95207">
      <w:pPr>
        <w:jc w:val="center"/>
        <w:rPr>
          <w:rFonts w:ascii="Times New Roman" w:hAnsi="Times New Roman" w:cs="Times New Roman"/>
          <w:sz w:val="24"/>
          <w:szCs w:val="24"/>
        </w:rPr>
      </w:pPr>
    </w:p>
    <w:p w:rsidR="00CC3D63" w:rsidRDefault="003963A2" w:rsidP="00B95207">
      <w:pPr>
        <w:jc w:val="center"/>
        <w:rPr>
          <w:rFonts w:ascii="Times New Roman" w:hAnsi="Times New Roman" w:cs="Times New Roman"/>
          <w:sz w:val="24"/>
          <w:szCs w:val="24"/>
          <w:lang w:val="en-US"/>
        </w:rPr>
      </w:pPr>
      <w:r w:rsidRPr="000A02D0">
        <w:rPr>
          <w:rFonts w:ascii="Times New Roman" w:hAnsi="Times New Roman" w:cs="Times New Roman"/>
          <w:sz w:val="24"/>
          <w:szCs w:val="24"/>
        </w:rPr>
        <w:t xml:space="preserve">   </w:t>
      </w:r>
    </w:p>
    <w:p w:rsidR="00BA7FDC" w:rsidRPr="000A02D0" w:rsidRDefault="003963A2" w:rsidP="00B95207">
      <w:pPr>
        <w:jc w:val="center"/>
        <w:rPr>
          <w:rFonts w:ascii="Times New Roman" w:hAnsi="Times New Roman" w:cs="Times New Roman"/>
          <w:b/>
          <w:sz w:val="24"/>
          <w:szCs w:val="24"/>
        </w:rPr>
      </w:pPr>
      <w:r w:rsidRPr="000A02D0">
        <w:rPr>
          <w:rFonts w:ascii="Times New Roman" w:hAnsi="Times New Roman" w:cs="Times New Roman"/>
          <w:sz w:val="24"/>
          <w:szCs w:val="24"/>
        </w:rPr>
        <w:t xml:space="preserve">                         </w:t>
      </w:r>
    </w:p>
    <w:p w:rsidR="00090922" w:rsidRPr="000A02D0" w:rsidRDefault="00090922" w:rsidP="00090922">
      <w:pPr>
        <w:autoSpaceDE w:val="0"/>
        <w:spacing w:after="0"/>
        <w:ind w:left="-142"/>
        <w:jc w:val="center"/>
        <w:rPr>
          <w:rFonts w:ascii="Times New Roman" w:hAnsi="Times New Roman" w:cs="Times New Roman"/>
          <w:b/>
          <w:color w:val="000000"/>
          <w:sz w:val="24"/>
          <w:szCs w:val="24"/>
        </w:rPr>
      </w:pPr>
      <w:r w:rsidRPr="000A02D0">
        <w:rPr>
          <w:rFonts w:ascii="Times New Roman" w:hAnsi="Times New Roman" w:cs="Times New Roman"/>
          <w:b/>
          <w:color w:val="000000"/>
          <w:sz w:val="24"/>
          <w:szCs w:val="24"/>
        </w:rPr>
        <w:lastRenderedPageBreak/>
        <w:t xml:space="preserve">                               Приложение №1</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w:t>
      </w:r>
    </w:p>
    <w:p w:rsidR="00090922" w:rsidRPr="000A02D0" w:rsidRDefault="00090922" w:rsidP="000A02D0">
      <w:pPr>
        <w:pStyle w:val="ConsPlusTitle"/>
        <w:widowControl/>
        <w:jc w:val="center"/>
        <w:rPr>
          <w:rFonts w:ascii="Times New Roman" w:hAnsi="Times New Roman" w:cs="Times New Roman"/>
          <w:color w:val="000000"/>
          <w:sz w:val="24"/>
          <w:szCs w:val="24"/>
        </w:rPr>
      </w:pPr>
      <w:r w:rsidRPr="000A02D0">
        <w:rPr>
          <w:rFonts w:ascii="Times New Roman" w:hAnsi="Times New Roman" w:cs="Times New Roman"/>
          <w:color w:val="000000"/>
          <w:sz w:val="24"/>
          <w:szCs w:val="24"/>
        </w:rPr>
        <w:t>АДМИНИСТРАТИВНЫЙ РЕГЛАМЕНТ</w:t>
      </w:r>
    </w:p>
    <w:p w:rsidR="00090922" w:rsidRPr="000A02D0" w:rsidRDefault="00090922" w:rsidP="000A02D0">
      <w:pPr>
        <w:pStyle w:val="ConsPlusTitle"/>
        <w:widowControl/>
        <w:ind w:left="-142"/>
        <w:jc w:val="center"/>
        <w:rPr>
          <w:rFonts w:ascii="Times New Roman" w:hAnsi="Times New Roman" w:cs="Times New Roman"/>
          <w:color w:val="000000"/>
          <w:sz w:val="24"/>
          <w:szCs w:val="24"/>
        </w:rPr>
      </w:pPr>
      <w:r w:rsidRPr="000A02D0">
        <w:rPr>
          <w:rFonts w:ascii="Times New Roman" w:hAnsi="Times New Roman" w:cs="Times New Roman"/>
          <w:color w:val="000000"/>
          <w:sz w:val="24"/>
          <w:szCs w:val="24"/>
        </w:rPr>
        <w:t>ПРЕДОСТАВЛЕНИЯ АДМИНИСТРАЦИЕЙ СТАКАНОВСКОГО</w:t>
      </w:r>
    </w:p>
    <w:p w:rsidR="00090922" w:rsidRPr="000A02D0" w:rsidRDefault="00090922" w:rsidP="000A02D0">
      <w:pPr>
        <w:pStyle w:val="ConsPlusTitle"/>
        <w:widowControl/>
        <w:ind w:left="-142"/>
        <w:jc w:val="center"/>
        <w:rPr>
          <w:rFonts w:ascii="Times New Roman" w:hAnsi="Times New Roman" w:cs="Times New Roman"/>
          <w:color w:val="000000"/>
          <w:sz w:val="24"/>
          <w:szCs w:val="24"/>
        </w:rPr>
      </w:pPr>
      <w:r w:rsidRPr="000A02D0">
        <w:rPr>
          <w:rFonts w:ascii="Times New Roman" w:hAnsi="Times New Roman" w:cs="Times New Roman"/>
          <w:color w:val="000000"/>
          <w:sz w:val="24"/>
          <w:szCs w:val="24"/>
        </w:rPr>
        <w:t>СЕЛЬСОВЕТА МУНИЦИПАЛЬНОЙ УСЛУГИ</w:t>
      </w:r>
    </w:p>
    <w:p w:rsidR="00090922" w:rsidRPr="000A02D0" w:rsidRDefault="00090922" w:rsidP="000A02D0">
      <w:pPr>
        <w:pStyle w:val="ConsPlusTitle"/>
        <w:widowControl/>
        <w:ind w:left="-142"/>
        <w:jc w:val="center"/>
        <w:rPr>
          <w:rFonts w:ascii="Times New Roman" w:hAnsi="Times New Roman" w:cs="Times New Roman"/>
          <w:color w:val="000000"/>
          <w:sz w:val="24"/>
          <w:szCs w:val="24"/>
        </w:rPr>
      </w:pPr>
      <w:r w:rsidRPr="000A02D0">
        <w:rPr>
          <w:rFonts w:ascii="Times New Roman" w:hAnsi="Times New Roman" w:cs="Times New Roman"/>
          <w:color w:val="000000"/>
          <w:sz w:val="24"/>
          <w:szCs w:val="24"/>
        </w:rPr>
        <w:t>«ПРИЕМ ЗАЯВЛЕНИЙ И ВЫДАЧА ДОКУМЕНТОВ О</w:t>
      </w:r>
    </w:p>
    <w:p w:rsidR="00090922" w:rsidRPr="000A02D0" w:rsidRDefault="00090922" w:rsidP="000A02D0">
      <w:pPr>
        <w:pStyle w:val="ConsPlusTitle"/>
        <w:widowControl/>
        <w:ind w:left="-142"/>
        <w:jc w:val="center"/>
        <w:rPr>
          <w:rFonts w:ascii="Times New Roman" w:hAnsi="Times New Roman" w:cs="Times New Roman"/>
          <w:color w:val="000000"/>
          <w:sz w:val="24"/>
          <w:szCs w:val="24"/>
        </w:rPr>
      </w:pPr>
      <w:proofErr w:type="gramStart"/>
      <w:r w:rsidRPr="000A02D0">
        <w:rPr>
          <w:rFonts w:ascii="Times New Roman" w:hAnsi="Times New Roman" w:cs="Times New Roman"/>
          <w:color w:val="000000"/>
          <w:sz w:val="24"/>
          <w:szCs w:val="24"/>
        </w:rPr>
        <w:t>СОГЛАСОВАНИИ</w:t>
      </w:r>
      <w:proofErr w:type="gramEnd"/>
      <w:r w:rsidRPr="000A02D0">
        <w:rPr>
          <w:rFonts w:ascii="Times New Roman" w:hAnsi="Times New Roman" w:cs="Times New Roman"/>
          <w:color w:val="000000"/>
          <w:sz w:val="24"/>
          <w:szCs w:val="24"/>
        </w:rPr>
        <w:t xml:space="preserve">  ПЕРЕУСТРОЙСТВА И (ИЛИ) ПЕРЕПЛАНИРОВКИ</w:t>
      </w:r>
    </w:p>
    <w:p w:rsidR="00090922" w:rsidRPr="000A02D0" w:rsidRDefault="00090922" w:rsidP="000A02D0">
      <w:pPr>
        <w:pStyle w:val="ConsPlusTitle"/>
        <w:widowControl/>
        <w:ind w:left="-142"/>
        <w:jc w:val="center"/>
        <w:rPr>
          <w:rFonts w:ascii="Times New Roman" w:hAnsi="Times New Roman" w:cs="Times New Roman"/>
          <w:color w:val="000000"/>
          <w:sz w:val="24"/>
          <w:szCs w:val="24"/>
        </w:rPr>
      </w:pPr>
      <w:r w:rsidRPr="000A02D0">
        <w:rPr>
          <w:rFonts w:ascii="Times New Roman" w:hAnsi="Times New Roman" w:cs="Times New Roman"/>
          <w:color w:val="000000"/>
          <w:sz w:val="24"/>
          <w:szCs w:val="24"/>
        </w:rPr>
        <w:t>ЖИЛЫХ ПОМЕЩЕНИЙ»</w:t>
      </w:r>
    </w:p>
    <w:p w:rsidR="00090922" w:rsidRPr="000A02D0" w:rsidRDefault="00090922" w:rsidP="000A02D0">
      <w:pPr>
        <w:autoSpaceDE w:val="0"/>
        <w:spacing w:after="0"/>
        <w:ind w:left="-142"/>
        <w:jc w:val="center"/>
        <w:rPr>
          <w:rFonts w:ascii="Times New Roman" w:hAnsi="Times New Roman" w:cs="Times New Roman"/>
          <w:color w:val="000000"/>
          <w:sz w:val="24"/>
          <w:szCs w:val="24"/>
        </w:rPr>
      </w:pPr>
    </w:p>
    <w:p w:rsidR="00090922" w:rsidRPr="000A02D0" w:rsidRDefault="00090922" w:rsidP="000A02D0">
      <w:pPr>
        <w:autoSpaceDE w:val="0"/>
        <w:spacing w:after="0"/>
        <w:ind w:left="-142"/>
        <w:jc w:val="center"/>
        <w:rPr>
          <w:rFonts w:ascii="Times New Roman" w:hAnsi="Times New Roman" w:cs="Times New Roman"/>
          <w:color w:val="000000"/>
          <w:sz w:val="24"/>
          <w:szCs w:val="24"/>
        </w:rPr>
      </w:pPr>
    </w:p>
    <w:p w:rsidR="00090922" w:rsidRPr="000A02D0" w:rsidRDefault="00090922" w:rsidP="00090922">
      <w:pPr>
        <w:pStyle w:val="Style3"/>
        <w:widowControl/>
        <w:spacing w:before="106" w:line="240" w:lineRule="auto"/>
        <w:ind w:left="2127"/>
        <w:jc w:val="both"/>
        <w:rPr>
          <w:rStyle w:val="FontStyle15"/>
          <w:sz w:val="24"/>
          <w:szCs w:val="24"/>
        </w:rPr>
      </w:pPr>
      <w:r w:rsidRPr="000A02D0">
        <w:rPr>
          <w:rStyle w:val="FontStyle15"/>
          <w:sz w:val="24"/>
          <w:szCs w:val="24"/>
        </w:rPr>
        <w:t xml:space="preserve">             </w:t>
      </w:r>
      <w:r w:rsidRPr="000A02D0">
        <w:rPr>
          <w:rStyle w:val="FontStyle15"/>
          <w:sz w:val="24"/>
          <w:szCs w:val="24"/>
          <w:lang w:val="en-US"/>
        </w:rPr>
        <w:t>I</w:t>
      </w:r>
      <w:r w:rsidRPr="000A02D0">
        <w:rPr>
          <w:rStyle w:val="FontStyle15"/>
          <w:sz w:val="24"/>
          <w:szCs w:val="24"/>
        </w:rPr>
        <w:t>. ОБЩИЕ ПОЛОЖЕНИЯ</w:t>
      </w:r>
    </w:p>
    <w:p w:rsidR="00090922" w:rsidRPr="000A02D0" w:rsidRDefault="00090922" w:rsidP="00090922">
      <w:pPr>
        <w:autoSpaceDE w:val="0"/>
        <w:spacing w:after="0"/>
        <w:ind w:left="-142"/>
        <w:jc w:val="both"/>
        <w:rPr>
          <w:rFonts w:ascii="Times New Roman" w:hAnsi="Times New Roman" w:cs="Times New Roman"/>
          <w:color w:val="000000"/>
          <w:sz w:val="24"/>
          <w:szCs w:val="24"/>
        </w:rPr>
      </w:pP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1.1. Предмет регулирования</w:t>
      </w:r>
    </w:p>
    <w:p w:rsidR="00090922" w:rsidRPr="000A02D0" w:rsidRDefault="00090922" w:rsidP="00090922">
      <w:pPr>
        <w:autoSpaceDE w:val="0"/>
        <w:spacing w:after="0"/>
        <w:ind w:left="-142"/>
        <w:jc w:val="both"/>
        <w:rPr>
          <w:rFonts w:ascii="Times New Roman" w:hAnsi="Times New Roman" w:cs="Times New Roman"/>
          <w:color w:val="000000"/>
          <w:sz w:val="24"/>
          <w:szCs w:val="24"/>
        </w:rPr>
      </w:pPr>
    </w:p>
    <w:p w:rsidR="00090922" w:rsidRPr="000A02D0" w:rsidRDefault="00090922" w:rsidP="00090922">
      <w:pPr>
        <w:jc w:val="both"/>
        <w:rPr>
          <w:rFonts w:ascii="Times New Roman" w:hAnsi="Times New Roman" w:cs="Times New Roman"/>
          <w:sz w:val="24"/>
          <w:szCs w:val="24"/>
        </w:rPr>
      </w:pPr>
      <w:r w:rsidRPr="000A02D0">
        <w:rPr>
          <w:rFonts w:ascii="Times New Roman" w:hAnsi="Times New Roman" w:cs="Times New Roman"/>
          <w:color w:val="000000"/>
          <w:sz w:val="24"/>
          <w:szCs w:val="24"/>
        </w:rPr>
        <w:t>1.1.1. Предметом регулирования настоящего Административного регламента являются отношения, возникающие между физическими или юридическими лицами либо их уполномоченными представителями и Администрацией Стакановского сельсовета</w:t>
      </w:r>
      <w:r w:rsidRPr="000A02D0">
        <w:rPr>
          <w:rFonts w:ascii="Times New Roman" w:hAnsi="Times New Roman" w:cs="Times New Roman"/>
          <w:sz w:val="24"/>
          <w:szCs w:val="24"/>
        </w:rPr>
        <w:t xml:space="preserve">  </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сроки и последовательность административных действий и административных процедур при предоставлении муниципальной услуги.</w:t>
      </w:r>
    </w:p>
    <w:p w:rsidR="00090922" w:rsidRPr="000A02D0" w:rsidRDefault="00090922" w:rsidP="00090922">
      <w:pPr>
        <w:autoSpaceDE w:val="0"/>
        <w:spacing w:after="0"/>
        <w:ind w:left="-142"/>
        <w:jc w:val="both"/>
        <w:rPr>
          <w:rFonts w:ascii="Times New Roman" w:hAnsi="Times New Roman" w:cs="Times New Roman"/>
          <w:color w:val="000000"/>
          <w:sz w:val="24"/>
          <w:szCs w:val="24"/>
        </w:rPr>
      </w:pP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1.2. Лица, имеющие право на получение муниципальной услуги</w:t>
      </w:r>
    </w:p>
    <w:p w:rsidR="00090922" w:rsidRPr="000A02D0" w:rsidRDefault="00090922" w:rsidP="00090922">
      <w:pPr>
        <w:autoSpaceDE w:val="0"/>
        <w:spacing w:after="0"/>
        <w:ind w:left="-142"/>
        <w:jc w:val="both"/>
        <w:rPr>
          <w:rFonts w:ascii="Times New Roman" w:hAnsi="Times New Roman" w:cs="Times New Roman"/>
          <w:b/>
          <w:color w:val="000000"/>
          <w:sz w:val="24"/>
          <w:szCs w:val="24"/>
        </w:rPr>
      </w:pP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1.2.1. Заявителями, которым предоставляется муниципальная услуга, являются физические либо юридические лица, имеющие намерение провести переустройство и (или) перепланировку принадлежащего им на праве собственности жилого помещения, договора социального найма.</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1.2.2. В случае, когда заявителем является юридическое лицо, от имени заявителя с заявлением о согласовании переустройства и (или) перепланировки жилого помещения (далее также - заявление) вправе обращаться лицо, уполномоченное на обращение с заявлением о предоставлении муниципальной услуги (далее также именуемое "заявитель").</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1.2.3. От имени заявителя с заявлением о предоставлении муниципальной услуги может обратиться представитель заявителя (далее также именуемый "заявитель").</w:t>
      </w:r>
    </w:p>
    <w:p w:rsidR="00090922" w:rsidRPr="000A02D0" w:rsidRDefault="00090922" w:rsidP="00090922">
      <w:pPr>
        <w:tabs>
          <w:tab w:val="left" w:pos="1134"/>
          <w:tab w:val="left" w:pos="1273"/>
          <w:tab w:val="left" w:pos="1541"/>
        </w:tabs>
        <w:spacing w:after="0"/>
        <w:jc w:val="both"/>
        <w:rPr>
          <w:rFonts w:ascii="Times New Roman" w:hAnsi="Times New Roman" w:cs="Times New Roman"/>
          <w:b/>
          <w:sz w:val="24"/>
          <w:szCs w:val="24"/>
        </w:rPr>
      </w:pPr>
    </w:p>
    <w:p w:rsidR="00090922" w:rsidRPr="000A02D0" w:rsidRDefault="00090922" w:rsidP="00090922">
      <w:pPr>
        <w:tabs>
          <w:tab w:val="left" w:pos="1134"/>
          <w:tab w:val="left" w:pos="1273"/>
          <w:tab w:val="left" w:pos="1541"/>
        </w:tabs>
        <w:spacing w:after="0"/>
        <w:jc w:val="both"/>
        <w:rPr>
          <w:rFonts w:ascii="Times New Roman" w:hAnsi="Times New Roman" w:cs="Times New Roman"/>
          <w:b/>
          <w:sz w:val="24"/>
          <w:szCs w:val="24"/>
        </w:rPr>
      </w:pPr>
      <w:r w:rsidRPr="000A02D0">
        <w:rPr>
          <w:rFonts w:ascii="Times New Roman" w:hAnsi="Times New Roman" w:cs="Times New Roman"/>
          <w:b/>
          <w:sz w:val="24"/>
          <w:szCs w:val="24"/>
          <w:lang w:val="en-US"/>
        </w:rPr>
        <w:t>II</w:t>
      </w:r>
      <w:r w:rsidRPr="000A02D0">
        <w:rPr>
          <w:rFonts w:ascii="Times New Roman" w:hAnsi="Times New Roman" w:cs="Times New Roman"/>
          <w:b/>
          <w:sz w:val="24"/>
          <w:szCs w:val="24"/>
        </w:rPr>
        <w:t>. ТРЕБОВАНИЯ К ПОРЯДКУ ИСПОЛНЕНИЯ МУНИЦИПАЛЬНОЙ УСЛУГИ</w:t>
      </w:r>
    </w:p>
    <w:p w:rsidR="00090922" w:rsidRPr="000A02D0" w:rsidRDefault="00090922" w:rsidP="00090922">
      <w:pPr>
        <w:autoSpaceDE w:val="0"/>
        <w:spacing w:after="0"/>
        <w:ind w:left="-142"/>
        <w:jc w:val="both"/>
        <w:rPr>
          <w:rFonts w:ascii="Times New Roman" w:hAnsi="Times New Roman" w:cs="Times New Roman"/>
          <w:b/>
          <w:color w:val="000000"/>
          <w:sz w:val="24"/>
          <w:szCs w:val="24"/>
        </w:rPr>
      </w:pP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2.1. Наименование муниципальной услуги</w:t>
      </w:r>
    </w:p>
    <w:p w:rsidR="00090922" w:rsidRPr="000A02D0" w:rsidRDefault="00090922" w:rsidP="00090922">
      <w:pPr>
        <w:autoSpaceDE w:val="0"/>
        <w:spacing w:after="0"/>
        <w:ind w:left="-142"/>
        <w:jc w:val="both"/>
        <w:rPr>
          <w:rFonts w:ascii="Times New Roman" w:hAnsi="Times New Roman" w:cs="Times New Roman"/>
          <w:color w:val="000000"/>
          <w:sz w:val="24"/>
          <w:szCs w:val="24"/>
        </w:rPr>
      </w:pP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Муниципальная услуга, предоставление которой регулируется настоящим Административным регламентом, именуется "Согласование переустройства и (или) перепланировки жилых помещений".</w:t>
      </w:r>
    </w:p>
    <w:p w:rsidR="00090922" w:rsidRPr="000A02D0" w:rsidRDefault="00090922" w:rsidP="00090922">
      <w:pPr>
        <w:autoSpaceDE w:val="0"/>
        <w:spacing w:after="0"/>
        <w:ind w:left="-142"/>
        <w:jc w:val="both"/>
        <w:rPr>
          <w:rFonts w:ascii="Times New Roman" w:hAnsi="Times New Roman" w:cs="Times New Roman"/>
          <w:color w:val="000000"/>
          <w:sz w:val="24"/>
          <w:szCs w:val="24"/>
        </w:rPr>
      </w:pP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2.2. Орган, предоставляющий муниципальную услугу</w:t>
      </w:r>
    </w:p>
    <w:p w:rsidR="00090922" w:rsidRPr="000A02D0" w:rsidRDefault="00090922" w:rsidP="00090922">
      <w:pPr>
        <w:autoSpaceDE w:val="0"/>
        <w:spacing w:after="0"/>
        <w:ind w:left="-142"/>
        <w:jc w:val="both"/>
        <w:rPr>
          <w:rFonts w:ascii="Times New Roman" w:hAnsi="Times New Roman" w:cs="Times New Roman"/>
          <w:color w:val="000000"/>
          <w:sz w:val="24"/>
          <w:szCs w:val="24"/>
        </w:rPr>
      </w:pP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Предоставление муниципальной услуги  осуществляется Администрацией Стакановского сельсовета Черемисиновского района Курской области (далее - Администрация)</w:t>
      </w:r>
    </w:p>
    <w:p w:rsidR="00090922" w:rsidRPr="000A02D0" w:rsidRDefault="00090922" w:rsidP="00090922">
      <w:pPr>
        <w:autoSpaceDE w:val="0"/>
        <w:spacing w:after="0"/>
        <w:ind w:left="-142"/>
        <w:jc w:val="both"/>
        <w:rPr>
          <w:rFonts w:ascii="Times New Roman" w:hAnsi="Times New Roman" w:cs="Times New Roman"/>
          <w:color w:val="000000"/>
          <w:sz w:val="24"/>
          <w:szCs w:val="24"/>
        </w:rPr>
      </w:pP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2.3. Органы и организации, с которыми заявитель</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взаимодействует в целях предоставления муниципальной услуги</w:t>
      </w:r>
    </w:p>
    <w:p w:rsidR="00090922" w:rsidRPr="000A02D0" w:rsidRDefault="00090922" w:rsidP="00090922">
      <w:pPr>
        <w:autoSpaceDE w:val="0"/>
        <w:spacing w:after="0"/>
        <w:ind w:left="-142"/>
        <w:jc w:val="both"/>
        <w:rPr>
          <w:rFonts w:ascii="Times New Roman" w:hAnsi="Times New Roman" w:cs="Times New Roman"/>
          <w:color w:val="000000"/>
          <w:sz w:val="24"/>
          <w:szCs w:val="24"/>
        </w:rPr>
      </w:pP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2.3.1. При получении документов, необходимых для предоставления муниципальной услуги, заявитель взаимодействует со следующими органами и организациями:</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а) организацией, осуществляющей государственный технический учет и (или) техническую инвентаризацию объектов градостроительной деятельности, в целях получения технического паспорта переустраиваемого и (или) </w:t>
      </w:r>
      <w:proofErr w:type="spellStart"/>
      <w:r w:rsidRPr="000A02D0">
        <w:rPr>
          <w:rFonts w:ascii="Times New Roman" w:hAnsi="Times New Roman" w:cs="Times New Roman"/>
          <w:color w:val="000000"/>
          <w:sz w:val="24"/>
          <w:szCs w:val="24"/>
        </w:rPr>
        <w:t>перепланируемого</w:t>
      </w:r>
      <w:proofErr w:type="spellEnd"/>
      <w:r w:rsidRPr="000A02D0">
        <w:rPr>
          <w:rFonts w:ascii="Times New Roman" w:hAnsi="Times New Roman" w:cs="Times New Roman"/>
          <w:color w:val="000000"/>
          <w:sz w:val="24"/>
          <w:szCs w:val="24"/>
        </w:rPr>
        <w:t xml:space="preserve"> жилого помещения;</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б) проектной организацией для разработки проекта переустройства и (или) перепланировки жилого помещения (по желанию заявителя).</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2.3.2. В целях согласования проекта переустройства и (или) перепланировки жилого помещения заявитель взаимодействует со следующими органами и организациями:</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а) организацией, имеющей лицензию на осуществление работ по монтажу, ремонту и обслуживанию средств обеспечения пожарной безопасности зданий и сооружений;</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б) Федеральным государственным учреждением здравоохранения "Центр гигиены и эпидемиологии по Курской области";</w:t>
      </w:r>
    </w:p>
    <w:p w:rsidR="00090922" w:rsidRPr="000A02D0" w:rsidRDefault="00090922" w:rsidP="00090922">
      <w:pPr>
        <w:autoSpaceDE w:val="0"/>
        <w:spacing w:after="0"/>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в) открытым акционерным обществом "</w:t>
      </w:r>
      <w:proofErr w:type="spellStart"/>
      <w:r w:rsidRPr="000A02D0">
        <w:rPr>
          <w:rFonts w:ascii="Times New Roman" w:hAnsi="Times New Roman" w:cs="Times New Roman"/>
          <w:color w:val="000000"/>
          <w:sz w:val="24"/>
          <w:szCs w:val="24"/>
        </w:rPr>
        <w:t>Курскгаз</w:t>
      </w:r>
      <w:proofErr w:type="spellEnd"/>
      <w:r w:rsidRPr="000A02D0">
        <w:rPr>
          <w:rFonts w:ascii="Times New Roman" w:hAnsi="Times New Roman" w:cs="Times New Roman"/>
          <w:color w:val="000000"/>
          <w:sz w:val="24"/>
          <w:szCs w:val="24"/>
        </w:rPr>
        <w:t xml:space="preserve">" (в случае установки в переустраиваемом и (или) </w:t>
      </w:r>
      <w:proofErr w:type="spellStart"/>
      <w:r w:rsidRPr="000A02D0">
        <w:rPr>
          <w:rFonts w:ascii="Times New Roman" w:hAnsi="Times New Roman" w:cs="Times New Roman"/>
          <w:color w:val="000000"/>
          <w:sz w:val="24"/>
          <w:szCs w:val="24"/>
        </w:rPr>
        <w:t>перепланируемом</w:t>
      </w:r>
      <w:proofErr w:type="spellEnd"/>
      <w:r w:rsidRPr="000A02D0">
        <w:rPr>
          <w:rFonts w:ascii="Times New Roman" w:hAnsi="Times New Roman" w:cs="Times New Roman"/>
          <w:color w:val="000000"/>
          <w:sz w:val="24"/>
          <w:szCs w:val="24"/>
        </w:rPr>
        <w:t xml:space="preserve"> жилом помещении газового котла, газовой колонки либо иного газового оборудования);</w:t>
      </w:r>
    </w:p>
    <w:p w:rsidR="00090922" w:rsidRPr="000A02D0" w:rsidRDefault="00090922" w:rsidP="00090922">
      <w:pPr>
        <w:autoSpaceDE w:val="0"/>
        <w:spacing w:after="0"/>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в) организацией, осуществляющей теплоснабжение жилого дома, в котором размещается переустраиваемое и (или) </w:t>
      </w:r>
      <w:proofErr w:type="spellStart"/>
      <w:r w:rsidRPr="000A02D0">
        <w:rPr>
          <w:rFonts w:ascii="Times New Roman" w:hAnsi="Times New Roman" w:cs="Times New Roman"/>
          <w:color w:val="000000"/>
          <w:sz w:val="24"/>
          <w:szCs w:val="24"/>
        </w:rPr>
        <w:t>перепланируемое</w:t>
      </w:r>
      <w:proofErr w:type="spellEnd"/>
      <w:r w:rsidRPr="000A02D0">
        <w:rPr>
          <w:rFonts w:ascii="Times New Roman" w:hAnsi="Times New Roman" w:cs="Times New Roman"/>
          <w:color w:val="000000"/>
          <w:sz w:val="24"/>
          <w:szCs w:val="24"/>
        </w:rPr>
        <w:t xml:space="preserve"> жилое помещение (в случае перевода переустраиваемого и (или) </w:t>
      </w:r>
      <w:proofErr w:type="spellStart"/>
      <w:r w:rsidRPr="000A02D0">
        <w:rPr>
          <w:rFonts w:ascii="Times New Roman" w:hAnsi="Times New Roman" w:cs="Times New Roman"/>
          <w:color w:val="000000"/>
          <w:sz w:val="24"/>
          <w:szCs w:val="24"/>
        </w:rPr>
        <w:t>перепланируемого</w:t>
      </w:r>
      <w:proofErr w:type="spellEnd"/>
      <w:r w:rsidRPr="000A02D0">
        <w:rPr>
          <w:rFonts w:ascii="Times New Roman" w:hAnsi="Times New Roman" w:cs="Times New Roman"/>
          <w:color w:val="000000"/>
          <w:sz w:val="24"/>
          <w:szCs w:val="24"/>
        </w:rPr>
        <w:t xml:space="preserve"> жилого помещения на автономное отопление).</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г) управляющей организацией, осуществляющей управление многоквартирным домом, в котором находится переустраиваемое и (или) </w:t>
      </w:r>
      <w:proofErr w:type="spellStart"/>
      <w:r w:rsidRPr="000A02D0">
        <w:rPr>
          <w:rFonts w:ascii="Times New Roman" w:hAnsi="Times New Roman" w:cs="Times New Roman"/>
          <w:color w:val="000000"/>
          <w:sz w:val="24"/>
          <w:szCs w:val="24"/>
        </w:rPr>
        <w:t>перепланируемое</w:t>
      </w:r>
      <w:proofErr w:type="spellEnd"/>
      <w:r w:rsidRPr="000A02D0">
        <w:rPr>
          <w:rFonts w:ascii="Times New Roman" w:hAnsi="Times New Roman" w:cs="Times New Roman"/>
          <w:color w:val="000000"/>
          <w:sz w:val="24"/>
          <w:szCs w:val="24"/>
        </w:rPr>
        <w:t xml:space="preserve"> жилое помещение.</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2.3.3. В случае если переустраиваемое и (или) </w:t>
      </w:r>
      <w:proofErr w:type="spellStart"/>
      <w:r w:rsidRPr="000A02D0">
        <w:rPr>
          <w:rFonts w:ascii="Times New Roman" w:hAnsi="Times New Roman" w:cs="Times New Roman"/>
          <w:color w:val="000000"/>
          <w:sz w:val="24"/>
          <w:szCs w:val="24"/>
        </w:rPr>
        <w:t>перепланируемое</w:t>
      </w:r>
      <w:proofErr w:type="spellEnd"/>
      <w:r w:rsidRPr="000A02D0">
        <w:rPr>
          <w:rFonts w:ascii="Times New Roman" w:hAnsi="Times New Roman" w:cs="Times New Roman"/>
          <w:color w:val="000000"/>
          <w:sz w:val="24"/>
          <w:szCs w:val="24"/>
        </w:rPr>
        <w:t xml:space="preserve"> жилое помещение или дом, в котором оно находится, является памятником архитектуры, истории и культуры, заявитель осуществляет взаимодействие с исполнительным органом государственной власти Курской области, уполномоченным выдавать заключения о допустимости проведения переустройства и (или) перепланировки жилого помещения, в целях получения такого заключения.</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2.3.4. В целях свидетельствования верности копий документов, необходимых для предоставления муниципальной услуги, которые в соответствии с настоящим Административным регламентом могут быть представлены в виде нотариально удостоверенных копий, заявитель взаимодействует с нотариусом.</w:t>
      </w:r>
    </w:p>
    <w:p w:rsidR="00090922" w:rsidRPr="000A02D0" w:rsidRDefault="00090922" w:rsidP="00090922">
      <w:pPr>
        <w:autoSpaceDE w:val="0"/>
        <w:spacing w:after="0"/>
        <w:ind w:left="-142"/>
        <w:jc w:val="both"/>
        <w:rPr>
          <w:rFonts w:ascii="Times New Roman" w:hAnsi="Times New Roman" w:cs="Times New Roman"/>
          <w:color w:val="000000"/>
          <w:sz w:val="24"/>
          <w:szCs w:val="24"/>
        </w:rPr>
      </w:pP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2.4. Результат предоставления муниципальной услуги</w:t>
      </w:r>
    </w:p>
    <w:p w:rsidR="00090922" w:rsidRPr="000A02D0" w:rsidRDefault="00090922" w:rsidP="00090922">
      <w:pPr>
        <w:autoSpaceDE w:val="0"/>
        <w:spacing w:after="0"/>
        <w:ind w:left="-142"/>
        <w:jc w:val="both"/>
        <w:rPr>
          <w:rFonts w:ascii="Times New Roman" w:hAnsi="Times New Roman" w:cs="Times New Roman"/>
          <w:color w:val="000000"/>
          <w:sz w:val="24"/>
          <w:szCs w:val="24"/>
        </w:rPr>
      </w:pP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Результатом предоставления муниципальной услуги является выдача заявителю одного из следующих документов:</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а) решения о согласовании переустройства и (или) перепланировки жилого помещения;</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lastRenderedPageBreak/>
        <w:t>б) решения об отказе в согласовании переустройства и (или) перепланировки жилого помещения.</w:t>
      </w:r>
    </w:p>
    <w:p w:rsidR="00090922" w:rsidRPr="000A02D0" w:rsidRDefault="00090922" w:rsidP="00090922">
      <w:pPr>
        <w:autoSpaceDE w:val="0"/>
        <w:spacing w:after="0"/>
        <w:ind w:left="-142"/>
        <w:jc w:val="both"/>
        <w:rPr>
          <w:rFonts w:ascii="Times New Roman" w:hAnsi="Times New Roman" w:cs="Times New Roman"/>
          <w:color w:val="000000"/>
          <w:sz w:val="24"/>
          <w:szCs w:val="24"/>
        </w:rPr>
      </w:pP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2.5. Срок предоставления муниципальной услуги и сроки</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выполнения отдельных административных действий</w:t>
      </w:r>
    </w:p>
    <w:p w:rsidR="00090922" w:rsidRPr="000A02D0" w:rsidRDefault="00090922" w:rsidP="00090922">
      <w:pPr>
        <w:autoSpaceDE w:val="0"/>
        <w:spacing w:after="0"/>
        <w:jc w:val="both"/>
        <w:rPr>
          <w:rFonts w:ascii="Times New Roman" w:hAnsi="Times New Roman" w:cs="Times New Roman"/>
          <w:color w:val="000000"/>
          <w:sz w:val="24"/>
          <w:szCs w:val="24"/>
        </w:rPr>
      </w:pP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2.5.1. Максимальный срок предоставления муниципальной услуги составляет 45 дней, исчисляемых со дня обращения заявителя в администрацию  Стакановского сельсовета с заявлением и документами, необходимыми для предоставления муниципальной услуги.</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2.5.2. 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администрацию Стакановского сельсовета  заявления и документов, необходимых для предоставления муниципальной услуги (по дате регистрации).</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2.5.3. Максимальный срок ожидания в очереди при подаче заявления и документов, необходимых для предоставления муниципальной услуги, составляет 1 час.</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2.5.4. Максимальный срок ожидания в очереди при получении результата предоставления муниципальной услуги составляет 1 час.</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2.5.5. Максимальная продолжительность приема заявителя должностным лицом администрации Стакановского сельсовета при предоставлении муниципальной услуги составляет 30 минут.</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2.5.6. Максимальный срок ожидания в очереди для получения консультации составляет 1 час.</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2.5.7. Максимальный срок ожидания в очереди на прием к заместителю главы администрации  Стакановского сельсовета составляет 15 минут.</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2.5.8. Максимальный срок регистрации заявления о предоставлении муниципальной услуги составляет 1 день с момента его поступления в администрацию.</w:t>
      </w:r>
    </w:p>
    <w:p w:rsidR="00090922" w:rsidRPr="000A02D0" w:rsidRDefault="00090922" w:rsidP="00090922">
      <w:pPr>
        <w:autoSpaceDE w:val="0"/>
        <w:spacing w:after="0"/>
        <w:ind w:left="-142"/>
        <w:jc w:val="both"/>
        <w:rPr>
          <w:rFonts w:ascii="Times New Roman" w:hAnsi="Times New Roman" w:cs="Times New Roman"/>
          <w:color w:val="000000"/>
          <w:sz w:val="24"/>
          <w:szCs w:val="24"/>
        </w:rPr>
      </w:pP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2.6. Правовые основания для предоставления</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муниципальной услуги</w:t>
      </w:r>
    </w:p>
    <w:p w:rsidR="00090922" w:rsidRPr="000A02D0" w:rsidRDefault="00090922" w:rsidP="00090922">
      <w:pPr>
        <w:autoSpaceDE w:val="0"/>
        <w:spacing w:after="0"/>
        <w:ind w:left="-142"/>
        <w:jc w:val="both"/>
        <w:rPr>
          <w:rFonts w:ascii="Times New Roman" w:hAnsi="Times New Roman" w:cs="Times New Roman"/>
          <w:color w:val="000000"/>
          <w:sz w:val="24"/>
          <w:szCs w:val="24"/>
        </w:rPr>
      </w:pP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Предоставление муниципальной услуги осуществляется в соответствии </w:t>
      </w:r>
      <w:proofErr w:type="gramStart"/>
      <w:r w:rsidRPr="000A02D0">
        <w:rPr>
          <w:rFonts w:ascii="Times New Roman" w:hAnsi="Times New Roman" w:cs="Times New Roman"/>
          <w:color w:val="000000"/>
          <w:sz w:val="24"/>
          <w:szCs w:val="24"/>
        </w:rPr>
        <w:t>с</w:t>
      </w:r>
      <w:proofErr w:type="gramEnd"/>
      <w:r w:rsidRPr="000A02D0">
        <w:rPr>
          <w:rFonts w:ascii="Times New Roman" w:hAnsi="Times New Roman" w:cs="Times New Roman"/>
          <w:color w:val="000000"/>
          <w:sz w:val="24"/>
          <w:szCs w:val="24"/>
        </w:rPr>
        <w:t>:</w:t>
      </w:r>
    </w:p>
    <w:p w:rsidR="00090922" w:rsidRPr="000A02D0" w:rsidRDefault="00090922" w:rsidP="00090922">
      <w:pPr>
        <w:spacing w:before="280" w:after="280"/>
        <w:jc w:val="both"/>
        <w:rPr>
          <w:rFonts w:ascii="Times New Roman" w:eastAsia="Times New Roman" w:hAnsi="Times New Roman" w:cs="Times New Roman"/>
          <w:sz w:val="24"/>
          <w:szCs w:val="24"/>
        </w:rPr>
      </w:pPr>
      <w:r w:rsidRPr="000A02D0">
        <w:rPr>
          <w:rFonts w:ascii="Times New Roman" w:eastAsia="Times New Roman" w:hAnsi="Times New Roman" w:cs="Times New Roman"/>
          <w:sz w:val="24"/>
          <w:szCs w:val="24"/>
        </w:rPr>
        <w:t xml:space="preserve">а) </w:t>
      </w:r>
      <w:hyperlink r:id="rId6" w:history="1">
        <w:r w:rsidRPr="000A02D0">
          <w:rPr>
            <w:rStyle w:val="a6"/>
            <w:rFonts w:ascii="Times New Roman" w:hAnsi="Times New Roman" w:cs="Times New Roman"/>
            <w:sz w:val="24"/>
            <w:szCs w:val="24"/>
          </w:rPr>
          <w:t>Конституцией</w:t>
        </w:r>
      </w:hyperlink>
      <w:r w:rsidRPr="000A02D0">
        <w:rPr>
          <w:rFonts w:ascii="Times New Roman" w:eastAsia="Times New Roman" w:hAnsi="Times New Roman" w:cs="Times New Roman"/>
          <w:sz w:val="24"/>
          <w:szCs w:val="24"/>
        </w:rPr>
        <w:t xml:space="preserve"> Российской Федераци</w:t>
      </w:r>
      <w:proofErr w:type="gramStart"/>
      <w:r w:rsidRPr="000A02D0">
        <w:rPr>
          <w:rFonts w:ascii="Times New Roman" w:eastAsia="Times New Roman" w:hAnsi="Times New Roman" w:cs="Times New Roman"/>
          <w:sz w:val="24"/>
          <w:szCs w:val="24"/>
        </w:rPr>
        <w:t>и</w:t>
      </w:r>
      <w:r w:rsidRPr="000A02D0">
        <w:rPr>
          <w:rFonts w:ascii="Times New Roman" w:hAnsi="Times New Roman" w:cs="Times New Roman"/>
          <w:sz w:val="24"/>
          <w:szCs w:val="24"/>
        </w:rPr>
        <w:t>(</w:t>
      </w:r>
      <w:proofErr w:type="gramEnd"/>
      <w:r w:rsidRPr="000A02D0">
        <w:rPr>
          <w:rFonts w:ascii="Times New Roman" w:hAnsi="Times New Roman" w:cs="Times New Roman"/>
          <w:sz w:val="24"/>
          <w:szCs w:val="24"/>
        </w:rPr>
        <w:t>«Российская газета» № 237 от 25.12.1993 года);</w:t>
      </w:r>
      <w:r w:rsidRPr="000A02D0">
        <w:rPr>
          <w:rFonts w:ascii="Times New Roman" w:eastAsia="Times New Roman" w:hAnsi="Times New Roman" w:cs="Times New Roman"/>
          <w:sz w:val="24"/>
          <w:szCs w:val="24"/>
        </w:rPr>
        <w:t>;</w:t>
      </w:r>
    </w:p>
    <w:p w:rsidR="00090922" w:rsidRPr="000A02D0" w:rsidRDefault="00090922" w:rsidP="00090922">
      <w:pPr>
        <w:autoSpaceDE w:val="0"/>
        <w:spacing w:after="0"/>
        <w:jc w:val="both"/>
        <w:rPr>
          <w:rFonts w:ascii="Times New Roman" w:eastAsia="Times New Roman" w:hAnsi="Times New Roman" w:cs="Times New Roman"/>
          <w:sz w:val="24"/>
          <w:szCs w:val="24"/>
        </w:rPr>
      </w:pPr>
      <w:r w:rsidRPr="000A02D0">
        <w:rPr>
          <w:rFonts w:ascii="Times New Roman" w:eastAsia="Times New Roman" w:hAnsi="Times New Roman" w:cs="Times New Roman"/>
          <w:sz w:val="24"/>
          <w:szCs w:val="24"/>
        </w:rPr>
        <w:t xml:space="preserve">б) </w:t>
      </w:r>
      <w:r w:rsidRPr="000A02D0">
        <w:rPr>
          <w:rFonts w:ascii="Times New Roman" w:hAnsi="Times New Roman" w:cs="Times New Roman"/>
          <w:sz w:val="24"/>
          <w:szCs w:val="24"/>
        </w:rPr>
        <w:t>Федеральным законом от 29.12.2004 № 188-ФЗ  «Жилищный кодекс Российской Федерации» (Собрание законодательства РФ 03.01.2005, № 1(ч.1), ст. 14, «Российская  газета», № 1, 12.01.2005,«Парламентская газета» № 7-8 от  15.01.2005)</w:t>
      </w:r>
      <w:r w:rsidRPr="000A02D0">
        <w:rPr>
          <w:rFonts w:ascii="Times New Roman" w:eastAsia="Times New Roman" w:hAnsi="Times New Roman" w:cs="Times New Roman"/>
          <w:sz w:val="24"/>
          <w:szCs w:val="24"/>
        </w:rPr>
        <w:t>;</w:t>
      </w:r>
    </w:p>
    <w:p w:rsidR="00090922" w:rsidRPr="000A02D0" w:rsidRDefault="00090922" w:rsidP="00090922">
      <w:pPr>
        <w:spacing w:before="280" w:after="280"/>
        <w:jc w:val="both"/>
        <w:rPr>
          <w:rFonts w:ascii="Times New Roman" w:eastAsia="Times New Roman" w:hAnsi="Times New Roman" w:cs="Times New Roman"/>
          <w:sz w:val="24"/>
          <w:szCs w:val="24"/>
        </w:rPr>
      </w:pPr>
      <w:r w:rsidRPr="000A02D0">
        <w:rPr>
          <w:rFonts w:ascii="Times New Roman" w:eastAsia="Times New Roman" w:hAnsi="Times New Roman" w:cs="Times New Roman"/>
          <w:sz w:val="24"/>
          <w:szCs w:val="24"/>
        </w:rPr>
        <w:t xml:space="preserve">в) Федеральным </w:t>
      </w:r>
      <w:hyperlink r:id="rId7" w:history="1">
        <w:r w:rsidRPr="000A02D0">
          <w:rPr>
            <w:rStyle w:val="a6"/>
            <w:rFonts w:ascii="Times New Roman" w:hAnsi="Times New Roman" w:cs="Times New Roman"/>
            <w:sz w:val="24"/>
            <w:szCs w:val="24"/>
          </w:rPr>
          <w:t>законом</w:t>
        </w:r>
      </w:hyperlink>
      <w:r w:rsidRPr="000A02D0">
        <w:rPr>
          <w:rFonts w:ascii="Times New Roman" w:eastAsia="Times New Roman" w:hAnsi="Times New Roman" w:cs="Times New Roman"/>
          <w:sz w:val="24"/>
          <w:szCs w:val="24"/>
        </w:rPr>
        <w:t xml:space="preserve"> от 2 мая 2006 года N 59-ФЗ "О порядке рассмотрения обращений граждан Российской Федерации";</w:t>
      </w:r>
    </w:p>
    <w:p w:rsidR="00090922" w:rsidRPr="000A02D0" w:rsidRDefault="00090922" w:rsidP="00090922">
      <w:pPr>
        <w:spacing w:before="280" w:after="280"/>
        <w:jc w:val="both"/>
        <w:rPr>
          <w:rFonts w:ascii="Times New Roman" w:eastAsia="Times New Roman" w:hAnsi="Times New Roman" w:cs="Times New Roman"/>
          <w:sz w:val="24"/>
          <w:szCs w:val="24"/>
        </w:rPr>
      </w:pPr>
      <w:r w:rsidRPr="000A02D0">
        <w:rPr>
          <w:rFonts w:ascii="Times New Roman" w:eastAsia="Times New Roman" w:hAnsi="Times New Roman" w:cs="Times New Roman"/>
          <w:sz w:val="24"/>
          <w:szCs w:val="24"/>
        </w:rPr>
        <w:t xml:space="preserve">г) </w:t>
      </w:r>
      <w:hyperlink r:id="rId8" w:history="1">
        <w:r w:rsidRPr="000A02D0">
          <w:rPr>
            <w:rStyle w:val="a6"/>
            <w:rFonts w:ascii="Times New Roman" w:hAnsi="Times New Roman" w:cs="Times New Roman"/>
            <w:sz w:val="24"/>
            <w:szCs w:val="24"/>
          </w:rPr>
          <w:t>Указом</w:t>
        </w:r>
      </w:hyperlink>
      <w:r w:rsidRPr="000A02D0">
        <w:rPr>
          <w:rFonts w:ascii="Times New Roman" w:eastAsia="Times New Roman" w:hAnsi="Times New Roman" w:cs="Times New Roman"/>
          <w:sz w:val="24"/>
          <w:szCs w:val="24"/>
        </w:rPr>
        <w:t xml:space="preserve"> Президиума Верховного Совета СССР от 4 августа 1983 года N 9779-Х "О порядке выдачи и свидетельствования предприятиями, учреждениями и организациями копий документов, касающихся прав граждан";</w:t>
      </w:r>
    </w:p>
    <w:p w:rsidR="00090922" w:rsidRPr="000A02D0" w:rsidRDefault="00090922" w:rsidP="00090922">
      <w:pPr>
        <w:autoSpaceDE w:val="0"/>
        <w:spacing w:after="0"/>
        <w:jc w:val="both"/>
        <w:rPr>
          <w:rFonts w:ascii="Times New Roman" w:hAnsi="Times New Roman" w:cs="Times New Roman"/>
          <w:sz w:val="24"/>
          <w:szCs w:val="24"/>
        </w:rPr>
      </w:pPr>
      <w:proofErr w:type="spellStart"/>
      <w:r w:rsidRPr="000A02D0">
        <w:rPr>
          <w:rFonts w:ascii="Times New Roman" w:eastAsia="Times New Roman" w:hAnsi="Times New Roman" w:cs="Times New Roman"/>
          <w:sz w:val="24"/>
          <w:szCs w:val="24"/>
        </w:rPr>
        <w:lastRenderedPageBreak/>
        <w:t>д</w:t>
      </w:r>
      <w:proofErr w:type="spellEnd"/>
      <w:r w:rsidRPr="000A02D0">
        <w:rPr>
          <w:rFonts w:ascii="Times New Roman" w:eastAsia="Times New Roman" w:hAnsi="Times New Roman" w:cs="Times New Roman"/>
          <w:sz w:val="24"/>
          <w:szCs w:val="24"/>
        </w:rPr>
        <w:t xml:space="preserve">) </w:t>
      </w:r>
      <w:hyperlink r:id="rId9" w:history="1">
        <w:r w:rsidRPr="000A02D0">
          <w:rPr>
            <w:rStyle w:val="a6"/>
            <w:rFonts w:ascii="Times New Roman" w:hAnsi="Times New Roman" w:cs="Times New Roman"/>
            <w:sz w:val="24"/>
            <w:szCs w:val="24"/>
          </w:rPr>
          <w:t>Постановлением</w:t>
        </w:r>
      </w:hyperlink>
      <w:r w:rsidRPr="000A02D0">
        <w:rPr>
          <w:rFonts w:ascii="Times New Roman" w:eastAsia="Times New Roman" w:hAnsi="Times New Roman" w:cs="Times New Roman"/>
          <w:sz w:val="24"/>
          <w:szCs w:val="24"/>
        </w:rPr>
        <w:t xml:space="preserve"> Правительства Российской Федерации от 28 апреля 2005 года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r w:rsidRPr="000A02D0">
        <w:rPr>
          <w:rFonts w:ascii="Times New Roman" w:hAnsi="Times New Roman" w:cs="Times New Roman"/>
          <w:sz w:val="24"/>
          <w:szCs w:val="24"/>
        </w:rPr>
        <w:t>"Российская газета", N 95, 06.05.2005, "Собрание законодательства РФ", 09.05.2005, N 19, ст. 1812</w:t>
      </w:r>
    </w:p>
    <w:p w:rsidR="00090922" w:rsidRPr="000A02D0" w:rsidRDefault="00090922" w:rsidP="00090922">
      <w:pPr>
        <w:autoSpaceDE w:val="0"/>
        <w:spacing w:after="0"/>
        <w:jc w:val="both"/>
        <w:rPr>
          <w:rFonts w:ascii="Times New Roman" w:eastAsia="Times New Roman" w:hAnsi="Times New Roman" w:cs="Times New Roman"/>
          <w:sz w:val="24"/>
          <w:szCs w:val="24"/>
        </w:rPr>
      </w:pPr>
      <w:r w:rsidRPr="000A02D0">
        <w:rPr>
          <w:rFonts w:ascii="Times New Roman" w:eastAsia="Times New Roman" w:hAnsi="Times New Roman" w:cs="Times New Roman"/>
          <w:sz w:val="24"/>
          <w:szCs w:val="24"/>
        </w:rPr>
        <w:t xml:space="preserve">е) </w:t>
      </w:r>
      <w:hyperlink r:id="rId10" w:history="1">
        <w:r w:rsidRPr="000A02D0">
          <w:rPr>
            <w:rStyle w:val="a6"/>
            <w:rFonts w:ascii="Times New Roman" w:hAnsi="Times New Roman" w:cs="Times New Roman"/>
            <w:sz w:val="24"/>
            <w:szCs w:val="24"/>
          </w:rPr>
          <w:t>Постановлением</w:t>
        </w:r>
      </w:hyperlink>
      <w:r w:rsidRPr="000A02D0">
        <w:rPr>
          <w:rFonts w:ascii="Times New Roman" w:eastAsia="Times New Roman" w:hAnsi="Times New Roman" w:cs="Times New Roman"/>
          <w:sz w:val="24"/>
          <w:szCs w:val="24"/>
        </w:rPr>
        <w:t xml:space="preserve"> Государственного комитета Российской Федерации по строительству и жилищно-коммунальному комплексу от 27 сентября 2003 года N 170 "Об утверждении Правил и норм технической эксплуатации жилищного фонда</w:t>
      </w:r>
      <w:proofErr w:type="gramStart"/>
      <w:r w:rsidRPr="000A02D0">
        <w:rPr>
          <w:rFonts w:ascii="Times New Roman" w:eastAsia="Times New Roman" w:hAnsi="Times New Roman" w:cs="Times New Roman"/>
          <w:sz w:val="24"/>
          <w:szCs w:val="24"/>
        </w:rPr>
        <w:t>"</w:t>
      </w:r>
      <w:r w:rsidRPr="000A02D0">
        <w:rPr>
          <w:rFonts w:ascii="Times New Roman" w:hAnsi="Times New Roman" w:cs="Times New Roman"/>
          <w:sz w:val="24"/>
          <w:szCs w:val="24"/>
        </w:rPr>
        <w:t>(</w:t>
      </w:r>
      <w:proofErr w:type="gramEnd"/>
      <w:r w:rsidRPr="000A02D0">
        <w:rPr>
          <w:rFonts w:ascii="Times New Roman" w:hAnsi="Times New Roman" w:cs="Times New Roman"/>
          <w:sz w:val="24"/>
          <w:szCs w:val="24"/>
        </w:rPr>
        <w:t>"Российская газета", N 214, 23.10.2003 (дополнительный выпуск)</w:t>
      </w:r>
      <w:r w:rsidRPr="000A02D0">
        <w:rPr>
          <w:rFonts w:ascii="Times New Roman" w:eastAsia="Times New Roman" w:hAnsi="Times New Roman" w:cs="Times New Roman"/>
          <w:sz w:val="24"/>
          <w:szCs w:val="24"/>
        </w:rPr>
        <w:t>;</w:t>
      </w:r>
    </w:p>
    <w:p w:rsidR="00090922" w:rsidRPr="000A02D0" w:rsidRDefault="00090922" w:rsidP="00090922">
      <w:pPr>
        <w:spacing w:before="280" w:after="280"/>
        <w:jc w:val="both"/>
        <w:rPr>
          <w:rFonts w:ascii="Times New Roman" w:eastAsia="Times New Roman" w:hAnsi="Times New Roman" w:cs="Times New Roman"/>
          <w:sz w:val="24"/>
          <w:szCs w:val="24"/>
        </w:rPr>
      </w:pPr>
      <w:r w:rsidRPr="000A02D0">
        <w:rPr>
          <w:rFonts w:ascii="Times New Roman" w:eastAsia="Times New Roman" w:hAnsi="Times New Roman" w:cs="Times New Roman"/>
          <w:sz w:val="24"/>
          <w:szCs w:val="24"/>
        </w:rPr>
        <w:t xml:space="preserve">ж) </w:t>
      </w:r>
      <w:hyperlink r:id="rId11" w:history="1">
        <w:r w:rsidRPr="000A02D0">
          <w:rPr>
            <w:rStyle w:val="a6"/>
            <w:rFonts w:ascii="Times New Roman" w:hAnsi="Times New Roman" w:cs="Times New Roman"/>
            <w:sz w:val="24"/>
            <w:szCs w:val="24"/>
          </w:rPr>
          <w:t>Уставом</w:t>
        </w:r>
      </w:hyperlink>
      <w:r w:rsidRPr="000A02D0">
        <w:rPr>
          <w:rFonts w:ascii="Times New Roman" w:eastAsia="Times New Roman" w:hAnsi="Times New Roman" w:cs="Times New Roman"/>
          <w:sz w:val="24"/>
          <w:szCs w:val="24"/>
        </w:rPr>
        <w:t xml:space="preserve"> муниципального образования «Стакановский сельсовет» Черемисиновского района Курской области;</w:t>
      </w:r>
    </w:p>
    <w:p w:rsidR="00090922" w:rsidRPr="000A02D0" w:rsidRDefault="00090922" w:rsidP="00090922">
      <w:pPr>
        <w:spacing w:before="280" w:after="280"/>
        <w:jc w:val="both"/>
        <w:rPr>
          <w:rFonts w:ascii="Times New Roman" w:eastAsia="Times New Roman" w:hAnsi="Times New Roman" w:cs="Times New Roman"/>
          <w:sz w:val="24"/>
          <w:szCs w:val="24"/>
        </w:rPr>
      </w:pPr>
      <w:r w:rsidRPr="000A02D0">
        <w:rPr>
          <w:rFonts w:ascii="Times New Roman" w:eastAsia="Times New Roman" w:hAnsi="Times New Roman" w:cs="Times New Roman"/>
          <w:sz w:val="24"/>
          <w:szCs w:val="24"/>
        </w:rPr>
        <w:t>е) настоящим Административным регламентом.</w:t>
      </w:r>
    </w:p>
    <w:p w:rsidR="00090922" w:rsidRPr="000A02D0" w:rsidRDefault="00090922" w:rsidP="00090922">
      <w:pPr>
        <w:autoSpaceDE w:val="0"/>
        <w:spacing w:after="0"/>
        <w:ind w:left="-142"/>
        <w:jc w:val="both"/>
        <w:rPr>
          <w:rFonts w:ascii="Times New Roman" w:hAnsi="Times New Roman" w:cs="Times New Roman"/>
          <w:color w:val="000000"/>
          <w:sz w:val="24"/>
          <w:szCs w:val="24"/>
        </w:rPr>
      </w:pP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2.7. Заявление и документы, необходимые</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для предоставления муниципальной услуги</w:t>
      </w:r>
    </w:p>
    <w:p w:rsidR="00090922" w:rsidRPr="000A02D0" w:rsidRDefault="00090922" w:rsidP="00090922">
      <w:pPr>
        <w:autoSpaceDE w:val="0"/>
        <w:spacing w:after="0"/>
        <w:ind w:left="-142"/>
        <w:jc w:val="both"/>
        <w:rPr>
          <w:rFonts w:ascii="Times New Roman" w:hAnsi="Times New Roman" w:cs="Times New Roman"/>
          <w:color w:val="000000"/>
          <w:sz w:val="24"/>
          <w:szCs w:val="24"/>
        </w:rPr>
      </w:pP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2.7.1. Муниципальная услуга предоставляется на основании заявления о предоставлении муниципальной услуги.</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2.7.2. К заявлению о предоставлении муниципальной услуги должны быть приложены:</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а) оригинал или нотариально удостоверенная копия правоустанавливающего документа на переустраиваемое и (или) </w:t>
      </w:r>
      <w:proofErr w:type="spellStart"/>
      <w:r w:rsidRPr="000A02D0">
        <w:rPr>
          <w:rFonts w:ascii="Times New Roman" w:hAnsi="Times New Roman" w:cs="Times New Roman"/>
          <w:color w:val="000000"/>
          <w:sz w:val="24"/>
          <w:szCs w:val="24"/>
        </w:rPr>
        <w:t>перепланируемое</w:t>
      </w:r>
      <w:proofErr w:type="spellEnd"/>
      <w:r w:rsidRPr="000A02D0">
        <w:rPr>
          <w:rFonts w:ascii="Times New Roman" w:hAnsi="Times New Roman" w:cs="Times New Roman"/>
          <w:color w:val="000000"/>
          <w:sz w:val="24"/>
          <w:szCs w:val="24"/>
        </w:rPr>
        <w:t xml:space="preserve"> жилое помещение;</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б) подготовленный и оформленный в установленном порядке проект переустройства и (или) перепланировки переустраиваемого и (или) </w:t>
      </w:r>
      <w:proofErr w:type="spellStart"/>
      <w:r w:rsidRPr="000A02D0">
        <w:rPr>
          <w:rFonts w:ascii="Times New Roman" w:hAnsi="Times New Roman" w:cs="Times New Roman"/>
          <w:color w:val="000000"/>
          <w:sz w:val="24"/>
          <w:szCs w:val="24"/>
        </w:rPr>
        <w:t>перепланируемого</w:t>
      </w:r>
      <w:proofErr w:type="spellEnd"/>
      <w:r w:rsidRPr="000A02D0">
        <w:rPr>
          <w:rFonts w:ascii="Times New Roman" w:hAnsi="Times New Roman" w:cs="Times New Roman"/>
          <w:color w:val="000000"/>
          <w:sz w:val="24"/>
          <w:szCs w:val="24"/>
        </w:rPr>
        <w:t xml:space="preserve"> жилого помещения;</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в) технический паспорт переустраиваемого и (или) </w:t>
      </w:r>
      <w:proofErr w:type="spellStart"/>
      <w:r w:rsidRPr="000A02D0">
        <w:rPr>
          <w:rFonts w:ascii="Times New Roman" w:hAnsi="Times New Roman" w:cs="Times New Roman"/>
          <w:color w:val="000000"/>
          <w:sz w:val="24"/>
          <w:szCs w:val="24"/>
        </w:rPr>
        <w:t>перепланируемого</w:t>
      </w:r>
      <w:proofErr w:type="spellEnd"/>
      <w:r w:rsidRPr="000A02D0">
        <w:rPr>
          <w:rFonts w:ascii="Times New Roman" w:hAnsi="Times New Roman" w:cs="Times New Roman"/>
          <w:color w:val="000000"/>
          <w:sz w:val="24"/>
          <w:szCs w:val="24"/>
        </w:rPr>
        <w:t xml:space="preserve"> жилого помещения;</w:t>
      </w:r>
    </w:p>
    <w:p w:rsidR="00090922" w:rsidRPr="000A02D0" w:rsidRDefault="00090922" w:rsidP="00090922">
      <w:pPr>
        <w:autoSpaceDE w:val="0"/>
        <w:spacing w:after="0"/>
        <w:ind w:left="-142"/>
        <w:jc w:val="both"/>
        <w:rPr>
          <w:rFonts w:ascii="Times New Roman" w:hAnsi="Times New Roman" w:cs="Times New Roman"/>
          <w:color w:val="000000"/>
          <w:sz w:val="24"/>
          <w:szCs w:val="24"/>
        </w:rPr>
      </w:pPr>
      <w:proofErr w:type="gramStart"/>
      <w:r w:rsidRPr="000A02D0">
        <w:rPr>
          <w:rFonts w:ascii="Times New Roman" w:hAnsi="Times New Roman" w:cs="Times New Roman"/>
          <w:color w:val="000000"/>
          <w:sz w:val="24"/>
          <w:szCs w:val="24"/>
        </w:rPr>
        <w:t xml:space="preserve">г) в случае если заявителем является уполномоченный </w:t>
      </w:r>
      <w:proofErr w:type="spellStart"/>
      <w:r w:rsidRPr="000A02D0">
        <w:rPr>
          <w:rFonts w:ascii="Times New Roman" w:hAnsi="Times New Roman" w:cs="Times New Roman"/>
          <w:color w:val="000000"/>
          <w:sz w:val="24"/>
          <w:szCs w:val="24"/>
        </w:rPr>
        <w:t>наймодателем</w:t>
      </w:r>
      <w:proofErr w:type="spellEnd"/>
      <w:r w:rsidRPr="000A02D0">
        <w:rPr>
          <w:rFonts w:ascii="Times New Roman" w:hAnsi="Times New Roman" w:cs="Times New Roman"/>
          <w:color w:val="000000"/>
          <w:sz w:val="24"/>
          <w:szCs w:val="24"/>
        </w:rPr>
        <w:t xml:space="preserve"> на представление предусмотренных настоящим Административным регламентом документов наниматель переустраиваемого и (или) </w:t>
      </w:r>
      <w:proofErr w:type="spellStart"/>
      <w:r w:rsidRPr="000A02D0">
        <w:rPr>
          <w:rFonts w:ascii="Times New Roman" w:hAnsi="Times New Roman" w:cs="Times New Roman"/>
          <w:color w:val="000000"/>
          <w:sz w:val="24"/>
          <w:szCs w:val="24"/>
        </w:rPr>
        <w:t>перепланируемого</w:t>
      </w:r>
      <w:proofErr w:type="spellEnd"/>
      <w:r w:rsidRPr="000A02D0">
        <w:rPr>
          <w:rFonts w:ascii="Times New Roman" w:hAnsi="Times New Roman" w:cs="Times New Roman"/>
          <w:color w:val="000000"/>
          <w:sz w:val="24"/>
          <w:szCs w:val="24"/>
        </w:rPr>
        <w:t xml:space="preserve"> жилого помещения по договору социального найма, документ, подтверждающий согласие всех членов семьи нанимателя (в том числе временно отсутствующих членов семьи нанимателя), занимающих переустраиваемое и (или) </w:t>
      </w:r>
      <w:proofErr w:type="spellStart"/>
      <w:r w:rsidRPr="000A02D0">
        <w:rPr>
          <w:rFonts w:ascii="Times New Roman" w:hAnsi="Times New Roman" w:cs="Times New Roman"/>
          <w:color w:val="000000"/>
          <w:sz w:val="24"/>
          <w:szCs w:val="24"/>
        </w:rPr>
        <w:t>перепланируемое</w:t>
      </w:r>
      <w:proofErr w:type="spellEnd"/>
      <w:r w:rsidRPr="000A02D0">
        <w:rPr>
          <w:rFonts w:ascii="Times New Roman" w:hAnsi="Times New Roman" w:cs="Times New Roman"/>
          <w:color w:val="000000"/>
          <w:sz w:val="24"/>
          <w:szCs w:val="24"/>
        </w:rPr>
        <w:t xml:space="preserve"> жилое помещение на основании договора социального найма, а также справка о составе семьи нанимателя;</w:t>
      </w:r>
      <w:proofErr w:type="gramEnd"/>
    </w:p>
    <w:p w:rsidR="00090922" w:rsidRPr="000A02D0" w:rsidRDefault="00090922" w:rsidP="00090922">
      <w:pPr>
        <w:autoSpaceDE w:val="0"/>
        <w:spacing w:after="0"/>
        <w:ind w:left="-142"/>
        <w:jc w:val="both"/>
        <w:rPr>
          <w:rFonts w:ascii="Times New Roman" w:hAnsi="Times New Roman" w:cs="Times New Roman"/>
          <w:color w:val="000000"/>
          <w:sz w:val="24"/>
          <w:szCs w:val="24"/>
        </w:rPr>
      </w:pPr>
      <w:proofErr w:type="spellStart"/>
      <w:r w:rsidRPr="000A02D0">
        <w:rPr>
          <w:rFonts w:ascii="Times New Roman" w:hAnsi="Times New Roman" w:cs="Times New Roman"/>
          <w:color w:val="000000"/>
          <w:sz w:val="24"/>
          <w:szCs w:val="24"/>
        </w:rPr>
        <w:t>д</w:t>
      </w:r>
      <w:proofErr w:type="spellEnd"/>
      <w:r w:rsidRPr="000A02D0">
        <w:rPr>
          <w:rFonts w:ascii="Times New Roman" w:hAnsi="Times New Roman" w:cs="Times New Roman"/>
          <w:color w:val="000000"/>
          <w:sz w:val="24"/>
          <w:szCs w:val="24"/>
        </w:rPr>
        <w:t>) заключение исполнительного органа государственной власти Курской области, уполномоченного выдавать заключения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е) документ, подтверждающий согласие всех собственников помещений в многоквартирном доме на переустройство и (или) перепланировку помещения (в случае, когда переустройство и (или) перепланировка помещения невозможны без присоединения к нему части общего имущества в многоквартирном доме);</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ж) оригинал или заверенная копия документа, удостоверяющего полномочия физического лица на обращение с заявлением о предоставлении муниципальной услуги (в случае, когда с заявлением обращается представитель заявителя либо заявителем является юридическое лицо);</w:t>
      </w:r>
    </w:p>
    <w:p w:rsidR="00090922" w:rsidRPr="000A02D0" w:rsidRDefault="00090922" w:rsidP="00090922">
      <w:pPr>
        <w:autoSpaceDE w:val="0"/>
        <w:spacing w:after="0"/>
        <w:ind w:left="-142"/>
        <w:jc w:val="both"/>
        <w:rPr>
          <w:rFonts w:ascii="Times New Roman" w:hAnsi="Times New Roman" w:cs="Times New Roman"/>
          <w:color w:val="000000"/>
          <w:sz w:val="24"/>
          <w:szCs w:val="24"/>
        </w:rPr>
      </w:pPr>
      <w:proofErr w:type="spellStart"/>
      <w:r w:rsidRPr="000A02D0">
        <w:rPr>
          <w:rFonts w:ascii="Times New Roman" w:hAnsi="Times New Roman" w:cs="Times New Roman"/>
          <w:color w:val="000000"/>
          <w:sz w:val="24"/>
          <w:szCs w:val="24"/>
        </w:rPr>
        <w:lastRenderedPageBreak/>
        <w:t>з</w:t>
      </w:r>
      <w:proofErr w:type="spellEnd"/>
      <w:r w:rsidRPr="000A02D0">
        <w:rPr>
          <w:rFonts w:ascii="Times New Roman" w:hAnsi="Times New Roman" w:cs="Times New Roman"/>
          <w:color w:val="000000"/>
          <w:sz w:val="24"/>
          <w:szCs w:val="24"/>
        </w:rPr>
        <w:t>) документ, подтверждающий согласие всех собственников комнат в коммунальной квартире на переустройство и (или) перепланировку жилого помещения (в случае, когда переустройство и (или) перепланировка жилого помещения влечет изменение размера общего имущества в коммунальной квартире).</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2.7.3.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 направления заявления и документов, необходимых для предоставления муниципальной услуги, по почте или при помощи сре</w:t>
      </w:r>
      <w:proofErr w:type="gramStart"/>
      <w:r w:rsidRPr="000A02D0">
        <w:rPr>
          <w:rFonts w:ascii="Times New Roman" w:hAnsi="Times New Roman" w:cs="Times New Roman"/>
          <w:color w:val="000000"/>
          <w:sz w:val="24"/>
          <w:szCs w:val="24"/>
        </w:rPr>
        <w:t>дств св</w:t>
      </w:r>
      <w:proofErr w:type="gramEnd"/>
      <w:r w:rsidRPr="000A02D0">
        <w:rPr>
          <w:rFonts w:ascii="Times New Roman" w:hAnsi="Times New Roman" w:cs="Times New Roman"/>
          <w:color w:val="000000"/>
          <w:sz w:val="24"/>
          <w:szCs w:val="24"/>
        </w:rPr>
        <w:t xml:space="preserve">язи, предусмотренных </w:t>
      </w:r>
      <w:hyperlink r:id="rId12" w:history="1">
        <w:r w:rsidRPr="000A02D0">
          <w:rPr>
            <w:rStyle w:val="a6"/>
            <w:rFonts w:ascii="Times New Roman" w:hAnsi="Times New Roman" w:cs="Times New Roman"/>
            <w:sz w:val="24"/>
            <w:szCs w:val="24"/>
          </w:rPr>
          <w:t>подпунктом "в" пункта 2.7.5</w:t>
        </w:r>
      </w:hyperlink>
      <w:r w:rsidRPr="000A02D0">
        <w:rPr>
          <w:rFonts w:ascii="Times New Roman" w:hAnsi="Times New Roman" w:cs="Times New Roman"/>
          <w:color w:val="000000"/>
          <w:sz w:val="24"/>
          <w:szCs w:val="24"/>
        </w:rPr>
        <w:t xml:space="preserve"> настоящего Административного регламента, к заявлению прикладывается копия такого документа.</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2.7.4. Документы, представляемые заявителем, должны соответствовать следующим требованиям:</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а) </w:t>
      </w:r>
      <w:hyperlink r:id="rId13" w:history="1">
        <w:r w:rsidRPr="000A02D0">
          <w:rPr>
            <w:rStyle w:val="a6"/>
            <w:rFonts w:ascii="Times New Roman" w:hAnsi="Times New Roman" w:cs="Times New Roman"/>
            <w:sz w:val="24"/>
            <w:szCs w:val="24"/>
          </w:rPr>
          <w:t>заявление</w:t>
        </w:r>
      </w:hyperlink>
      <w:r w:rsidRPr="000A02D0">
        <w:rPr>
          <w:rFonts w:ascii="Times New Roman" w:hAnsi="Times New Roman" w:cs="Times New Roman"/>
          <w:color w:val="000000"/>
          <w:sz w:val="24"/>
          <w:szCs w:val="24"/>
        </w:rPr>
        <w:t xml:space="preserve"> составлено в единственном экземпляре - подлиннике по форме согласно приложению 1 к настоящему Административному регламенту;</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б) полномочия представителя оформлены в установленном порядке;</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в) тексты документов написаны разборчиво;</w:t>
      </w:r>
    </w:p>
    <w:p w:rsidR="00090922" w:rsidRPr="000A02D0" w:rsidRDefault="00090922" w:rsidP="00090922">
      <w:pPr>
        <w:autoSpaceDE w:val="0"/>
        <w:spacing w:after="0"/>
        <w:ind w:left="-142"/>
        <w:jc w:val="both"/>
        <w:rPr>
          <w:rFonts w:ascii="Times New Roman" w:hAnsi="Times New Roman" w:cs="Times New Roman"/>
          <w:color w:val="000000"/>
          <w:sz w:val="24"/>
          <w:szCs w:val="24"/>
        </w:rPr>
      </w:pPr>
      <w:proofErr w:type="gramStart"/>
      <w:r w:rsidRPr="000A02D0">
        <w:rPr>
          <w:rFonts w:ascii="Times New Roman" w:hAnsi="Times New Roman" w:cs="Times New Roman"/>
          <w:color w:val="000000"/>
          <w:sz w:val="24"/>
          <w:szCs w:val="24"/>
        </w:rPr>
        <w:t>г) фамилия, имя и отчество (наименование) заявителя, адрес его места жительства (места нахождения), телефон (если имеется) написаны полностью;</w:t>
      </w:r>
      <w:proofErr w:type="gramEnd"/>
    </w:p>
    <w:p w:rsidR="00090922" w:rsidRPr="000A02D0" w:rsidRDefault="00090922" w:rsidP="00090922">
      <w:pPr>
        <w:autoSpaceDE w:val="0"/>
        <w:spacing w:after="0"/>
        <w:ind w:left="-142"/>
        <w:jc w:val="both"/>
        <w:rPr>
          <w:rFonts w:ascii="Times New Roman" w:hAnsi="Times New Roman" w:cs="Times New Roman"/>
          <w:color w:val="000000"/>
          <w:sz w:val="24"/>
          <w:szCs w:val="24"/>
        </w:rPr>
      </w:pPr>
      <w:proofErr w:type="spellStart"/>
      <w:r w:rsidRPr="000A02D0">
        <w:rPr>
          <w:rFonts w:ascii="Times New Roman" w:hAnsi="Times New Roman" w:cs="Times New Roman"/>
          <w:color w:val="000000"/>
          <w:sz w:val="24"/>
          <w:szCs w:val="24"/>
        </w:rPr>
        <w:t>д</w:t>
      </w:r>
      <w:proofErr w:type="spellEnd"/>
      <w:r w:rsidRPr="000A02D0">
        <w:rPr>
          <w:rFonts w:ascii="Times New Roman" w:hAnsi="Times New Roman" w:cs="Times New Roman"/>
          <w:color w:val="000000"/>
          <w:sz w:val="24"/>
          <w:szCs w:val="24"/>
        </w:rPr>
        <w:t>) в документах нет подчисток, приписок, зачеркнутых слов и иных неоговоренных исправлений;</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е) документы не исполнены карандашом.</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2.7.5. Заявление и документы, необходимые для предоставления муниципальной услуги, представляются заявителем:</w:t>
      </w:r>
    </w:p>
    <w:p w:rsidR="00090922" w:rsidRPr="000A02D0" w:rsidRDefault="00090922" w:rsidP="00090922">
      <w:pPr>
        <w:ind w:left="-15"/>
        <w:jc w:val="both"/>
        <w:rPr>
          <w:rFonts w:ascii="Times New Roman" w:hAnsi="Times New Roman" w:cs="Times New Roman"/>
          <w:sz w:val="24"/>
          <w:szCs w:val="24"/>
        </w:rPr>
      </w:pPr>
      <w:r w:rsidRPr="000A02D0">
        <w:rPr>
          <w:rFonts w:ascii="Times New Roman" w:hAnsi="Times New Roman" w:cs="Times New Roman"/>
          <w:color w:val="000000"/>
          <w:sz w:val="24"/>
          <w:szCs w:val="24"/>
        </w:rPr>
        <w:t xml:space="preserve">а) при личном обращении – в администрацию Стакановского сельсовета по адресу: 306452  </w:t>
      </w:r>
      <w:proofErr w:type="spellStart"/>
      <w:r w:rsidRPr="000A02D0">
        <w:rPr>
          <w:rStyle w:val="FontStyle16"/>
          <w:sz w:val="24"/>
          <w:szCs w:val="24"/>
        </w:rPr>
        <w:t>с</w:t>
      </w:r>
      <w:proofErr w:type="gramStart"/>
      <w:r w:rsidRPr="000A02D0">
        <w:rPr>
          <w:rStyle w:val="FontStyle16"/>
          <w:sz w:val="24"/>
          <w:szCs w:val="24"/>
        </w:rPr>
        <w:t>.С</w:t>
      </w:r>
      <w:proofErr w:type="gramEnd"/>
      <w:r w:rsidRPr="000A02D0">
        <w:rPr>
          <w:rStyle w:val="FontStyle16"/>
          <w:sz w:val="24"/>
          <w:szCs w:val="24"/>
        </w:rPr>
        <w:t>таканово</w:t>
      </w:r>
      <w:proofErr w:type="spellEnd"/>
      <w:r w:rsidRPr="000A02D0">
        <w:rPr>
          <w:rStyle w:val="FontStyle16"/>
          <w:sz w:val="24"/>
          <w:szCs w:val="24"/>
        </w:rPr>
        <w:t xml:space="preserve"> </w:t>
      </w:r>
      <w:r w:rsidRPr="000A02D0">
        <w:rPr>
          <w:rFonts w:ascii="Times New Roman" w:hAnsi="Times New Roman" w:cs="Times New Roman"/>
          <w:sz w:val="24"/>
          <w:szCs w:val="24"/>
        </w:rPr>
        <w:t xml:space="preserve"> Черемисиновского района Курской области.</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б) по информационно-телекоммуникационным сетям общего доступа</w:t>
      </w:r>
    </w:p>
    <w:p w:rsidR="00090922" w:rsidRPr="000A02D0" w:rsidRDefault="00090922" w:rsidP="00090922">
      <w:pPr>
        <w:autoSpaceDE w:val="0"/>
        <w:spacing w:after="0"/>
        <w:ind w:left="-142"/>
        <w:jc w:val="both"/>
        <w:rPr>
          <w:rFonts w:ascii="Times New Roman" w:hAnsi="Times New Roman" w:cs="Times New Roman"/>
          <w:color w:val="000000"/>
          <w:sz w:val="24"/>
          <w:szCs w:val="24"/>
        </w:rPr>
      </w:pP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2.7.6. Копия документа, удостоверяющего полномочия физического лица на обращение с заявлением о предоставлении муниципальной услуги, может быть заверена нотариусом либо выдавшей его организацией. По просьбе заявителя копия такого документа заверяется должностным лицом, ответственным за прием и регистрацию документов заявителя, на основании его оригинала.</w:t>
      </w:r>
    </w:p>
    <w:p w:rsidR="00090922" w:rsidRPr="000A02D0" w:rsidRDefault="00090922" w:rsidP="00090922">
      <w:pPr>
        <w:autoSpaceDE w:val="0"/>
        <w:spacing w:after="0"/>
        <w:ind w:left="-142"/>
        <w:jc w:val="both"/>
        <w:rPr>
          <w:rFonts w:ascii="Times New Roman" w:hAnsi="Times New Roman" w:cs="Times New Roman"/>
          <w:color w:val="000000"/>
          <w:sz w:val="24"/>
          <w:szCs w:val="24"/>
        </w:rPr>
      </w:pP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2.8. Основания для отказа в приеме документов,</w:t>
      </w:r>
    </w:p>
    <w:p w:rsidR="00090922" w:rsidRPr="000A02D0" w:rsidRDefault="00090922" w:rsidP="00090922">
      <w:pPr>
        <w:autoSpaceDE w:val="0"/>
        <w:spacing w:after="0"/>
        <w:ind w:left="-142"/>
        <w:jc w:val="both"/>
        <w:rPr>
          <w:rFonts w:ascii="Times New Roman" w:hAnsi="Times New Roman" w:cs="Times New Roman"/>
          <w:color w:val="000000"/>
          <w:sz w:val="24"/>
          <w:szCs w:val="24"/>
        </w:rPr>
      </w:pPr>
      <w:proofErr w:type="gramStart"/>
      <w:r w:rsidRPr="000A02D0">
        <w:rPr>
          <w:rFonts w:ascii="Times New Roman" w:hAnsi="Times New Roman" w:cs="Times New Roman"/>
          <w:color w:val="000000"/>
          <w:sz w:val="24"/>
          <w:szCs w:val="24"/>
        </w:rPr>
        <w:t>необходимых</w:t>
      </w:r>
      <w:proofErr w:type="gramEnd"/>
      <w:r w:rsidRPr="000A02D0">
        <w:rPr>
          <w:rFonts w:ascii="Times New Roman" w:hAnsi="Times New Roman" w:cs="Times New Roman"/>
          <w:color w:val="000000"/>
          <w:sz w:val="24"/>
          <w:szCs w:val="24"/>
        </w:rPr>
        <w:t xml:space="preserve"> для предоставления муниципальной услуги</w:t>
      </w:r>
    </w:p>
    <w:p w:rsidR="00090922" w:rsidRPr="000A02D0" w:rsidRDefault="00090922" w:rsidP="00090922">
      <w:pPr>
        <w:autoSpaceDE w:val="0"/>
        <w:spacing w:after="0"/>
        <w:ind w:left="-142"/>
        <w:jc w:val="both"/>
        <w:rPr>
          <w:rFonts w:ascii="Times New Roman" w:hAnsi="Times New Roman" w:cs="Times New Roman"/>
          <w:b/>
          <w:color w:val="000000"/>
          <w:sz w:val="24"/>
          <w:szCs w:val="24"/>
        </w:rPr>
      </w:pP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Основания для отказа в приеме заявления и документов, необходимых для предоставления муниципальной услуги, нормативными правовыми актами не предусмотрены.</w:t>
      </w:r>
    </w:p>
    <w:p w:rsidR="00090922" w:rsidRPr="000A02D0" w:rsidRDefault="00090922" w:rsidP="00090922">
      <w:pPr>
        <w:autoSpaceDE w:val="0"/>
        <w:spacing w:after="0"/>
        <w:ind w:left="-142"/>
        <w:jc w:val="both"/>
        <w:rPr>
          <w:rFonts w:ascii="Times New Roman" w:hAnsi="Times New Roman" w:cs="Times New Roman"/>
          <w:color w:val="000000"/>
          <w:sz w:val="24"/>
          <w:szCs w:val="24"/>
        </w:rPr>
      </w:pP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2.9. Основания для отказа в предоставлении муниципальной услуги</w:t>
      </w:r>
    </w:p>
    <w:p w:rsidR="00090922" w:rsidRPr="000A02D0" w:rsidRDefault="00090922" w:rsidP="00090922">
      <w:pPr>
        <w:autoSpaceDE w:val="0"/>
        <w:spacing w:after="0"/>
        <w:ind w:left="-142"/>
        <w:jc w:val="both"/>
        <w:rPr>
          <w:rFonts w:ascii="Times New Roman" w:hAnsi="Times New Roman" w:cs="Times New Roman"/>
          <w:color w:val="000000"/>
          <w:sz w:val="24"/>
          <w:szCs w:val="24"/>
        </w:rPr>
      </w:pP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В предоставлении муниципальной услуги отказывается в случае:</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а) непредставления документов, определенных </w:t>
      </w:r>
      <w:hyperlink r:id="rId14" w:history="1">
        <w:r w:rsidRPr="000A02D0">
          <w:rPr>
            <w:rStyle w:val="a6"/>
            <w:rFonts w:ascii="Times New Roman" w:hAnsi="Times New Roman" w:cs="Times New Roman"/>
            <w:sz w:val="24"/>
            <w:szCs w:val="24"/>
          </w:rPr>
          <w:t>пунктами 2.7.1</w:t>
        </w:r>
      </w:hyperlink>
      <w:r w:rsidRPr="000A02D0">
        <w:rPr>
          <w:rFonts w:ascii="Times New Roman" w:hAnsi="Times New Roman" w:cs="Times New Roman"/>
          <w:color w:val="000000"/>
          <w:sz w:val="24"/>
          <w:szCs w:val="24"/>
        </w:rPr>
        <w:t>-</w:t>
      </w:r>
      <w:hyperlink r:id="rId15" w:history="1">
        <w:r w:rsidRPr="000A02D0">
          <w:rPr>
            <w:rStyle w:val="a6"/>
            <w:rFonts w:ascii="Times New Roman" w:hAnsi="Times New Roman" w:cs="Times New Roman"/>
            <w:sz w:val="24"/>
            <w:szCs w:val="24"/>
          </w:rPr>
          <w:t>2.7.3</w:t>
        </w:r>
      </w:hyperlink>
      <w:r w:rsidRPr="000A02D0">
        <w:rPr>
          <w:rFonts w:ascii="Times New Roman" w:hAnsi="Times New Roman" w:cs="Times New Roman"/>
          <w:color w:val="000000"/>
          <w:sz w:val="24"/>
          <w:szCs w:val="24"/>
        </w:rPr>
        <w:t xml:space="preserve"> настоящего Административного регламента, отвечающих требованиям пунктов </w:t>
      </w:r>
      <w:hyperlink r:id="rId16" w:history="1">
        <w:r w:rsidRPr="000A02D0">
          <w:rPr>
            <w:rStyle w:val="a6"/>
            <w:rFonts w:ascii="Times New Roman" w:hAnsi="Times New Roman" w:cs="Times New Roman"/>
            <w:sz w:val="24"/>
            <w:szCs w:val="24"/>
          </w:rPr>
          <w:t>2.7.4</w:t>
        </w:r>
      </w:hyperlink>
      <w:r w:rsidRPr="000A02D0">
        <w:rPr>
          <w:rFonts w:ascii="Times New Roman" w:hAnsi="Times New Roman" w:cs="Times New Roman"/>
          <w:color w:val="000000"/>
          <w:sz w:val="24"/>
          <w:szCs w:val="24"/>
        </w:rPr>
        <w:t>-</w:t>
      </w:r>
      <w:hyperlink r:id="rId17" w:history="1">
        <w:r w:rsidRPr="000A02D0">
          <w:rPr>
            <w:rStyle w:val="a6"/>
            <w:rFonts w:ascii="Times New Roman" w:hAnsi="Times New Roman" w:cs="Times New Roman"/>
            <w:sz w:val="24"/>
            <w:szCs w:val="24"/>
          </w:rPr>
          <w:t>2.7.6</w:t>
        </w:r>
      </w:hyperlink>
      <w:r w:rsidRPr="000A02D0">
        <w:rPr>
          <w:rFonts w:ascii="Times New Roman" w:hAnsi="Times New Roman" w:cs="Times New Roman"/>
          <w:color w:val="000000"/>
          <w:sz w:val="24"/>
          <w:szCs w:val="24"/>
        </w:rPr>
        <w:t xml:space="preserve"> настоящего Административного регламента;</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lastRenderedPageBreak/>
        <w:t>б) несоответствия проекта переустройства и (или) перепланировки жилого помещения требованиям законодательства.</w:t>
      </w:r>
    </w:p>
    <w:p w:rsidR="00090922" w:rsidRPr="000A02D0" w:rsidRDefault="00090922" w:rsidP="00090922">
      <w:pPr>
        <w:autoSpaceDE w:val="0"/>
        <w:spacing w:after="0"/>
        <w:ind w:left="-142"/>
        <w:jc w:val="both"/>
        <w:rPr>
          <w:rFonts w:ascii="Times New Roman" w:hAnsi="Times New Roman" w:cs="Times New Roman"/>
          <w:color w:val="000000"/>
          <w:sz w:val="24"/>
          <w:szCs w:val="24"/>
        </w:rPr>
      </w:pP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2.10. Информация о платности (бесплатности)</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предоставления муниципальной услуги</w:t>
      </w:r>
    </w:p>
    <w:p w:rsidR="00090922" w:rsidRPr="000A02D0" w:rsidRDefault="00090922" w:rsidP="00090922">
      <w:pPr>
        <w:autoSpaceDE w:val="0"/>
        <w:spacing w:after="0"/>
        <w:ind w:left="-142"/>
        <w:jc w:val="both"/>
        <w:rPr>
          <w:rFonts w:ascii="Times New Roman" w:hAnsi="Times New Roman" w:cs="Times New Roman"/>
          <w:b/>
          <w:color w:val="000000"/>
          <w:sz w:val="24"/>
          <w:szCs w:val="24"/>
        </w:rPr>
      </w:pP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Взимание платы за предоставление муниципальной услуги нормативными правовыми актами не предусмотрено.</w:t>
      </w:r>
    </w:p>
    <w:p w:rsidR="00090922" w:rsidRPr="000A02D0" w:rsidRDefault="00090922" w:rsidP="00090922">
      <w:pPr>
        <w:autoSpaceDE w:val="0"/>
        <w:spacing w:after="0"/>
        <w:ind w:left="-142"/>
        <w:jc w:val="both"/>
        <w:rPr>
          <w:rFonts w:ascii="Times New Roman" w:hAnsi="Times New Roman" w:cs="Times New Roman"/>
          <w:color w:val="000000"/>
          <w:sz w:val="24"/>
          <w:szCs w:val="24"/>
        </w:rPr>
      </w:pP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2.11. Требования к местам предоставления</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муниципальной услуги</w:t>
      </w:r>
    </w:p>
    <w:p w:rsidR="00090922" w:rsidRPr="000A02D0" w:rsidRDefault="00090922" w:rsidP="00090922">
      <w:pPr>
        <w:autoSpaceDE w:val="0"/>
        <w:spacing w:after="0"/>
        <w:ind w:left="-142"/>
        <w:jc w:val="both"/>
        <w:rPr>
          <w:rFonts w:ascii="Times New Roman" w:hAnsi="Times New Roman" w:cs="Times New Roman"/>
          <w:color w:val="000000"/>
          <w:sz w:val="24"/>
          <w:szCs w:val="24"/>
        </w:rPr>
      </w:pP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2.11.1. На территории, прилегающей к месторасположению администрации Стакановского сельсовета, оборудуются места для парковки автотранспортных средств. На стоянке должно быть не менее 3 мест, из них не менее 1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2.11.2. Здание, в котором расположена администрация Стакановского сельсовета, должно быть оборудовано отдельным входом для свободного доступа заявителей в помещения, в которых предоставляется муниципальная услуга.</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2.11.3. Входы в помещения, в которых </w:t>
      </w:r>
      <w:proofErr w:type="gramStart"/>
      <w:r w:rsidRPr="000A02D0">
        <w:rPr>
          <w:rFonts w:ascii="Times New Roman" w:hAnsi="Times New Roman" w:cs="Times New Roman"/>
          <w:color w:val="000000"/>
          <w:sz w:val="24"/>
          <w:szCs w:val="24"/>
        </w:rPr>
        <w:t>предоставляется муниципальная услуга должны</w:t>
      </w:r>
      <w:proofErr w:type="gramEnd"/>
      <w:r w:rsidRPr="000A02D0">
        <w:rPr>
          <w:rFonts w:ascii="Times New Roman" w:hAnsi="Times New Roman" w:cs="Times New Roman"/>
          <w:color w:val="000000"/>
          <w:sz w:val="24"/>
          <w:szCs w:val="24"/>
        </w:rPr>
        <w:t xml:space="preserve"> обеспечивать беспрепятственный доступ лиц с ограниченными возможностями передвижения.</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2.11.4. Центральный вход в здание должен быть оборудован информационной табличкой (вывеской), содержащей информацию о наименовании и графике работы Администрации.</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2.11.5.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2.11.6. Помещения, в которых предоставляется муниципальная услуга, должны иметь туалет со свободным доступом к нему в рабочее время.</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2.11.7.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2.11.8. Места для ожидания должны соответствовать комфортным условиям для заявителей и оптимальным условиям работы должностных лиц.</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2.11.9.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3 мест.</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2.11.10.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2.11.11. На информационном стенде размещается следующая информация:</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а) срок предоставления муниципальной услуги и сроки выполнения отдельных административных действий;</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б) форма заявления о предоставлении муниципальной услуги и образец ее заполнения;</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lastRenderedPageBreak/>
        <w:t>в) перечень документов, необходимых для предоставления муниципальной услуги, и предъявляемые к ним требования;</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г) перечень оснований для отказа в предоставлении муниципальной услуги;</w:t>
      </w:r>
    </w:p>
    <w:p w:rsidR="00090922" w:rsidRPr="000A02D0" w:rsidRDefault="00090922" w:rsidP="00090922">
      <w:pPr>
        <w:autoSpaceDE w:val="0"/>
        <w:spacing w:after="0"/>
        <w:ind w:left="-142"/>
        <w:jc w:val="both"/>
        <w:rPr>
          <w:rFonts w:ascii="Times New Roman" w:hAnsi="Times New Roman" w:cs="Times New Roman"/>
          <w:color w:val="000000"/>
          <w:sz w:val="24"/>
          <w:szCs w:val="24"/>
        </w:rPr>
      </w:pPr>
      <w:proofErr w:type="spellStart"/>
      <w:r w:rsidRPr="000A02D0">
        <w:rPr>
          <w:rFonts w:ascii="Times New Roman" w:hAnsi="Times New Roman" w:cs="Times New Roman"/>
          <w:color w:val="000000"/>
          <w:sz w:val="24"/>
          <w:szCs w:val="24"/>
        </w:rPr>
        <w:t>д</w:t>
      </w:r>
      <w:proofErr w:type="spellEnd"/>
      <w:r w:rsidRPr="000A02D0">
        <w:rPr>
          <w:rFonts w:ascii="Times New Roman" w:hAnsi="Times New Roman" w:cs="Times New Roman"/>
          <w:color w:val="000000"/>
          <w:sz w:val="24"/>
          <w:szCs w:val="24"/>
        </w:rPr>
        <w:t>) информация о платности (бесплатности) предоставления муниципальной услуги;</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е) извлечения из настоящего Административного регламента.</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2.11.12. Прием заявителей осуществляется в служебных кабинетах должностных лиц, ведущих прием.</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2.11.13. Кабинеты приема заявителей должны быть оборудованы информационными табличками с указанием:</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а) номера кабинета;</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б) фамилии, имени, отчества и должности лица, ведущего прием;</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в) графика приема.</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2.11.14. Должностные лица, осуществляющие прием заявителей, обеспечиваются личными идентификационными карточками и (или) настольными табличками.</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2.11.15. Места для приема заявителей должны быть снабжены стулом, иметь место для письма и раскладки документов.</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2.11.16.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2.11.17.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2.11.18.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090922" w:rsidRPr="000A02D0" w:rsidRDefault="00090922" w:rsidP="00090922">
      <w:pPr>
        <w:autoSpaceDE w:val="0"/>
        <w:spacing w:after="0"/>
        <w:ind w:left="-142"/>
        <w:jc w:val="both"/>
        <w:rPr>
          <w:rFonts w:ascii="Times New Roman" w:hAnsi="Times New Roman" w:cs="Times New Roman"/>
          <w:color w:val="000000"/>
          <w:sz w:val="24"/>
          <w:szCs w:val="24"/>
        </w:rPr>
      </w:pP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2.12. Порядок информирования о правилах</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предоставления муниципальной услуги</w:t>
      </w:r>
    </w:p>
    <w:p w:rsidR="00090922" w:rsidRPr="000A02D0" w:rsidRDefault="00090922" w:rsidP="00090922">
      <w:pPr>
        <w:autoSpaceDE w:val="0"/>
        <w:spacing w:after="0"/>
        <w:ind w:left="-142"/>
        <w:jc w:val="both"/>
        <w:rPr>
          <w:rFonts w:ascii="Times New Roman" w:hAnsi="Times New Roman" w:cs="Times New Roman"/>
          <w:color w:val="000000"/>
          <w:sz w:val="24"/>
          <w:szCs w:val="24"/>
        </w:rPr>
      </w:pP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2.12.1. Информацию о порядке предоставления муниципальной услуги можно получить:</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а) при личном или письменном обращении в администрацию  Стакановского сельсовета по адресу: 306452  </w:t>
      </w:r>
      <w:proofErr w:type="spellStart"/>
      <w:r w:rsidRPr="000A02D0">
        <w:rPr>
          <w:rStyle w:val="FontStyle16"/>
          <w:color w:val="000000"/>
          <w:sz w:val="24"/>
          <w:szCs w:val="24"/>
        </w:rPr>
        <w:t>с</w:t>
      </w:r>
      <w:proofErr w:type="gramStart"/>
      <w:r w:rsidRPr="000A02D0">
        <w:rPr>
          <w:rStyle w:val="FontStyle16"/>
          <w:color w:val="000000"/>
          <w:sz w:val="24"/>
          <w:szCs w:val="24"/>
        </w:rPr>
        <w:t>.С</w:t>
      </w:r>
      <w:proofErr w:type="gramEnd"/>
      <w:r w:rsidRPr="000A02D0">
        <w:rPr>
          <w:rStyle w:val="FontStyle16"/>
          <w:color w:val="000000"/>
          <w:sz w:val="24"/>
          <w:szCs w:val="24"/>
        </w:rPr>
        <w:t>таканово</w:t>
      </w:r>
      <w:proofErr w:type="spellEnd"/>
      <w:r w:rsidRPr="000A02D0">
        <w:rPr>
          <w:rStyle w:val="FontStyle16"/>
          <w:color w:val="000000"/>
          <w:sz w:val="24"/>
          <w:szCs w:val="24"/>
        </w:rPr>
        <w:t xml:space="preserve"> </w:t>
      </w:r>
      <w:r w:rsidRPr="000A02D0">
        <w:rPr>
          <w:rFonts w:ascii="Times New Roman" w:hAnsi="Times New Roman" w:cs="Times New Roman"/>
          <w:color w:val="000000"/>
          <w:sz w:val="24"/>
          <w:szCs w:val="24"/>
        </w:rPr>
        <w:t xml:space="preserve"> Черемисиновского района Курской области.</w:t>
      </w:r>
    </w:p>
    <w:p w:rsidR="00090922" w:rsidRPr="000A02D0" w:rsidRDefault="00090922" w:rsidP="00090922">
      <w:pPr>
        <w:autoSpaceDE w:val="0"/>
        <w:spacing w:after="0"/>
        <w:ind w:left="-142"/>
        <w:jc w:val="both"/>
        <w:rPr>
          <w:rFonts w:ascii="Times New Roman" w:hAnsi="Times New Roman" w:cs="Times New Roman"/>
          <w:sz w:val="24"/>
          <w:szCs w:val="24"/>
        </w:rPr>
      </w:pPr>
      <w:r w:rsidRPr="000A02D0">
        <w:rPr>
          <w:rFonts w:ascii="Times New Roman" w:hAnsi="Times New Roman" w:cs="Times New Roman"/>
          <w:color w:val="000000"/>
          <w:sz w:val="24"/>
          <w:szCs w:val="24"/>
        </w:rPr>
        <w:t xml:space="preserve">б) по электронной почте </w:t>
      </w:r>
      <w:r w:rsidRPr="000A02D0">
        <w:rPr>
          <w:rFonts w:ascii="Times New Roman" w:hAnsi="Times New Roman" w:cs="Times New Roman"/>
          <w:sz w:val="24"/>
          <w:szCs w:val="24"/>
        </w:rPr>
        <w:t>___________</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в) на информационных стендах, размещенных в администрации Стакановского сельсовета</w:t>
      </w:r>
    </w:p>
    <w:p w:rsidR="00090922" w:rsidRPr="000A02D0" w:rsidRDefault="00090922" w:rsidP="00090922">
      <w:pPr>
        <w:autoSpaceDE w:val="0"/>
        <w:spacing w:after="0"/>
        <w:ind w:left="-142"/>
        <w:jc w:val="both"/>
        <w:rPr>
          <w:rFonts w:ascii="Times New Roman" w:hAnsi="Times New Roman" w:cs="Times New Roman"/>
          <w:color w:val="000000"/>
          <w:sz w:val="24"/>
          <w:szCs w:val="24"/>
        </w:rPr>
      </w:pPr>
      <w:proofErr w:type="spellStart"/>
      <w:r w:rsidRPr="000A02D0">
        <w:rPr>
          <w:rFonts w:ascii="Times New Roman" w:hAnsi="Times New Roman" w:cs="Times New Roman"/>
          <w:color w:val="000000"/>
          <w:sz w:val="24"/>
          <w:szCs w:val="24"/>
        </w:rPr>
        <w:t>д</w:t>
      </w:r>
      <w:proofErr w:type="spellEnd"/>
      <w:r w:rsidRPr="000A02D0">
        <w:rPr>
          <w:rFonts w:ascii="Times New Roman" w:hAnsi="Times New Roman" w:cs="Times New Roman"/>
          <w:color w:val="000000"/>
          <w:sz w:val="24"/>
          <w:szCs w:val="24"/>
        </w:rPr>
        <w:t>) по телефонам (47159)  3-12-47;</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2.12.2. Информация о порядке предоставления муниципальной услуги размещается на едином портале государственных и муниципальных услуг.</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2.12.3. Информация о порядке предоставления муниципальной услуги может публиковаться в средствах массовой информации и в раздаточных информационных материалах (брошюрах, буклетах и т.п.).</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2.12.5. Прием, а также консультирование заявителей при личном обращении в администрацию Стакановского сельсовета и по телефону (47159)  3-12-47 по вопросам, связанным с предоставлением муниципальной услуги, осуществляется в соответствии со следующим графиком:</w:t>
      </w:r>
    </w:p>
    <w:p w:rsidR="00090922" w:rsidRPr="000A02D0" w:rsidRDefault="00090922" w:rsidP="00090922">
      <w:pPr>
        <w:autoSpaceDE w:val="0"/>
        <w:spacing w:after="0"/>
        <w:ind w:left="-142"/>
        <w:jc w:val="both"/>
        <w:rPr>
          <w:rFonts w:ascii="Times New Roman" w:hAnsi="Times New Roman" w:cs="Times New Roman"/>
          <w:color w:val="000000"/>
          <w:sz w:val="24"/>
          <w:szCs w:val="24"/>
        </w:rPr>
      </w:pPr>
    </w:p>
    <w:tbl>
      <w:tblPr>
        <w:tblW w:w="0" w:type="auto"/>
        <w:tblInd w:w="70" w:type="dxa"/>
        <w:tblLayout w:type="fixed"/>
        <w:tblCellMar>
          <w:left w:w="70" w:type="dxa"/>
          <w:right w:w="70" w:type="dxa"/>
        </w:tblCellMar>
        <w:tblLook w:val="04A0"/>
      </w:tblPr>
      <w:tblGrid>
        <w:gridCol w:w="3420"/>
        <w:gridCol w:w="4802"/>
      </w:tblGrid>
      <w:tr w:rsidR="00090922" w:rsidRPr="000A02D0" w:rsidTr="00090922">
        <w:trPr>
          <w:cantSplit/>
          <w:trHeight w:val="240"/>
        </w:trPr>
        <w:tc>
          <w:tcPr>
            <w:tcW w:w="3420" w:type="dxa"/>
            <w:tcBorders>
              <w:top w:val="single" w:sz="4" w:space="0" w:color="000000"/>
              <w:left w:val="single" w:sz="4" w:space="0" w:color="000000"/>
              <w:bottom w:val="single" w:sz="4" w:space="0" w:color="000000"/>
              <w:right w:val="nil"/>
            </w:tcBorders>
            <w:hideMark/>
          </w:tcPr>
          <w:p w:rsidR="00090922" w:rsidRPr="000A02D0" w:rsidRDefault="00090922">
            <w:pPr>
              <w:pStyle w:val="ConsPlusCell"/>
              <w:widowControl/>
              <w:snapToGrid w:val="0"/>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lastRenderedPageBreak/>
              <w:t xml:space="preserve">Дни недели        </w:t>
            </w:r>
          </w:p>
        </w:tc>
        <w:tc>
          <w:tcPr>
            <w:tcW w:w="4802" w:type="dxa"/>
            <w:tcBorders>
              <w:top w:val="single" w:sz="4" w:space="0" w:color="000000"/>
              <w:left w:val="single" w:sz="4" w:space="0" w:color="000000"/>
              <w:bottom w:val="single" w:sz="4" w:space="0" w:color="000000"/>
              <w:right w:val="single" w:sz="4" w:space="0" w:color="000000"/>
            </w:tcBorders>
            <w:hideMark/>
          </w:tcPr>
          <w:p w:rsidR="00090922" w:rsidRPr="000A02D0" w:rsidRDefault="00090922">
            <w:pPr>
              <w:pStyle w:val="ConsPlusCell"/>
              <w:widowControl/>
              <w:snapToGrid w:val="0"/>
              <w:ind w:left="110"/>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Время приема и консультирования        </w:t>
            </w:r>
          </w:p>
        </w:tc>
      </w:tr>
      <w:tr w:rsidR="00090922" w:rsidRPr="000A02D0" w:rsidTr="00090922">
        <w:trPr>
          <w:cantSplit/>
          <w:trHeight w:val="240"/>
        </w:trPr>
        <w:tc>
          <w:tcPr>
            <w:tcW w:w="3420" w:type="dxa"/>
            <w:tcBorders>
              <w:top w:val="nil"/>
              <w:left w:val="single" w:sz="4" w:space="0" w:color="000000"/>
              <w:bottom w:val="single" w:sz="4" w:space="0" w:color="000000"/>
              <w:right w:val="nil"/>
            </w:tcBorders>
            <w:hideMark/>
          </w:tcPr>
          <w:p w:rsidR="00090922" w:rsidRPr="000A02D0" w:rsidRDefault="00090922">
            <w:pPr>
              <w:pStyle w:val="ConsPlusCell"/>
              <w:widowControl/>
              <w:snapToGrid w:val="0"/>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Понедельник            </w:t>
            </w:r>
          </w:p>
        </w:tc>
        <w:tc>
          <w:tcPr>
            <w:tcW w:w="4802" w:type="dxa"/>
            <w:tcBorders>
              <w:top w:val="nil"/>
              <w:left w:val="single" w:sz="4" w:space="0" w:color="000000"/>
              <w:bottom w:val="single" w:sz="4" w:space="0" w:color="000000"/>
              <w:right w:val="single" w:sz="4" w:space="0" w:color="000000"/>
            </w:tcBorders>
            <w:hideMark/>
          </w:tcPr>
          <w:p w:rsidR="00090922" w:rsidRPr="000A02D0" w:rsidRDefault="00090922">
            <w:pPr>
              <w:pStyle w:val="ConsPlusCell"/>
              <w:widowControl/>
              <w:snapToGrid w:val="0"/>
              <w:ind w:left="290" w:hanging="180"/>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9.00 – 17.00</w:t>
            </w:r>
          </w:p>
        </w:tc>
      </w:tr>
      <w:tr w:rsidR="00090922" w:rsidRPr="000A02D0" w:rsidTr="00090922">
        <w:trPr>
          <w:cantSplit/>
          <w:trHeight w:val="240"/>
        </w:trPr>
        <w:tc>
          <w:tcPr>
            <w:tcW w:w="3420" w:type="dxa"/>
            <w:tcBorders>
              <w:top w:val="nil"/>
              <w:left w:val="single" w:sz="4" w:space="0" w:color="000000"/>
              <w:bottom w:val="single" w:sz="4" w:space="0" w:color="000000"/>
              <w:right w:val="nil"/>
            </w:tcBorders>
            <w:hideMark/>
          </w:tcPr>
          <w:p w:rsidR="00090922" w:rsidRPr="000A02D0" w:rsidRDefault="00090922">
            <w:pPr>
              <w:pStyle w:val="ConsPlusCell"/>
              <w:widowControl/>
              <w:snapToGrid w:val="0"/>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Вторник                  </w:t>
            </w:r>
          </w:p>
        </w:tc>
        <w:tc>
          <w:tcPr>
            <w:tcW w:w="4802" w:type="dxa"/>
            <w:tcBorders>
              <w:top w:val="nil"/>
              <w:left w:val="single" w:sz="4" w:space="0" w:color="000000"/>
              <w:bottom w:val="single" w:sz="4" w:space="0" w:color="000000"/>
              <w:right w:val="single" w:sz="4" w:space="0" w:color="000000"/>
            </w:tcBorders>
            <w:hideMark/>
          </w:tcPr>
          <w:p w:rsidR="00090922" w:rsidRPr="000A02D0" w:rsidRDefault="00090922">
            <w:pPr>
              <w:pStyle w:val="ConsPlusCell"/>
              <w:widowControl/>
              <w:snapToGrid w:val="0"/>
              <w:ind w:left="290" w:hanging="180"/>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9.00 – 17.00</w:t>
            </w:r>
          </w:p>
        </w:tc>
      </w:tr>
      <w:tr w:rsidR="00090922" w:rsidRPr="000A02D0" w:rsidTr="00090922">
        <w:trPr>
          <w:cantSplit/>
          <w:trHeight w:val="240"/>
        </w:trPr>
        <w:tc>
          <w:tcPr>
            <w:tcW w:w="3420" w:type="dxa"/>
            <w:tcBorders>
              <w:top w:val="nil"/>
              <w:left w:val="single" w:sz="4" w:space="0" w:color="000000"/>
              <w:bottom w:val="single" w:sz="4" w:space="0" w:color="000000"/>
              <w:right w:val="nil"/>
            </w:tcBorders>
            <w:hideMark/>
          </w:tcPr>
          <w:p w:rsidR="00090922" w:rsidRPr="000A02D0" w:rsidRDefault="00090922">
            <w:pPr>
              <w:pStyle w:val="ConsPlusCell"/>
              <w:widowControl/>
              <w:snapToGrid w:val="0"/>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Четверг                  </w:t>
            </w:r>
          </w:p>
        </w:tc>
        <w:tc>
          <w:tcPr>
            <w:tcW w:w="4802" w:type="dxa"/>
            <w:tcBorders>
              <w:top w:val="nil"/>
              <w:left w:val="single" w:sz="4" w:space="0" w:color="000000"/>
              <w:bottom w:val="single" w:sz="4" w:space="0" w:color="000000"/>
              <w:right w:val="single" w:sz="4" w:space="0" w:color="000000"/>
            </w:tcBorders>
            <w:hideMark/>
          </w:tcPr>
          <w:p w:rsidR="00090922" w:rsidRPr="000A02D0" w:rsidRDefault="00090922">
            <w:pPr>
              <w:pStyle w:val="ConsPlusCell"/>
              <w:widowControl/>
              <w:snapToGrid w:val="0"/>
              <w:ind w:left="290" w:hanging="180"/>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9.00 – 17.00</w:t>
            </w:r>
          </w:p>
        </w:tc>
      </w:tr>
      <w:tr w:rsidR="00090922" w:rsidRPr="000A02D0" w:rsidTr="00090922">
        <w:trPr>
          <w:cantSplit/>
          <w:trHeight w:val="240"/>
        </w:trPr>
        <w:tc>
          <w:tcPr>
            <w:tcW w:w="3420" w:type="dxa"/>
            <w:tcBorders>
              <w:top w:val="nil"/>
              <w:left w:val="single" w:sz="4" w:space="0" w:color="000000"/>
              <w:bottom w:val="single" w:sz="4" w:space="0" w:color="000000"/>
              <w:right w:val="nil"/>
            </w:tcBorders>
            <w:hideMark/>
          </w:tcPr>
          <w:p w:rsidR="00090922" w:rsidRPr="000A02D0" w:rsidRDefault="00090922">
            <w:pPr>
              <w:pStyle w:val="ConsPlusCell"/>
              <w:widowControl/>
              <w:snapToGrid w:val="0"/>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Пятница                  </w:t>
            </w:r>
          </w:p>
        </w:tc>
        <w:tc>
          <w:tcPr>
            <w:tcW w:w="4802" w:type="dxa"/>
            <w:tcBorders>
              <w:top w:val="nil"/>
              <w:left w:val="single" w:sz="4" w:space="0" w:color="000000"/>
              <w:bottom w:val="single" w:sz="4" w:space="0" w:color="000000"/>
              <w:right w:val="single" w:sz="4" w:space="0" w:color="000000"/>
            </w:tcBorders>
            <w:hideMark/>
          </w:tcPr>
          <w:p w:rsidR="00090922" w:rsidRPr="000A02D0" w:rsidRDefault="00090922">
            <w:pPr>
              <w:pStyle w:val="ConsPlusCell"/>
              <w:widowControl/>
              <w:snapToGrid w:val="0"/>
              <w:ind w:left="290" w:hanging="180"/>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9.00 – 17.00</w:t>
            </w:r>
          </w:p>
        </w:tc>
      </w:tr>
    </w:tbl>
    <w:p w:rsidR="00090922" w:rsidRPr="000A02D0" w:rsidRDefault="00090922" w:rsidP="00090922">
      <w:pPr>
        <w:autoSpaceDE w:val="0"/>
        <w:spacing w:after="0"/>
        <w:ind w:left="-142"/>
        <w:jc w:val="both"/>
        <w:rPr>
          <w:rFonts w:ascii="Times New Roman" w:hAnsi="Times New Roman" w:cs="Times New Roman"/>
          <w:color w:val="000000"/>
          <w:sz w:val="24"/>
          <w:szCs w:val="24"/>
          <w:lang w:eastAsia="ar-SA"/>
        </w:rPr>
      </w:pPr>
      <w:r w:rsidRPr="000A02D0">
        <w:rPr>
          <w:rFonts w:ascii="Times New Roman" w:hAnsi="Times New Roman" w:cs="Times New Roman"/>
          <w:color w:val="000000"/>
          <w:sz w:val="24"/>
          <w:szCs w:val="24"/>
        </w:rPr>
        <w:t xml:space="preserve">2.12.7. Личный прием заявителей заместителем главы администрации Стакановского сельсовета по вопросам управления жилищным фондом (далее заместитель)по вопросам предоставления муниципальной услуги осуществляется по адресу: 306452   </w:t>
      </w:r>
      <w:proofErr w:type="spellStart"/>
      <w:r w:rsidRPr="000A02D0">
        <w:rPr>
          <w:rStyle w:val="FontStyle16"/>
          <w:color w:val="000000"/>
          <w:sz w:val="24"/>
          <w:szCs w:val="24"/>
        </w:rPr>
        <w:t>с</w:t>
      </w:r>
      <w:proofErr w:type="gramStart"/>
      <w:r w:rsidRPr="000A02D0">
        <w:rPr>
          <w:rStyle w:val="FontStyle16"/>
          <w:color w:val="000000"/>
          <w:sz w:val="24"/>
          <w:szCs w:val="24"/>
        </w:rPr>
        <w:t>.С</w:t>
      </w:r>
      <w:proofErr w:type="gramEnd"/>
      <w:r w:rsidRPr="000A02D0">
        <w:rPr>
          <w:rStyle w:val="FontStyle16"/>
          <w:color w:val="000000"/>
          <w:sz w:val="24"/>
          <w:szCs w:val="24"/>
        </w:rPr>
        <w:t>таканово</w:t>
      </w:r>
      <w:proofErr w:type="spellEnd"/>
      <w:r w:rsidRPr="000A02D0">
        <w:rPr>
          <w:rFonts w:ascii="Times New Roman" w:hAnsi="Times New Roman" w:cs="Times New Roman"/>
          <w:color w:val="000000"/>
          <w:sz w:val="24"/>
          <w:szCs w:val="24"/>
        </w:rPr>
        <w:t xml:space="preserve"> Черемисиновского района Курской области</w:t>
      </w:r>
    </w:p>
    <w:p w:rsidR="00090922" w:rsidRPr="000A02D0" w:rsidRDefault="00090922" w:rsidP="00090922">
      <w:pPr>
        <w:autoSpaceDE w:val="0"/>
        <w:spacing w:after="0"/>
        <w:ind w:left="-142"/>
        <w:jc w:val="both"/>
        <w:rPr>
          <w:rFonts w:ascii="Times New Roman" w:hAnsi="Times New Roman" w:cs="Times New Roman"/>
          <w:color w:val="000000"/>
          <w:sz w:val="24"/>
          <w:szCs w:val="24"/>
        </w:rPr>
      </w:pPr>
    </w:p>
    <w:tbl>
      <w:tblPr>
        <w:tblW w:w="0" w:type="auto"/>
        <w:tblInd w:w="70" w:type="dxa"/>
        <w:tblLayout w:type="fixed"/>
        <w:tblCellMar>
          <w:left w:w="70" w:type="dxa"/>
          <w:right w:w="70" w:type="dxa"/>
        </w:tblCellMar>
        <w:tblLook w:val="04A0"/>
      </w:tblPr>
      <w:tblGrid>
        <w:gridCol w:w="3402"/>
        <w:gridCol w:w="3447"/>
      </w:tblGrid>
      <w:tr w:rsidR="00090922" w:rsidRPr="000A02D0" w:rsidTr="00090922">
        <w:trPr>
          <w:cantSplit/>
          <w:trHeight w:val="240"/>
        </w:trPr>
        <w:tc>
          <w:tcPr>
            <w:tcW w:w="3402" w:type="dxa"/>
            <w:tcBorders>
              <w:top w:val="single" w:sz="4" w:space="0" w:color="000000"/>
              <w:left w:val="single" w:sz="4" w:space="0" w:color="000000"/>
              <w:bottom w:val="single" w:sz="4" w:space="0" w:color="000000"/>
              <w:right w:val="nil"/>
            </w:tcBorders>
            <w:hideMark/>
          </w:tcPr>
          <w:p w:rsidR="00090922" w:rsidRPr="000A02D0" w:rsidRDefault="00090922">
            <w:pPr>
              <w:pStyle w:val="ConsPlusCell"/>
              <w:widowControl/>
              <w:snapToGrid w:val="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Приемные дни            </w:t>
            </w:r>
          </w:p>
        </w:tc>
        <w:tc>
          <w:tcPr>
            <w:tcW w:w="3447" w:type="dxa"/>
            <w:tcBorders>
              <w:top w:val="single" w:sz="4" w:space="0" w:color="000000"/>
              <w:left w:val="single" w:sz="4" w:space="0" w:color="000000"/>
              <w:bottom w:val="single" w:sz="4" w:space="0" w:color="000000"/>
              <w:right w:val="single" w:sz="4" w:space="0" w:color="000000"/>
            </w:tcBorders>
            <w:hideMark/>
          </w:tcPr>
          <w:p w:rsidR="00090922" w:rsidRPr="000A02D0" w:rsidRDefault="00090922">
            <w:pPr>
              <w:pStyle w:val="ConsPlusCell"/>
              <w:widowControl/>
              <w:snapToGrid w:val="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Приемные часы      </w:t>
            </w:r>
          </w:p>
        </w:tc>
      </w:tr>
      <w:tr w:rsidR="00090922" w:rsidRPr="000A02D0" w:rsidTr="00090922">
        <w:trPr>
          <w:cantSplit/>
          <w:trHeight w:val="240"/>
        </w:trPr>
        <w:tc>
          <w:tcPr>
            <w:tcW w:w="3402" w:type="dxa"/>
            <w:tcBorders>
              <w:top w:val="single" w:sz="4" w:space="0" w:color="000000"/>
              <w:left w:val="single" w:sz="4" w:space="0" w:color="000000"/>
              <w:bottom w:val="single" w:sz="4" w:space="0" w:color="000000"/>
              <w:right w:val="nil"/>
            </w:tcBorders>
            <w:hideMark/>
          </w:tcPr>
          <w:p w:rsidR="00090922" w:rsidRPr="000A02D0" w:rsidRDefault="00090922">
            <w:pPr>
              <w:pStyle w:val="ConsPlusCell"/>
              <w:widowControl/>
              <w:snapToGrid w:val="0"/>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Понедельник            </w:t>
            </w:r>
          </w:p>
        </w:tc>
        <w:tc>
          <w:tcPr>
            <w:tcW w:w="3447" w:type="dxa"/>
            <w:tcBorders>
              <w:top w:val="single" w:sz="4" w:space="0" w:color="000000"/>
              <w:left w:val="single" w:sz="4" w:space="0" w:color="000000"/>
              <w:bottom w:val="single" w:sz="4" w:space="0" w:color="000000"/>
              <w:right w:val="single" w:sz="4" w:space="0" w:color="000000"/>
            </w:tcBorders>
            <w:hideMark/>
          </w:tcPr>
          <w:p w:rsidR="00090922" w:rsidRPr="000A02D0" w:rsidRDefault="00090922">
            <w:pPr>
              <w:pStyle w:val="ConsPlusCell"/>
              <w:widowControl/>
              <w:snapToGrid w:val="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lang w:val="en-US"/>
              </w:rPr>
              <w:t xml:space="preserve">   </w:t>
            </w:r>
            <w:r w:rsidRPr="000A02D0">
              <w:rPr>
                <w:rFonts w:ascii="Times New Roman" w:hAnsi="Times New Roman" w:cs="Times New Roman"/>
                <w:color w:val="000000"/>
                <w:sz w:val="24"/>
                <w:szCs w:val="24"/>
              </w:rPr>
              <w:t>9.00 – 17.00</w:t>
            </w:r>
          </w:p>
        </w:tc>
      </w:tr>
      <w:tr w:rsidR="00090922" w:rsidRPr="000A02D0" w:rsidTr="00090922">
        <w:trPr>
          <w:cantSplit/>
          <w:trHeight w:val="240"/>
        </w:trPr>
        <w:tc>
          <w:tcPr>
            <w:tcW w:w="3402" w:type="dxa"/>
            <w:tcBorders>
              <w:top w:val="single" w:sz="4" w:space="0" w:color="000000"/>
              <w:left w:val="single" w:sz="4" w:space="0" w:color="000000"/>
              <w:bottom w:val="single" w:sz="4" w:space="0" w:color="000000"/>
              <w:right w:val="nil"/>
            </w:tcBorders>
            <w:hideMark/>
          </w:tcPr>
          <w:p w:rsidR="00090922" w:rsidRPr="000A02D0" w:rsidRDefault="00090922">
            <w:pPr>
              <w:pStyle w:val="ConsPlusCell"/>
              <w:widowControl/>
              <w:snapToGrid w:val="0"/>
              <w:ind w:left="-142" w:firstLine="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Вторник                  </w:t>
            </w:r>
          </w:p>
        </w:tc>
        <w:tc>
          <w:tcPr>
            <w:tcW w:w="3447" w:type="dxa"/>
            <w:tcBorders>
              <w:top w:val="single" w:sz="4" w:space="0" w:color="000000"/>
              <w:left w:val="single" w:sz="4" w:space="0" w:color="000000"/>
              <w:bottom w:val="single" w:sz="4" w:space="0" w:color="000000"/>
              <w:right w:val="single" w:sz="4" w:space="0" w:color="000000"/>
            </w:tcBorders>
            <w:hideMark/>
          </w:tcPr>
          <w:p w:rsidR="00090922" w:rsidRPr="000A02D0" w:rsidRDefault="00090922">
            <w:pPr>
              <w:pStyle w:val="ConsPlusCell"/>
              <w:widowControl/>
              <w:snapToGrid w:val="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lang w:val="en-US"/>
              </w:rPr>
              <w:t xml:space="preserve">   </w:t>
            </w:r>
            <w:r w:rsidRPr="000A02D0">
              <w:rPr>
                <w:rFonts w:ascii="Times New Roman" w:hAnsi="Times New Roman" w:cs="Times New Roman"/>
                <w:color w:val="000000"/>
                <w:sz w:val="24"/>
                <w:szCs w:val="24"/>
              </w:rPr>
              <w:t>9.00 – 17.00</w:t>
            </w:r>
          </w:p>
        </w:tc>
      </w:tr>
      <w:tr w:rsidR="00090922" w:rsidRPr="000A02D0" w:rsidTr="00090922">
        <w:trPr>
          <w:cantSplit/>
          <w:trHeight w:val="240"/>
        </w:trPr>
        <w:tc>
          <w:tcPr>
            <w:tcW w:w="3402" w:type="dxa"/>
            <w:tcBorders>
              <w:top w:val="single" w:sz="4" w:space="0" w:color="000000"/>
              <w:left w:val="single" w:sz="4" w:space="0" w:color="000000"/>
              <w:bottom w:val="single" w:sz="4" w:space="0" w:color="000000"/>
              <w:right w:val="nil"/>
            </w:tcBorders>
            <w:hideMark/>
          </w:tcPr>
          <w:p w:rsidR="00090922" w:rsidRPr="000A02D0" w:rsidRDefault="00090922">
            <w:pPr>
              <w:pStyle w:val="ConsPlusCell"/>
              <w:widowControl/>
              <w:snapToGrid w:val="0"/>
              <w:ind w:left="-142" w:firstLine="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Четверг                  </w:t>
            </w:r>
          </w:p>
        </w:tc>
        <w:tc>
          <w:tcPr>
            <w:tcW w:w="3447" w:type="dxa"/>
            <w:tcBorders>
              <w:top w:val="single" w:sz="4" w:space="0" w:color="000000"/>
              <w:left w:val="single" w:sz="4" w:space="0" w:color="000000"/>
              <w:bottom w:val="single" w:sz="4" w:space="0" w:color="000000"/>
              <w:right w:val="single" w:sz="4" w:space="0" w:color="000000"/>
            </w:tcBorders>
            <w:hideMark/>
          </w:tcPr>
          <w:p w:rsidR="00090922" w:rsidRPr="000A02D0" w:rsidRDefault="00090922">
            <w:pPr>
              <w:pStyle w:val="ConsPlusCell"/>
              <w:widowControl/>
              <w:snapToGrid w:val="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lang w:val="en-US"/>
              </w:rPr>
              <w:t xml:space="preserve">   </w:t>
            </w:r>
            <w:r w:rsidRPr="000A02D0">
              <w:rPr>
                <w:rFonts w:ascii="Times New Roman" w:hAnsi="Times New Roman" w:cs="Times New Roman"/>
                <w:color w:val="000000"/>
                <w:sz w:val="24"/>
                <w:szCs w:val="24"/>
              </w:rPr>
              <w:t>9.00 – 17.00</w:t>
            </w:r>
          </w:p>
        </w:tc>
      </w:tr>
      <w:tr w:rsidR="00090922" w:rsidRPr="000A02D0" w:rsidTr="00090922">
        <w:trPr>
          <w:cantSplit/>
          <w:trHeight w:val="240"/>
        </w:trPr>
        <w:tc>
          <w:tcPr>
            <w:tcW w:w="3402" w:type="dxa"/>
            <w:tcBorders>
              <w:top w:val="single" w:sz="4" w:space="0" w:color="000000"/>
              <w:left w:val="single" w:sz="4" w:space="0" w:color="000000"/>
              <w:bottom w:val="single" w:sz="4" w:space="0" w:color="000000"/>
              <w:right w:val="nil"/>
            </w:tcBorders>
            <w:hideMark/>
          </w:tcPr>
          <w:p w:rsidR="00090922" w:rsidRPr="000A02D0" w:rsidRDefault="00090922">
            <w:pPr>
              <w:pStyle w:val="ConsPlusCell"/>
              <w:widowControl/>
              <w:snapToGrid w:val="0"/>
              <w:ind w:firstLine="7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Пятница                  </w:t>
            </w:r>
          </w:p>
        </w:tc>
        <w:tc>
          <w:tcPr>
            <w:tcW w:w="3447" w:type="dxa"/>
            <w:tcBorders>
              <w:top w:val="single" w:sz="4" w:space="0" w:color="000000"/>
              <w:left w:val="single" w:sz="4" w:space="0" w:color="000000"/>
              <w:bottom w:val="single" w:sz="4" w:space="0" w:color="000000"/>
              <w:right w:val="single" w:sz="4" w:space="0" w:color="000000"/>
            </w:tcBorders>
            <w:hideMark/>
          </w:tcPr>
          <w:p w:rsidR="00090922" w:rsidRPr="000A02D0" w:rsidRDefault="00090922">
            <w:pPr>
              <w:pStyle w:val="ConsPlusCell"/>
              <w:widowControl/>
              <w:snapToGrid w:val="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lang w:val="en-US"/>
              </w:rPr>
              <w:t xml:space="preserve">   </w:t>
            </w:r>
            <w:r w:rsidRPr="000A02D0">
              <w:rPr>
                <w:rFonts w:ascii="Times New Roman" w:hAnsi="Times New Roman" w:cs="Times New Roman"/>
                <w:color w:val="000000"/>
                <w:sz w:val="24"/>
                <w:szCs w:val="24"/>
              </w:rPr>
              <w:t>9.00 – 17.00</w:t>
            </w:r>
          </w:p>
        </w:tc>
      </w:tr>
    </w:tbl>
    <w:p w:rsidR="00090922" w:rsidRPr="000A02D0" w:rsidRDefault="00090922" w:rsidP="00090922">
      <w:pPr>
        <w:autoSpaceDE w:val="0"/>
        <w:spacing w:after="0"/>
        <w:jc w:val="both"/>
        <w:rPr>
          <w:rFonts w:ascii="Times New Roman" w:hAnsi="Times New Roman" w:cs="Times New Roman"/>
          <w:color w:val="000000"/>
          <w:sz w:val="24"/>
          <w:szCs w:val="24"/>
          <w:lang w:eastAsia="ar-SA"/>
        </w:rPr>
      </w:pPr>
      <w:r w:rsidRPr="000A02D0">
        <w:rPr>
          <w:rFonts w:ascii="Times New Roman" w:hAnsi="Times New Roman" w:cs="Times New Roman"/>
          <w:color w:val="000000"/>
          <w:sz w:val="24"/>
          <w:szCs w:val="24"/>
        </w:rPr>
        <w:t>2.12.8. Основными требованиями к информированию заявителей являются:</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а) достоверность предоставляемой информации;</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б) четкость в изложении информации;</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в) полнота информирования;</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г) удобство и доступность получения информации.</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2.12.9. Консультации по вопросам предоставления муниципальной услуги осуществляются должностными лицами, обеспечивающими предоставление муниципальной услуги.</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2.12.10. Консультации предоставляются по следующим вопросам:</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а) перечень документов, необходимых для предоставления муниципальной услуги, комплектности (достаточности) представленных документов;</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б)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в) время приема и выдачи документов;</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г) порядок и сроки предоставления муниципальной услуги;</w:t>
      </w:r>
    </w:p>
    <w:p w:rsidR="00090922" w:rsidRPr="000A02D0" w:rsidRDefault="00090922" w:rsidP="00090922">
      <w:pPr>
        <w:autoSpaceDE w:val="0"/>
        <w:spacing w:after="0"/>
        <w:ind w:left="-142"/>
        <w:jc w:val="both"/>
        <w:rPr>
          <w:rFonts w:ascii="Times New Roman" w:hAnsi="Times New Roman" w:cs="Times New Roman"/>
          <w:color w:val="000000"/>
          <w:sz w:val="24"/>
          <w:szCs w:val="24"/>
        </w:rPr>
      </w:pPr>
      <w:proofErr w:type="spellStart"/>
      <w:r w:rsidRPr="000A02D0">
        <w:rPr>
          <w:rFonts w:ascii="Times New Roman" w:hAnsi="Times New Roman" w:cs="Times New Roman"/>
          <w:color w:val="000000"/>
          <w:sz w:val="24"/>
          <w:szCs w:val="24"/>
        </w:rPr>
        <w:t>д</w:t>
      </w:r>
      <w:proofErr w:type="spellEnd"/>
      <w:r w:rsidRPr="000A02D0">
        <w:rPr>
          <w:rFonts w:ascii="Times New Roman" w:hAnsi="Times New Roman" w:cs="Times New Roman"/>
          <w:color w:val="000000"/>
          <w:sz w:val="24"/>
          <w:szCs w:val="24"/>
        </w:rPr>
        <w:t>) порядок обжалования решений или действий (бездействия), принятых или осуществленных в ходе предоставления муниципальной услуги.</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2.12.11. Консультирование заявителей по вопросам предоставления муниципальной услуги осуществляется бесплатно.</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2.12.12. При ответах на телефонные звонки и устные обращения, должностные лица подробно и в вежливой форме информируют заявителя по интересующим его вопросам. Ответ на телефонный звонок должен начинаться с информации о наименовании структурного подразделения администрации Стакановского сельсовета, в которое позвонил заявитель, фамилии, имени, отчества и должности лица, принявшего звонок.</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2.12.13. При невозможности должностного лица, принявшего звонок, самостоятельно ответить на поставленные вопросы, телефонный звонок должен быть переадресован на другое должностное лицо, либо обратившемуся заявителю должен быть сообщен номер телефона, по которому он может получить необходимую информацию.</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2.12.14. 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Стакановского сельсовета, по телефону либо посредством электронной почты. Заявителю </w:t>
      </w:r>
      <w:r w:rsidRPr="000A02D0">
        <w:rPr>
          <w:rFonts w:ascii="Times New Roman" w:hAnsi="Times New Roman" w:cs="Times New Roman"/>
          <w:color w:val="000000"/>
          <w:sz w:val="24"/>
          <w:szCs w:val="24"/>
        </w:rPr>
        <w:lastRenderedPageBreak/>
        <w:t>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2.12.15. При консультировании заявителей по электронной почте, в том числе о ходе предоставления муниципальной услуги, ответ должен быть направлен в течение 5 дней, исчисляемых со дня, следующего за днем поступления соответствующего запроса.</w:t>
      </w:r>
    </w:p>
    <w:p w:rsidR="00090922" w:rsidRPr="000A02D0" w:rsidRDefault="00090922" w:rsidP="00090922">
      <w:pPr>
        <w:autoSpaceDE w:val="0"/>
        <w:spacing w:after="0"/>
        <w:ind w:left="-142"/>
        <w:jc w:val="both"/>
        <w:rPr>
          <w:rFonts w:ascii="Times New Roman" w:hAnsi="Times New Roman" w:cs="Times New Roman"/>
          <w:color w:val="000000"/>
          <w:sz w:val="24"/>
          <w:szCs w:val="24"/>
        </w:rPr>
      </w:pP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2.13. Показатели доступности и качества</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муниципальной услуги</w:t>
      </w:r>
    </w:p>
    <w:p w:rsidR="00090922" w:rsidRPr="000A02D0" w:rsidRDefault="00090922" w:rsidP="00090922">
      <w:pPr>
        <w:autoSpaceDE w:val="0"/>
        <w:spacing w:after="0"/>
        <w:ind w:left="-142"/>
        <w:jc w:val="both"/>
        <w:rPr>
          <w:rFonts w:ascii="Times New Roman" w:hAnsi="Times New Roman" w:cs="Times New Roman"/>
          <w:color w:val="000000"/>
          <w:sz w:val="24"/>
          <w:szCs w:val="24"/>
        </w:rPr>
      </w:pP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2.13.1. Показателями доступности муниципальной услуги являются:</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а) транспортная доступность к местам предоставления муниципальной услуги;</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в) обеспечение возможности направления заявления в администрацию Стакановского сельсовета по электронной почте;</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г) обеспечение предоставления муниципальной услуги с использованием возможностей единого портала государственных и муниципальных услуг;</w:t>
      </w:r>
    </w:p>
    <w:p w:rsidR="00090922" w:rsidRPr="000A02D0" w:rsidRDefault="00090922" w:rsidP="00090922">
      <w:pPr>
        <w:autoSpaceDE w:val="0"/>
        <w:spacing w:after="0"/>
        <w:ind w:left="-142"/>
        <w:jc w:val="both"/>
        <w:rPr>
          <w:rFonts w:ascii="Times New Roman" w:hAnsi="Times New Roman" w:cs="Times New Roman"/>
          <w:color w:val="000000"/>
          <w:sz w:val="24"/>
          <w:szCs w:val="24"/>
        </w:rPr>
      </w:pPr>
      <w:proofErr w:type="spellStart"/>
      <w:r w:rsidRPr="000A02D0">
        <w:rPr>
          <w:rFonts w:ascii="Times New Roman" w:hAnsi="Times New Roman" w:cs="Times New Roman"/>
          <w:color w:val="000000"/>
          <w:sz w:val="24"/>
          <w:szCs w:val="24"/>
        </w:rPr>
        <w:t>д</w:t>
      </w:r>
      <w:proofErr w:type="spellEnd"/>
      <w:r w:rsidRPr="000A02D0">
        <w:rPr>
          <w:rFonts w:ascii="Times New Roman" w:hAnsi="Times New Roman" w:cs="Times New Roman"/>
          <w:color w:val="000000"/>
          <w:sz w:val="24"/>
          <w:szCs w:val="24"/>
        </w:rPr>
        <w:t>) размещение информации о порядке предоставления муниципальной услуги на официальном сайте администрации Черемисиновского  района</w:t>
      </w:r>
      <w:proofErr w:type="gramStart"/>
      <w:r w:rsidRPr="000A02D0">
        <w:rPr>
          <w:rFonts w:ascii="Times New Roman" w:hAnsi="Times New Roman" w:cs="Times New Roman"/>
          <w:color w:val="000000"/>
          <w:sz w:val="24"/>
          <w:szCs w:val="24"/>
        </w:rPr>
        <w:t xml:space="preserve"> ;</w:t>
      </w:r>
      <w:proofErr w:type="gramEnd"/>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е) размещение информации о порядке предоставления муниципальной услуги на едином портале государственных и муниципальных услуг.</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2.13.2. Показателями качества муниципальной услуги являются:</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а) соблюдение срока предоставления муниципальной услуги;</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б) соблюдение сроков ожидания в очереди при предоставлении муниципальной услуги;</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в) отсутствие поданных в установленном порядке жалоб на решения и действия (бездействия), принятые и осуществленные при предоставлении муниципальной услуги.</w:t>
      </w:r>
    </w:p>
    <w:p w:rsidR="00090922" w:rsidRPr="000A02D0" w:rsidRDefault="00090922" w:rsidP="00090922">
      <w:pPr>
        <w:autoSpaceDE w:val="0"/>
        <w:spacing w:after="0"/>
        <w:ind w:left="-142"/>
        <w:jc w:val="both"/>
        <w:rPr>
          <w:rFonts w:ascii="Times New Roman" w:hAnsi="Times New Roman" w:cs="Times New Roman"/>
          <w:color w:val="000000"/>
          <w:sz w:val="24"/>
          <w:szCs w:val="24"/>
        </w:rPr>
      </w:pPr>
    </w:p>
    <w:p w:rsidR="00090922" w:rsidRPr="000A02D0" w:rsidRDefault="00090922" w:rsidP="00090922">
      <w:pPr>
        <w:autoSpaceDE w:val="0"/>
        <w:spacing w:after="0"/>
        <w:ind w:left="-142"/>
        <w:jc w:val="both"/>
        <w:rPr>
          <w:rFonts w:ascii="Times New Roman" w:hAnsi="Times New Roman" w:cs="Times New Roman"/>
          <w:color w:val="000000"/>
          <w:sz w:val="24"/>
          <w:szCs w:val="24"/>
        </w:rPr>
      </w:pPr>
    </w:p>
    <w:p w:rsidR="00090922" w:rsidRPr="000A02D0" w:rsidRDefault="00090922" w:rsidP="00090922">
      <w:pPr>
        <w:spacing w:after="0"/>
        <w:ind w:hanging="142"/>
        <w:jc w:val="center"/>
        <w:rPr>
          <w:rFonts w:ascii="Times New Roman" w:hAnsi="Times New Roman" w:cs="Times New Roman"/>
          <w:b/>
          <w:color w:val="000000"/>
          <w:sz w:val="24"/>
          <w:szCs w:val="24"/>
        </w:rPr>
      </w:pPr>
      <w:r w:rsidRPr="000A02D0">
        <w:rPr>
          <w:rFonts w:ascii="Times New Roman" w:hAnsi="Times New Roman" w:cs="Times New Roman"/>
          <w:b/>
          <w:color w:val="000000"/>
          <w:sz w:val="24"/>
          <w:szCs w:val="24"/>
          <w:lang w:val="en-US"/>
        </w:rPr>
        <w:t>III</w:t>
      </w:r>
      <w:r w:rsidRPr="000A02D0">
        <w:rPr>
          <w:rFonts w:ascii="Times New Roman" w:hAnsi="Times New Roman" w:cs="Times New Roman"/>
          <w:b/>
          <w:color w:val="000000"/>
          <w:sz w:val="24"/>
          <w:szCs w:val="24"/>
        </w:rPr>
        <w:t>. СОСТАВ, ПОСЛЕДОВАТЕЛЬНОСТЬ И СРОКИ ВЫПОЛ</w:t>
      </w:r>
      <w:r w:rsidRPr="000A02D0">
        <w:rPr>
          <w:rFonts w:ascii="Times New Roman" w:hAnsi="Times New Roman" w:cs="Times New Roman"/>
          <w:b/>
          <w:color w:val="000000"/>
          <w:sz w:val="24"/>
          <w:szCs w:val="24"/>
        </w:rPr>
        <w:softHyphen/>
        <w:t>НЕНИЯ АДМИНИСТРАТИВНЫХ ПРОЦЕДУР, ТРЕБОВАНИЯ К ПОРЯДКУ ИХ ВЫПОЛНЕНИЯ, В ТОМ ЧИСЛЕ ОСОБЕН</w:t>
      </w:r>
      <w:r w:rsidRPr="000A02D0">
        <w:rPr>
          <w:rFonts w:ascii="Times New Roman" w:hAnsi="Times New Roman" w:cs="Times New Roman"/>
          <w:b/>
          <w:color w:val="000000"/>
          <w:sz w:val="24"/>
          <w:szCs w:val="24"/>
        </w:rPr>
        <w:softHyphen/>
        <w:t>НОСТИ ВЫПОЛНЕНИЯ АДМИНИСТРАТИВНЫХ ПРОЦЕДУР В ЭЛЕКТРОННОЙ ФОРМЕ</w:t>
      </w:r>
    </w:p>
    <w:p w:rsidR="00090922" w:rsidRPr="000A02D0" w:rsidRDefault="00090922" w:rsidP="00090922">
      <w:pPr>
        <w:autoSpaceDE w:val="0"/>
        <w:spacing w:after="0"/>
        <w:ind w:left="-142"/>
        <w:jc w:val="both"/>
        <w:rPr>
          <w:rFonts w:ascii="Times New Roman" w:hAnsi="Times New Roman" w:cs="Times New Roman"/>
          <w:b/>
          <w:color w:val="000000"/>
          <w:sz w:val="24"/>
          <w:szCs w:val="24"/>
        </w:rPr>
      </w:pP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3.1. Последовательность административных процедур</w:t>
      </w:r>
    </w:p>
    <w:p w:rsidR="00090922" w:rsidRPr="000A02D0" w:rsidRDefault="00090922" w:rsidP="00090922">
      <w:pPr>
        <w:autoSpaceDE w:val="0"/>
        <w:spacing w:after="0"/>
        <w:ind w:left="-142"/>
        <w:jc w:val="both"/>
        <w:rPr>
          <w:rFonts w:ascii="Times New Roman" w:hAnsi="Times New Roman" w:cs="Times New Roman"/>
          <w:color w:val="000000"/>
          <w:sz w:val="24"/>
          <w:szCs w:val="24"/>
        </w:rPr>
      </w:pP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3.1.1. Предоставление муниципальной услуги включает в себя следующие административные процедуры:</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а) прием и регистрация документов заявителя;</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б) формирование личного дела заявителя и экспертиза документов;</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в) принятие решения о согласовании переустройства и (или) перепланировки жилого помещения или об отказе в таком согласовании;</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г) выдача заявителю решения о согласовании переустройства и (или) перепланировки жилого помещения или об отказе в таком согласовании.</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3.1.2. </w:t>
      </w:r>
      <w:hyperlink r:id="rId18" w:history="1">
        <w:r w:rsidRPr="000A02D0">
          <w:rPr>
            <w:rStyle w:val="a6"/>
            <w:rFonts w:ascii="Times New Roman" w:hAnsi="Times New Roman" w:cs="Times New Roman"/>
            <w:sz w:val="24"/>
            <w:szCs w:val="24"/>
          </w:rPr>
          <w:t>Блок-схема</w:t>
        </w:r>
      </w:hyperlink>
      <w:r w:rsidRPr="000A02D0">
        <w:rPr>
          <w:rFonts w:ascii="Times New Roman" w:hAnsi="Times New Roman" w:cs="Times New Roman"/>
          <w:color w:val="000000"/>
          <w:sz w:val="24"/>
          <w:szCs w:val="24"/>
        </w:rPr>
        <w:t xml:space="preserve"> описания административного процесса предоставления муниципальной услуги представлена в приложении 2 к настоящему Административному регламенту.</w:t>
      </w:r>
    </w:p>
    <w:p w:rsidR="00090922" w:rsidRPr="000A02D0" w:rsidRDefault="00090922" w:rsidP="00090922">
      <w:pPr>
        <w:autoSpaceDE w:val="0"/>
        <w:spacing w:after="0"/>
        <w:ind w:left="-142"/>
        <w:jc w:val="both"/>
        <w:rPr>
          <w:rFonts w:ascii="Times New Roman" w:hAnsi="Times New Roman" w:cs="Times New Roman"/>
          <w:color w:val="000000"/>
          <w:sz w:val="24"/>
          <w:szCs w:val="24"/>
        </w:rPr>
      </w:pP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lastRenderedPageBreak/>
        <w:t>3.2. Прием и регистрация документов заявителя</w:t>
      </w:r>
    </w:p>
    <w:p w:rsidR="00090922" w:rsidRPr="000A02D0" w:rsidRDefault="00090922" w:rsidP="00090922">
      <w:pPr>
        <w:autoSpaceDE w:val="0"/>
        <w:spacing w:after="0"/>
        <w:ind w:left="-142"/>
        <w:jc w:val="both"/>
        <w:rPr>
          <w:rFonts w:ascii="Times New Roman" w:hAnsi="Times New Roman" w:cs="Times New Roman"/>
          <w:color w:val="000000"/>
          <w:sz w:val="24"/>
          <w:szCs w:val="24"/>
        </w:rPr>
      </w:pP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3.2.1. </w:t>
      </w:r>
      <w:proofErr w:type="gramStart"/>
      <w:r w:rsidRPr="000A02D0">
        <w:rPr>
          <w:rFonts w:ascii="Times New Roman" w:hAnsi="Times New Roman" w:cs="Times New Roman"/>
          <w:color w:val="000000"/>
          <w:sz w:val="24"/>
          <w:szCs w:val="24"/>
        </w:rPr>
        <w:t>Основанием для начала административной процедуры приема и регистрации документов заявителя является личное обращение заявителя в многофункциональный центр с заявлением о предоставлении муниципальной услуги и документами, необходимыми для предоставления муниципальной услуги, либо поступление указанных документов в администрацию по почте, по информационно-телекоммуникационным сетям общего доступа, в том числе сети Интернет, включая единый портал государственных и муниципальных услуг, электронной почте в виде электронного</w:t>
      </w:r>
      <w:proofErr w:type="gramEnd"/>
      <w:r w:rsidRPr="000A02D0">
        <w:rPr>
          <w:rFonts w:ascii="Times New Roman" w:hAnsi="Times New Roman" w:cs="Times New Roman"/>
          <w:color w:val="000000"/>
          <w:sz w:val="24"/>
          <w:szCs w:val="24"/>
        </w:rPr>
        <w:t xml:space="preserve"> документа, подписанного электронной цифровой подписью.</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3.2.2. Должностное лицо, ответственное за прием и регистрацию документов заявителя:</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а) устанавливает предмет обращения;</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б) проверяет документ, удостоверяющий личность заявителя  проверяет наличие документов, необходимых для предоставления муниципальной услуги;</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г) проверяет соответствие представленных документов требованиям, установленным настоящим Административным регламентом;</w:t>
      </w:r>
    </w:p>
    <w:p w:rsidR="00090922" w:rsidRPr="000A02D0" w:rsidRDefault="00090922" w:rsidP="00090922">
      <w:pPr>
        <w:autoSpaceDE w:val="0"/>
        <w:spacing w:after="0"/>
        <w:ind w:left="-142"/>
        <w:jc w:val="both"/>
        <w:rPr>
          <w:rFonts w:ascii="Times New Roman" w:hAnsi="Times New Roman" w:cs="Times New Roman"/>
          <w:color w:val="000000"/>
          <w:sz w:val="24"/>
          <w:szCs w:val="24"/>
        </w:rPr>
      </w:pPr>
      <w:proofErr w:type="spellStart"/>
      <w:r w:rsidRPr="000A02D0">
        <w:rPr>
          <w:rFonts w:ascii="Times New Roman" w:hAnsi="Times New Roman" w:cs="Times New Roman"/>
          <w:color w:val="000000"/>
          <w:sz w:val="24"/>
          <w:szCs w:val="24"/>
        </w:rPr>
        <w:t>д</w:t>
      </w:r>
      <w:proofErr w:type="spellEnd"/>
      <w:r w:rsidRPr="000A02D0">
        <w:rPr>
          <w:rFonts w:ascii="Times New Roman" w:hAnsi="Times New Roman" w:cs="Times New Roman"/>
          <w:color w:val="000000"/>
          <w:sz w:val="24"/>
          <w:szCs w:val="24"/>
        </w:rPr>
        <w:t xml:space="preserve">) при отсутствии у заявителя заполненного заявления или неправильном его заполнении, помогает заявителю заполнить заявление либо изготавливает заявление при помощи средств электронно-вычислительной техники и передает его на подпись заявителю (в случае личного обращения заявителя) </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е) при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оригиналам и заверяет своей подписью с указанием должности, фамилии и инициалов;</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ж) регистрирует поступление заявления в соответствии с установленными правилами делопроизводства.</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3.2.3. </w:t>
      </w:r>
      <w:proofErr w:type="gramStart"/>
      <w:r w:rsidRPr="000A02D0">
        <w:rPr>
          <w:rFonts w:ascii="Times New Roman" w:hAnsi="Times New Roman" w:cs="Times New Roman"/>
          <w:color w:val="000000"/>
          <w:sz w:val="24"/>
          <w:szCs w:val="24"/>
        </w:rPr>
        <w:t>При установлении факта отсутствия документов, перечень которых установлен настоящим Административным регламентом, и (или) несоответствия представленных документов требованиям, установленным настоящим Административным регламентом, должностное лицо, ответственное за прием и регистрацию документов заявителя,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w:t>
      </w:r>
      <w:proofErr w:type="gramEnd"/>
      <w:r w:rsidRPr="000A02D0">
        <w:rPr>
          <w:rFonts w:ascii="Times New Roman" w:hAnsi="Times New Roman" w:cs="Times New Roman"/>
          <w:color w:val="000000"/>
          <w:sz w:val="24"/>
          <w:szCs w:val="24"/>
        </w:rPr>
        <w:t xml:space="preserve"> При желании заявителя устранить недостатки, прервав процедуру подачи документов для предоставления муниципальной услуги, должностное лицо, ответственное за прием и регистрацию документов заявителя, возвращает заявителю представленные им документы.</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3.2.4. </w:t>
      </w:r>
      <w:proofErr w:type="gramStart"/>
      <w:r w:rsidRPr="000A02D0">
        <w:rPr>
          <w:rFonts w:ascii="Times New Roman" w:hAnsi="Times New Roman" w:cs="Times New Roman"/>
          <w:color w:val="000000"/>
          <w:sz w:val="24"/>
          <w:szCs w:val="24"/>
        </w:rPr>
        <w:t>Если при установлении факта отсутствия документов, перечень которых установлен настоящим Административным регламентом, и (или) несоответствия представленных документов требованиям, установленным настоящим Административным регламентом, заявитель настаивает на приеме заявления и документов, необходимых для предоставления муниципальной услуги, должностное лицо, ответственное за прием и регистрацию документов заявителя, принимает от него представленные документы, указывает в заявлении на выявленные недостатки и (или) на факт отсутствия необходимых</w:t>
      </w:r>
      <w:proofErr w:type="gramEnd"/>
      <w:r w:rsidRPr="000A02D0">
        <w:rPr>
          <w:rFonts w:ascii="Times New Roman" w:hAnsi="Times New Roman" w:cs="Times New Roman"/>
          <w:color w:val="000000"/>
          <w:sz w:val="24"/>
          <w:szCs w:val="24"/>
        </w:rPr>
        <w:t xml:space="preserve"> документов.</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3.2.5. Должностное лицо, ответственное за прием и регистрацию документов заявителя, вносит запись о приеме заявления в Журнал регистрации заявлений и решений, а также </w:t>
      </w:r>
      <w:r w:rsidRPr="000A02D0">
        <w:rPr>
          <w:rFonts w:ascii="Times New Roman" w:hAnsi="Times New Roman" w:cs="Times New Roman"/>
          <w:color w:val="000000"/>
          <w:sz w:val="24"/>
          <w:szCs w:val="24"/>
        </w:rPr>
        <w:lastRenderedPageBreak/>
        <w:t xml:space="preserve">оформляет </w:t>
      </w:r>
      <w:hyperlink r:id="rId19" w:history="1">
        <w:r w:rsidRPr="000A02D0">
          <w:rPr>
            <w:rStyle w:val="a6"/>
            <w:rFonts w:ascii="Times New Roman" w:hAnsi="Times New Roman" w:cs="Times New Roman"/>
            <w:sz w:val="24"/>
            <w:szCs w:val="24"/>
          </w:rPr>
          <w:t>расписку</w:t>
        </w:r>
      </w:hyperlink>
      <w:r w:rsidRPr="000A02D0">
        <w:rPr>
          <w:rFonts w:ascii="Times New Roman" w:hAnsi="Times New Roman" w:cs="Times New Roman"/>
          <w:color w:val="000000"/>
          <w:sz w:val="24"/>
          <w:szCs w:val="24"/>
        </w:rPr>
        <w:t xml:space="preserve"> о приеме документов по форме согласно приложению 3 к настоящему Административному регламенту и выдает ее заявителю.</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3.2.6. Должностное лицо, ответственное за прием и регистрацию документов заявителя, передает документы, необходимые для предоставления муниципальной услуги, заместителю главы администрации Стакановского сельсовета, который рассматривает заявление, накладывает соответствующую резолюцию и передает документы, представленные заявителем, должностному лицу, ответственному за формирование личного дела заявителя и экспертизу документов.</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3.2.7. Результатом административной процедуры приема и регистрации документов заявителя является получение должностным лицом, ответственным за формирование личного дела заявителя и экспертизу документов, документов, представленных заявителем.</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3.2.8. Максимальный срок выполнения административной процедуры приема и регистрации документов заявителя составляет 1 день.</w:t>
      </w:r>
    </w:p>
    <w:p w:rsidR="00090922" w:rsidRPr="000A02D0" w:rsidRDefault="00090922" w:rsidP="00090922">
      <w:pPr>
        <w:autoSpaceDE w:val="0"/>
        <w:spacing w:after="0"/>
        <w:ind w:left="-142"/>
        <w:jc w:val="both"/>
        <w:rPr>
          <w:rFonts w:ascii="Times New Roman" w:hAnsi="Times New Roman" w:cs="Times New Roman"/>
          <w:color w:val="000000"/>
          <w:sz w:val="24"/>
          <w:szCs w:val="24"/>
        </w:rPr>
      </w:pP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3.3. Формирование личного дела заявителя и экспертиза документов</w:t>
      </w:r>
    </w:p>
    <w:p w:rsidR="00090922" w:rsidRPr="000A02D0" w:rsidRDefault="00090922" w:rsidP="00090922">
      <w:pPr>
        <w:autoSpaceDE w:val="0"/>
        <w:spacing w:after="0"/>
        <w:ind w:left="-142"/>
        <w:jc w:val="both"/>
        <w:rPr>
          <w:rFonts w:ascii="Times New Roman" w:hAnsi="Times New Roman" w:cs="Times New Roman"/>
          <w:color w:val="000000"/>
          <w:sz w:val="24"/>
          <w:szCs w:val="24"/>
        </w:rPr>
      </w:pP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3.3.1. Основанием для начала административной процедуры формирования личного дела заявителя и экспертизы документов является получение должностным лицом, ответственным за формирование личного дела и экспертизу документов, документов, представленных заявителем.</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3.3.2. Должностное лицо, ответственное за формирование личного дела заявителя и экспертизу документов:</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а) устанавливает предмет обращения заявителя;</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б) формирует личное дело заявителя, которое представляет собой сброшюрованный и подшитый в обложку личного дела комплект документов;</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в) вводит в электронную базу данных информацию, содержащуюся в документах, представленных заявителем.</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3.3.3. Осуществляя экспертизу документов, должностное лицо, ответственное за формирование личного дела заявителя и экспертизу документов:</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а) проверяет наличие у заявителя полномочий на обращение с заявлением о предоставлении муниципальной услуги, если с заявлением обращается представитель заявителя;</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б) устанавливает принадлежность заявителя к категории лиц, имеющих право на получение муниципальной услуги;</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в) проверяет полноту представленных документов и соответствие их установленным требованиям в соответствии с </w:t>
      </w:r>
      <w:hyperlink r:id="rId20" w:history="1">
        <w:r w:rsidRPr="000A02D0">
          <w:rPr>
            <w:rStyle w:val="a6"/>
            <w:rFonts w:ascii="Times New Roman" w:hAnsi="Times New Roman" w:cs="Times New Roman"/>
            <w:sz w:val="24"/>
            <w:szCs w:val="24"/>
          </w:rPr>
          <w:t>подразделом 2.7</w:t>
        </w:r>
      </w:hyperlink>
      <w:r w:rsidRPr="000A02D0">
        <w:rPr>
          <w:rFonts w:ascii="Times New Roman" w:hAnsi="Times New Roman" w:cs="Times New Roman"/>
          <w:color w:val="000000"/>
          <w:sz w:val="24"/>
          <w:szCs w:val="24"/>
        </w:rPr>
        <w:t xml:space="preserve"> настоящего Административного регламента;</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г) проверяет соответствие проекта переустройства и (или) перепланировки переустраиваемого и (или) </w:t>
      </w:r>
      <w:proofErr w:type="spellStart"/>
      <w:r w:rsidRPr="000A02D0">
        <w:rPr>
          <w:rFonts w:ascii="Times New Roman" w:hAnsi="Times New Roman" w:cs="Times New Roman"/>
          <w:color w:val="000000"/>
          <w:sz w:val="24"/>
          <w:szCs w:val="24"/>
        </w:rPr>
        <w:t>перепланируемого</w:t>
      </w:r>
      <w:proofErr w:type="spellEnd"/>
      <w:r w:rsidRPr="000A02D0">
        <w:rPr>
          <w:rFonts w:ascii="Times New Roman" w:hAnsi="Times New Roman" w:cs="Times New Roman"/>
          <w:color w:val="000000"/>
          <w:sz w:val="24"/>
          <w:szCs w:val="24"/>
        </w:rPr>
        <w:t xml:space="preserve"> жилого помещения требованиям законодательства;</w:t>
      </w:r>
    </w:p>
    <w:p w:rsidR="00090922" w:rsidRPr="000A02D0" w:rsidRDefault="00090922" w:rsidP="00090922">
      <w:pPr>
        <w:autoSpaceDE w:val="0"/>
        <w:spacing w:after="0"/>
        <w:ind w:left="-142"/>
        <w:jc w:val="both"/>
        <w:rPr>
          <w:rFonts w:ascii="Times New Roman" w:hAnsi="Times New Roman" w:cs="Times New Roman"/>
          <w:color w:val="000000"/>
          <w:sz w:val="24"/>
          <w:szCs w:val="24"/>
        </w:rPr>
      </w:pPr>
      <w:proofErr w:type="spellStart"/>
      <w:r w:rsidRPr="000A02D0">
        <w:rPr>
          <w:rFonts w:ascii="Times New Roman" w:hAnsi="Times New Roman" w:cs="Times New Roman"/>
          <w:color w:val="000000"/>
          <w:sz w:val="24"/>
          <w:szCs w:val="24"/>
        </w:rPr>
        <w:t>д</w:t>
      </w:r>
      <w:proofErr w:type="spellEnd"/>
      <w:r w:rsidRPr="000A02D0">
        <w:rPr>
          <w:rFonts w:ascii="Times New Roman" w:hAnsi="Times New Roman" w:cs="Times New Roman"/>
          <w:color w:val="000000"/>
          <w:sz w:val="24"/>
          <w:szCs w:val="24"/>
        </w:rPr>
        <w:t xml:space="preserve">) в случае если переустраиваемое и (или) </w:t>
      </w:r>
      <w:proofErr w:type="spellStart"/>
      <w:r w:rsidRPr="000A02D0">
        <w:rPr>
          <w:rFonts w:ascii="Times New Roman" w:hAnsi="Times New Roman" w:cs="Times New Roman"/>
          <w:color w:val="000000"/>
          <w:sz w:val="24"/>
          <w:szCs w:val="24"/>
        </w:rPr>
        <w:t>перепланируемое</w:t>
      </w:r>
      <w:proofErr w:type="spellEnd"/>
      <w:r w:rsidRPr="000A02D0">
        <w:rPr>
          <w:rFonts w:ascii="Times New Roman" w:hAnsi="Times New Roman" w:cs="Times New Roman"/>
          <w:color w:val="000000"/>
          <w:sz w:val="24"/>
          <w:szCs w:val="24"/>
        </w:rPr>
        <w:t xml:space="preserve"> жилое помещение или дом, в котором оно находится, является памятником архитектуры, истории или культуры, проверяет допустимость проведения переустройства и (или) перепланировки жилого помещения на основании заключения органа государственной власти, уполномоченного выдавать заключения о допустимости проведения переустройства и (или) перепланировки жилого помещения;</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е) устанавливает наличие согласия всех собственников помещений в многоквартирном доме на переустройство и (или) перепланировку, если переустройство и (или) </w:t>
      </w:r>
      <w:r w:rsidRPr="000A02D0">
        <w:rPr>
          <w:rFonts w:ascii="Times New Roman" w:hAnsi="Times New Roman" w:cs="Times New Roman"/>
          <w:color w:val="000000"/>
          <w:sz w:val="24"/>
          <w:szCs w:val="24"/>
        </w:rPr>
        <w:lastRenderedPageBreak/>
        <w:t>перепланировка помещения невозможны без присоединения к ним части общего имущества в многоквартирном доме;</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ж) устанавливает наличие согласия всех собственников комнат в коммунальной квартире на переустройство и (или) перепланировку жилого помещения, если переустройство и (или) перепланировка влечет изменение размера общего имущества в коммунальной квартире.</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3.3.4. При отсутствии предусмотренных настоящим Административным регламентом оснований для отказа в предоставлении муниципальной услуги должностное лицо, ответственное за формирование личного дела заявителя и экспертизу документов, готовит проект решения о согласовании переустройства и (или) перепланировки жилого помещения (далее - проект решения) по </w:t>
      </w:r>
      <w:hyperlink r:id="rId21" w:history="1">
        <w:r w:rsidRPr="000A02D0">
          <w:rPr>
            <w:rStyle w:val="a6"/>
            <w:rFonts w:ascii="Times New Roman" w:hAnsi="Times New Roman" w:cs="Times New Roman"/>
            <w:sz w:val="24"/>
            <w:szCs w:val="24"/>
          </w:rPr>
          <w:t>форме</w:t>
        </w:r>
      </w:hyperlink>
      <w:r w:rsidRPr="000A02D0">
        <w:rPr>
          <w:rFonts w:ascii="Times New Roman" w:hAnsi="Times New Roman" w:cs="Times New Roman"/>
          <w:color w:val="000000"/>
          <w:sz w:val="24"/>
          <w:szCs w:val="24"/>
        </w:rPr>
        <w:t xml:space="preserve"> согласно приложению 4 к настоящему Административному регламенту.</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3.3.5. При наличии предусмотренных настоящим Административным регламентом оснований для отказа в предоставлении муниципальной услуги должностное лицо, ответственное за формирование личного дела заявителя и экспертизу документов, готовит проект решения об отказе в согласовании переустройства и (или) перепланировки жилого помещения (далее - также проект решения) по </w:t>
      </w:r>
      <w:hyperlink r:id="rId22" w:history="1">
        <w:r w:rsidRPr="000A02D0">
          <w:rPr>
            <w:rStyle w:val="a6"/>
            <w:rFonts w:ascii="Times New Roman" w:hAnsi="Times New Roman" w:cs="Times New Roman"/>
            <w:sz w:val="24"/>
            <w:szCs w:val="24"/>
          </w:rPr>
          <w:t>форме</w:t>
        </w:r>
      </w:hyperlink>
      <w:r w:rsidRPr="000A02D0">
        <w:rPr>
          <w:rFonts w:ascii="Times New Roman" w:hAnsi="Times New Roman" w:cs="Times New Roman"/>
          <w:color w:val="000000"/>
          <w:sz w:val="24"/>
          <w:szCs w:val="24"/>
        </w:rPr>
        <w:t xml:space="preserve"> согласно приложению 5 к настоящему Административному регламенту.</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3.3.6. </w:t>
      </w:r>
      <w:proofErr w:type="gramStart"/>
      <w:r w:rsidRPr="000A02D0">
        <w:rPr>
          <w:rFonts w:ascii="Times New Roman" w:hAnsi="Times New Roman" w:cs="Times New Roman"/>
          <w:color w:val="000000"/>
          <w:sz w:val="24"/>
          <w:szCs w:val="24"/>
        </w:rPr>
        <w:t>Должностное лицо, ответственное за формирование личного дела заявителя и экспертизу документов, визирует подготовленный проект решения и передает заместителю главы администрации Стакановского сельсовета, осуществляющего непосредственное исполнение полномочий администрации Стакановского сельсовета по подготовке решений о согласовании переустройства и (или) перепланировки жилых помещений, вместе с личным делом заявителя. (3.3.7.</w:t>
      </w:r>
      <w:proofErr w:type="gramEnd"/>
      <w:r w:rsidRPr="000A02D0">
        <w:rPr>
          <w:rFonts w:ascii="Times New Roman" w:hAnsi="Times New Roman" w:cs="Times New Roman"/>
          <w:color w:val="000000"/>
          <w:sz w:val="24"/>
          <w:szCs w:val="24"/>
        </w:rPr>
        <w:t xml:space="preserve"> Результатом административной процедуры является получение начальником уполномоченного структурного подразделения администрации проекта решения вместе с личным делом заявителя.</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3.3.8. Максимальный срок </w:t>
      </w:r>
      <w:proofErr w:type="gramStart"/>
      <w:r w:rsidRPr="000A02D0">
        <w:rPr>
          <w:rFonts w:ascii="Times New Roman" w:hAnsi="Times New Roman" w:cs="Times New Roman"/>
          <w:color w:val="000000"/>
          <w:sz w:val="24"/>
          <w:szCs w:val="24"/>
        </w:rPr>
        <w:t>выполнения административной процедуры формирования личного дела заявителя</w:t>
      </w:r>
      <w:proofErr w:type="gramEnd"/>
      <w:r w:rsidRPr="000A02D0">
        <w:rPr>
          <w:rFonts w:ascii="Times New Roman" w:hAnsi="Times New Roman" w:cs="Times New Roman"/>
          <w:color w:val="000000"/>
          <w:sz w:val="24"/>
          <w:szCs w:val="24"/>
        </w:rPr>
        <w:t xml:space="preserve"> и экспертизы документов составляет 22 дня.</w:t>
      </w:r>
    </w:p>
    <w:p w:rsidR="00090922" w:rsidRPr="000A02D0" w:rsidRDefault="00090922" w:rsidP="00090922">
      <w:pPr>
        <w:autoSpaceDE w:val="0"/>
        <w:spacing w:after="0"/>
        <w:ind w:left="-142"/>
        <w:jc w:val="both"/>
        <w:rPr>
          <w:rFonts w:ascii="Times New Roman" w:hAnsi="Times New Roman" w:cs="Times New Roman"/>
          <w:color w:val="000000"/>
          <w:sz w:val="24"/>
          <w:szCs w:val="24"/>
        </w:rPr>
      </w:pPr>
    </w:p>
    <w:p w:rsidR="00090922" w:rsidRPr="000A02D0" w:rsidRDefault="00090922" w:rsidP="00090922">
      <w:pPr>
        <w:autoSpaceDE w:val="0"/>
        <w:spacing w:after="0"/>
        <w:ind w:left="-142"/>
        <w:jc w:val="both"/>
        <w:rPr>
          <w:rFonts w:ascii="Times New Roman" w:hAnsi="Times New Roman" w:cs="Times New Roman"/>
          <w:b/>
          <w:color w:val="000000"/>
          <w:sz w:val="24"/>
          <w:szCs w:val="24"/>
        </w:rPr>
      </w:pPr>
      <w:r w:rsidRPr="000A02D0">
        <w:rPr>
          <w:rFonts w:ascii="Times New Roman" w:hAnsi="Times New Roman" w:cs="Times New Roman"/>
          <w:b/>
          <w:color w:val="000000"/>
          <w:sz w:val="24"/>
          <w:szCs w:val="24"/>
        </w:rPr>
        <w:t>3.4. Принятие решения о согласовании переустройства</w:t>
      </w:r>
    </w:p>
    <w:p w:rsidR="00090922" w:rsidRPr="000A02D0" w:rsidRDefault="00090922" w:rsidP="00090922">
      <w:pPr>
        <w:autoSpaceDE w:val="0"/>
        <w:spacing w:after="0"/>
        <w:ind w:left="-142"/>
        <w:jc w:val="both"/>
        <w:rPr>
          <w:rFonts w:ascii="Times New Roman" w:hAnsi="Times New Roman" w:cs="Times New Roman"/>
          <w:b/>
          <w:color w:val="000000"/>
          <w:sz w:val="24"/>
          <w:szCs w:val="24"/>
        </w:rPr>
      </w:pPr>
      <w:r w:rsidRPr="000A02D0">
        <w:rPr>
          <w:rFonts w:ascii="Times New Roman" w:hAnsi="Times New Roman" w:cs="Times New Roman"/>
          <w:b/>
          <w:color w:val="000000"/>
          <w:sz w:val="24"/>
          <w:szCs w:val="24"/>
        </w:rPr>
        <w:t>и (или) перепланировки жилого помещения</w:t>
      </w:r>
    </w:p>
    <w:p w:rsidR="00090922" w:rsidRPr="000A02D0" w:rsidRDefault="00090922" w:rsidP="00090922">
      <w:pPr>
        <w:autoSpaceDE w:val="0"/>
        <w:spacing w:after="0"/>
        <w:ind w:left="-142"/>
        <w:jc w:val="both"/>
        <w:rPr>
          <w:rFonts w:ascii="Times New Roman" w:hAnsi="Times New Roman" w:cs="Times New Roman"/>
          <w:b/>
          <w:color w:val="000000"/>
          <w:sz w:val="24"/>
          <w:szCs w:val="24"/>
        </w:rPr>
      </w:pPr>
      <w:r w:rsidRPr="000A02D0">
        <w:rPr>
          <w:rFonts w:ascii="Times New Roman" w:hAnsi="Times New Roman" w:cs="Times New Roman"/>
          <w:b/>
          <w:color w:val="000000"/>
          <w:sz w:val="24"/>
          <w:szCs w:val="24"/>
        </w:rPr>
        <w:t>или об отказе в таком согласовании</w:t>
      </w:r>
    </w:p>
    <w:p w:rsidR="00090922" w:rsidRPr="000A02D0" w:rsidRDefault="00090922" w:rsidP="00090922">
      <w:pPr>
        <w:autoSpaceDE w:val="0"/>
        <w:spacing w:after="0"/>
        <w:ind w:left="-142"/>
        <w:jc w:val="both"/>
        <w:rPr>
          <w:rFonts w:ascii="Times New Roman" w:hAnsi="Times New Roman" w:cs="Times New Roman"/>
          <w:color w:val="000000"/>
          <w:sz w:val="24"/>
          <w:szCs w:val="24"/>
        </w:rPr>
      </w:pP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3.4.1. Основанием для начала административной процедуры принятия решения о согласовании переустройства и (или) перепланировки жилого помещения или об отказе в таком согласовании является получение начальником уполномоченного структурного подразделения Комитета проекта решения и личного дела заявителя.</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3.4.2</w:t>
      </w:r>
      <w:r w:rsidRPr="000A02D0">
        <w:rPr>
          <w:rFonts w:ascii="Times New Roman" w:hAnsi="Times New Roman" w:cs="Times New Roman"/>
          <w:color w:val="FF0000"/>
          <w:sz w:val="24"/>
          <w:szCs w:val="24"/>
        </w:rPr>
        <w:t xml:space="preserve">.Заместитель главы Стакановского сельсовета </w:t>
      </w:r>
      <w:r w:rsidRPr="000A02D0">
        <w:rPr>
          <w:rFonts w:ascii="Times New Roman" w:hAnsi="Times New Roman" w:cs="Times New Roman"/>
          <w:color w:val="000000"/>
          <w:sz w:val="24"/>
          <w:szCs w:val="24"/>
        </w:rPr>
        <w:t>проверяет правомерность согласования (отказа в согласовании) переустройства и (</w:t>
      </w:r>
      <w:proofErr w:type="gramStart"/>
      <w:r w:rsidRPr="000A02D0">
        <w:rPr>
          <w:rFonts w:ascii="Times New Roman" w:hAnsi="Times New Roman" w:cs="Times New Roman"/>
          <w:color w:val="000000"/>
          <w:sz w:val="24"/>
          <w:szCs w:val="24"/>
        </w:rPr>
        <w:t xml:space="preserve">или) </w:t>
      </w:r>
      <w:proofErr w:type="gramEnd"/>
      <w:r w:rsidRPr="000A02D0">
        <w:rPr>
          <w:rFonts w:ascii="Times New Roman" w:hAnsi="Times New Roman" w:cs="Times New Roman"/>
          <w:color w:val="000000"/>
          <w:sz w:val="24"/>
          <w:szCs w:val="24"/>
        </w:rPr>
        <w:t>перепланировки жилого помещения, визирует проект решения и передает главе администрации вместе с личным делом заявителя.</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3.4.3. Глава сельского поселения  рассматривает заявление, в том числе проверяет правомерность согласования (отказа в согласовании) переустройства и (</w:t>
      </w:r>
      <w:proofErr w:type="gramStart"/>
      <w:r w:rsidRPr="000A02D0">
        <w:rPr>
          <w:rFonts w:ascii="Times New Roman" w:hAnsi="Times New Roman" w:cs="Times New Roman"/>
          <w:color w:val="000000"/>
          <w:sz w:val="24"/>
          <w:szCs w:val="24"/>
        </w:rPr>
        <w:t xml:space="preserve">или) </w:t>
      </w:r>
      <w:proofErr w:type="gramEnd"/>
      <w:r w:rsidRPr="000A02D0">
        <w:rPr>
          <w:rFonts w:ascii="Times New Roman" w:hAnsi="Times New Roman" w:cs="Times New Roman"/>
          <w:color w:val="000000"/>
          <w:sz w:val="24"/>
          <w:szCs w:val="24"/>
        </w:rPr>
        <w:t>перепланировки жилого помещения, подписывает проект решения и не позднее дня, следующего за днем подписания проекта решения, передает его вместе с личным делом заявителя должностному лицу, ответственному за формирование личного дела заявителя и экспертизу документов, для его выдачи заявителю.</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lastRenderedPageBreak/>
        <w:t xml:space="preserve">3.4.4. </w:t>
      </w:r>
      <w:proofErr w:type="gramStart"/>
      <w:r w:rsidRPr="000A02D0">
        <w:rPr>
          <w:rFonts w:ascii="Times New Roman" w:hAnsi="Times New Roman" w:cs="Times New Roman"/>
          <w:color w:val="000000"/>
          <w:sz w:val="24"/>
          <w:szCs w:val="24"/>
        </w:rPr>
        <w:t xml:space="preserve">В случае если при выполнении административных действий, предусмотренных </w:t>
      </w:r>
      <w:hyperlink r:id="rId23" w:history="1">
        <w:r w:rsidRPr="000A02D0">
          <w:rPr>
            <w:rStyle w:val="a6"/>
            <w:rFonts w:ascii="Times New Roman" w:hAnsi="Times New Roman" w:cs="Times New Roman"/>
            <w:sz w:val="24"/>
            <w:szCs w:val="24"/>
          </w:rPr>
          <w:t>пунктом 3.4.2</w:t>
        </w:r>
      </w:hyperlink>
      <w:r w:rsidRPr="000A02D0">
        <w:rPr>
          <w:rFonts w:ascii="Times New Roman" w:hAnsi="Times New Roman" w:cs="Times New Roman"/>
          <w:color w:val="000000"/>
          <w:sz w:val="24"/>
          <w:szCs w:val="24"/>
        </w:rPr>
        <w:t xml:space="preserve"> или </w:t>
      </w:r>
      <w:hyperlink r:id="rId24" w:history="1">
        <w:r w:rsidRPr="000A02D0">
          <w:rPr>
            <w:rStyle w:val="a6"/>
            <w:rFonts w:ascii="Times New Roman" w:hAnsi="Times New Roman" w:cs="Times New Roman"/>
            <w:sz w:val="24"/>
            <w:szCs w:val="24"/>
          </w:rPr>
          <w:t>пунктом 3.4.3</w:t>
        </w:r>
      </w:hyperlink>
      <w:r w:rsidRPr="000A02D0">
        <w:rPr>
          <w:rFonts w:ascii="Times New Roman" w:hAnsi="Times New Roman" w:cs="Times New Roman"/>
          <w:color w:val="000000"/>
          <w:sz w:val="24"/>
          <w:szCs w:val="24"/>
        </w:rPr>
        <w:t xml:space="preserve"> настоящего Административного регламента, соответствующим должностным лицом будет установлено, что проект решения не соответствует требованиям нормативных правовых актов или настоящего Административного регламента, такое должностное лицо ставит об этом соответствующую резолюцию и обеспечивает передачу проекта решения вместе с личным делом заявителя должностному лицу, ответственному за формирование личного дела заявителя</w:t>
      </w:r>
      <w:proofErr w:type="gramEnd"/>
      <w:r w:rsidRPr="000A02D0">
        <w:rPr>
          <w:rFonts w:ascii="Times New Roman" w:hAnsi="Times New Roman" w:cs="Times New Roman"/>
          <w:color w:val="000000"/>
          <w:sz w:val="24"/>
          <w:szCs w:val="24"/>
        </w:rPr>
        <w:t xml:space="preserve"> и экспертизу документов, для приведения проекта решения в соответствие с указанными требованиями и повторного согласования и рассмотрения в порядке, установленном настоящим подразделом, с указанием причины возврата.</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3.4.5. Результатом выполнения административной процедуры принятия решения о согласовании переустройства и (или) перепланировки жилого помещения или об отказе в таком согласовании является получение должностным лицом, ответственным за формирование личного дела заявителя и экспертизу документов, решения о согласовании (отказе в согласовании) переустройства и (или) перепланировки жилого помещения вместе с личным делом заявителя.</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3.4.6. Максимальный срок выполнения административной процедуры принятия решения о согласовании переустройства и (или) перепланировки жилого помещения или об отказе в таком согласовании составляет 22 дня.</w:t>
      </w:r>
    </w:p>
    <w:p w:rsidR="00090922" w:rsidRPr="000A02D0" w:rsidRDefault="00090922" w:rsidP="00090922">
      <w:pPr>
        <w:autoSpaceDE w:val="0"/>
        <w:spacing w:after="0"/>
        <w:ind w:left="-142"/>
        <w:jc w:val="both"/>
        <w:rPr>
          <w:rFonts w:ascii="Times New Roman" w:hAnsi="Times New Roman" w:cs="Times New Roman"/>
          <w:color w:val="000000"/>
          <w:sz w:val="24"/>
          <w:szCs w:val="24"/>
        </w:rPr>
      </w:pP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3.5. Выдача заявителю решения о согласовании переустройства</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и (или) перепланировки жилого помещения или об отказе в таком согласовании</w:t>
      </w:r>
    </w:p>
    <w:p w:rsidR="00090922" w:rsidRPr="000A02D0" w:rsidRDefault="00090922" w:rsidP="00090922">
      <w:pPr>
        <w:autoSpaceDE w:val="0"/>
        <w:spacing w:after="0"/>
        <w:ind w:left="-142"/>
        <w:jc w:val="both"/>
        <w:rPr>
          <w:rFonts w:ascii="Times New Roman" w:hAnsi="Times New Roman" w:cs="Times New Roman"/>
          <w:color w:val="000000"/>
          <w:sz w:val="24"/>
          <w:szCs w:val="24"/>
        </w:rPr>
      </w:pP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3.5.1. </w:t>
      </w:r>
      <w:proofErr w:type="gramStart"/>
      <w:r w:rsidRPr="000A02D0">
        <w:rPr>
          <w:rFonts w:ascii="Times New Roman" w:hAnsi="Times New Roman" w:cs="Times New Roman"/>
          <w:color w:val="000000"/>
          <w:sz w:val="24"/>
          <w:szCs w:val="24"/>
        </w:rPr>
        <w:t>Основанием для начала административной процедуры выдачи заявителю решения о согласовании переустройства и (или) перепланировки жилого помещения или об отказе в таком согласовании является получение должностным лицом, ответственным за формирование личного дела заявителя и экспертизу документов, решения о согласовании (отказа в согласовании) переустройства и (или) перепланировки жилого помещения и личного дела заявителя.</w:t>
      </w:r>
      <w:proofErr w:type="gramEnd"/>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3.5.2. Должностное лицо, ответственное за формирование личного дела заявителя и экспертизу документов, может сообщить заявителю о принятом решении лично (в случае личного обращения)</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3.5.3. Должностное лицо, ответственное за формирование личного дела заявителя и экспертизу документов, выдает заявителю решение о согласовании (об отказе в согласовании) переустройства и (или) перепланировки жилого помещения либо направляет его заявителю по почте.</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3.5.4. Результатом выполнения административной процедуры выдачи заявителю решения о согласовании переустройства и (или) перепланировки жилого помещения или об отказе в таком согласовании является выдача (направление по почте) заявителю решения о согласовании (об отказе в согласовании) переустройства и (или) перепланировки жилого помещения.</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3.5.5. Максимальный срок выполнения административной процедуры выдачи заявителю решения о согласовании переустройства и (или) перепланировки жилого помещения или об отказе в таком согласовании составляет 2 дня.</w:t>
      </w:r>
    </w:p>
    <w:p w:rsidR="00090922" w:rsidRPr="000A02D0" w:rsidRDefault="00090922" w:rsidP="00090922">
      <w:pPr>
        <w:autoSpaceDE w:val="0"/>
        <w:spacing w:after="0"/>
        <w:ind w:left="-142"/>
        <w:jc w:val="both"/>
        <w:rPr>
          <w:rFonts w:ascii="Times New Roman" w:hAnsi="Times New Roman" w:cs="Times New Roman"/>
          <w:b/>
          <w:color w:val="000000"/>
          <w:sz w:val="24"/>
          <w:szCs w:val="24"/>
        </w:rPr>
      </w:pPr>
    </w:p>
    <w:p w:rsidR="00090922" w:rsidRPr="000A02D0" w:rsidRDefault="00090922" w:rsidP="00090922">
      <w:pPr>
        <w:tabs>
          <w:tab w:val="left" w:pos="1134"/>
          <w:tab w:val="left" w:pos="1273"/>
          <w:tab w:val="left" w:pos="1541"/>
        </w:tabs>
        <w:spacing w:after="0"/>
        <w:jc w:val="center"/>
        <w:rPr>
          <w:rFonts w:ascii="Times New Roman" w:hAnsi="Times New Roman" w:cs="Times New Roman"/>
          <w:b/>
          <w:color w:val="000000"/>
          <w:sz w:val="24"/>
          <w:szCs w:val="24"/>
        </w:rPr>
      </w:pPr>
      <w:r w:rsidRPr="000A02D0">
        <w:rPr>
          <w:rFonts w:ascii="Times New Roman" w:hAnsi="Times New Roman" w:cs="Times New Roman"/>
          <w:b/>
          <w:color w:val="000000"/>
          <w:sz w:val="24"/>
          <w:szCs w:val="24"/>
          <w:lang w:val="en-US"/>
        </w:rPr>
        <w:lastRenderedPageBreak/>
        <w:t>IV</w:t>
      </w:r>
      <w:r w:rsidRPr="000A02D0">
        <w:rPr>
          <w:rFonts w:ascii="Times New Roman" w:hAnsi="Times New Roman" w:cs="Times New Roman"/>
          <w:b/>
          <w:color w:val="000000"/>
          <w:sz w:val="24"/>
          <w:szCs w:val="24"/>
        </w:rPr>
        <w:t xml:space="preserve">. ПОРЯДОК И ФОРМЫ </w:t>
      </w:r>
      <w:proofErr w:type="gramStart"/>
      <w:r w:rsidRPr="000A02D0">
        <w:rPr>
          <w:rFonts w:ascii="Times New Roman" w:hAnsi="Times New Roman" w:cs="Times New Roman"/>
          <w:b/>
          <w:color w:val="000000"/>
          <w:sz w:val="24"/>
          <w:szCs w:val="24"/>
        </w:rPr>
        <w:t>КОНТРОЛЯ ЗА</w:t>
      </w:r>
      <w:proofErr w:type="gramEnd"/>
      <w:r w:rsidRPr="000A02D0">
        <w:rPr>
          <w:rFonts w:ascii="Times New Roman" w:hAnsi="Times New Roman" w:cs="Times New Roman"/>
          <w:b/>
          <w:color w:val="000000"/>
          <w:sz w:val="24"/>
          <w:szCs w:val="24"/>
        </w:rPr>
        <w:t xml:space="preserve"> ИСПОЛНЕНИЕМ АДМИНИСТРАТИВНОГО РЕГЛАМЕНТА</w:t>
      </w:r>
    </w:p>
    <w:p w:rsidR="00090922" w:rsidRPr="000A02D0" w:rsidRDefault="00090922" w:rsidP="00090922">
      <w:pPr>
        <w:autoSpaceDE w:val="0"/>
        <w:spacing w:after="0"/>
        <w:ind w:left="-142"/>
        <w:jc w:val="both"/>
        <w:rPr>
          <w:rFonts w:ascii="Times New Roman" w:hAnsi="Times New Roman" w:cs="Times New Roman"/>
          <w:color w:val="000000"/>
          <w:sz w:val="24"/>
          <w:szCs w:val="24"/>
        </w:rPr>
      </w:pP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4.1. Глава сельского поселения осуществляет текущий </w:t>
      </w:r>
      <w:proofErr w:type="gramStart"/>
      <w:r w:rsidRPr="000A02D0">
        <w:rPr>
          <w:rFonts w:ascii="Times New Roman" w:hAnsi="Times New Roman" w:cs="Times New Roman"/>
          <w:color w:val="000000"/>
          <w:sz w:val="24"/>
          <w:szCs w:val="24"/>
        </w:rPr>
        <w:t>контроль за</w:t>
      </w:r>
      <w:proofErr w:type="gramEnd"/>
      <w:r w:rsidRPr="000A02D0">
        <w:rPr>
          <w:rFonts w:ascii="Times New Roman" w:hAnsi="Times New Roman" w:cs="Times New Roman"/>
          <w:color w:val="000000"/>
          <w:sz w:val="24"/>
          <w:szCs w:val="24"/>
        </w:rPr>
        <w:t xml:space="preserve"> соблюдением последовательности административных действий и административных процедур, предусмотренных настоящим Административным регламентом.</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4.2. Текущий контроль осуществляется путем проведения главой администрации или уполномоченными лицами проверок соблюдения должностными лицами, обеспечивающими предоставление муниципальной услуги, нормативных правовых актов Российской Федерации, Курской области, а также положений настоящего Административного регламента.</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4.3. Глава сельского поселения  или уполномоченные лица проводят проверки полноты и качества предоставления муниципальной услуги должностными лицами администрации.</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4.4. Проверки могут быть плановыми на основании планов работы администрации Стакановского сельсовета, администрации либо внеплановыми, проводимыми, в том числе по жалобе заявителей на своевременность, полноту и качество предоставления муниципальной услуги.</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4.5. По результатам проведенной проверки составляется справка, в которой описываются выявленные недостатки и предложения по их устранению.</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4.6. Должностные лица администрации несут персональную ответственность за несоблюдение сроков и последовательности выполнения административных процедур, предусмотренных настоящим Административным регламентом. Персональная ответственность должностных лиц закрепляется в их должностных инструкциях. В случае выявленных нарушений должностное лицо несет дисциплинарную ответственность в соответствии с Трудовым </w:t>
      </w:r>
      <w:hyperlink r:id="rId25" w:history="1">
        <w:r w:rsidRPr="000A02D0">
          <w:rPr>
            <w:rStyle w:val="a6"/>
            <w:rFonts w:ascii="Times New Roman" w:hAnsi="Times New Roman" w:cs="Times New Roman"/>
            <w:sz w:val="24"/>
            <w:szCs w:val="24"/>
          </w:rPr>
          <w:t>кодексом</w:t>
        </w:r>
      </w:hyperlink>
      <w:r w:rsidRPr="000A02D0">
        <w:rPr>
          <w:rFonts w:ascii="Times New Roman" w:hAnsi="Times New Roman" w:cs="Times New Roman"/>
          <w:color w:val="000000"/>
          <w:sz w:val="24"/>
          <w:szCs w:val="24"/>
        </w:rPr>
        <w:t xml:space="preserve"> Российской Федерации.</w:t>
      </w:r>
    </w:p>
    <w:p w:rsidR="00090922" w:rsidRPr="000A02D0" w:rsidRDefault="00090922" w:rsidP="00090922">
      <w:pPr>
        <w:autoSpaceDE w:val="0"/>
        <w:spacing w:after="0"/>
        <w:ind w:left="-142"/>
        <w:jc w:val="both"/>
        <w:rPr>
          <w:rFonts w:ascii="Times New Roman" w:hAnsi="Times New Roman" w:cs="Times New Roman"/>
          <w:color w:val="000000"/>
          <w:sz w:val="24"/>
          <w:szCs w:val="24"/>
        </w:rPr>
      </w:pPr>
    </w:p>
    <w:p w:rsidR="00090922" w:rsidRPr="000A02D0" w:rsidRDefault="00090922" w:rsidP="00090922">
      <w:pPr>
        <w:autoSpaceDE w:val="0"/>
        <w:spacing w:after="0"/>
        <w:ind w:left="-142"/>
        <w:jc w:val="both"/>
        <w:rPr>
          <w:rFonts w:ascii="Times New Roman" w:hAnsi="Times New Roman" w:cs="Times New Roman"/>
          <w:color w:val="000000"/>
          <w:sz w:val="24"/>
          <w:szCs w:val="24"/>
        </w:rPr>
      </w:pPr>
    </w:p>
    <w:p w:rsidR="00090922" w:rsidRPr="000A02D0" w:rsidRDefault="00090922" w:rsidP="00090922">
      <w:pPr>
        <w:pStyle w:val="a3"/>
        <w:jc w:val="center"/>
        <w:rPr>
          <w:b/>
        </w:rPr>
      </w:pPr>
      <w:r w:rsidRPr="000A02D0">
        <w:rPr>
          <w:b/>
          <w:lang w:val="en-US"/>
        </w:rPr>
        <w:t>V</w:t>
      </w:r>
      <w:r w:rsidRPr="000A02D0">
        <w:rPr>
          <w:b/>
        </w:rPr>
        <w:t xml:space="preserve">. ДОСУДЕБНЫЙ (ВНЕСУДЕБНЫЙ) ПОРЯДОК ОБЖАЛОВАНИЯ РЕШЕНИЙ  </w:t>
      </w:r>
    </w:p>
    <w:p w:rsidR="00090922" w:rsidRPr="000A02D0" w:rsidRDefault="00090922" w:rsidP="00090922">
      <w:pPr>
        <w:pStyle w:val="a3"/>
        <w:jc w:val="center"/>
        <w:rPr>
          <w:b/>
        </w:rPr>
      </w:pPr>
      <w:r w:rsidRPr="000A02D0">
        <w:rPr>
          <w:b/>
        </w:rPr>
        <w:t xml:space="preserve"> И ДЕЙСТВИЙ (БЕЗДЕЙСТВИЯ), ПРИНЯТЫХ ИЛИ ОСУЩЕСТВЛЕННЫХ В ХОДЕ ПРЕДОСТАВЛЕНИЯ МУНИЦИПАЛЬНОЙ УСЛУГИ</w:t>
      </w:r>
    </w:p>
    <w:p w:rsidR="00090922" w:rsidRPr="000A02D0" w:rsidRDefault="00090922" w:rsidP="00090922">
      <w:pPr>
        <w:autoSpaceDE w:val="0"/>
        <w:spacing w:after="0"/>
        <w:ind w:left="-142"/>
        <w:jc w:val="both"/>
        <w:rPr>
          <w:rFonts w:ascii="Times New Roman" w:hAnsi="Times New Roman" w:cs="Times New Roman"/>
          <w:color w:val="000000"/>
          <w:sz w:val="24"/>
          <w:szCs w:val="24"/>
        </w:rPr>
      </w:pPr>
    </w:p>
    <w:p w:rsidR="00090922" w:rsidRPr="000A02D0" w:rsidRDefault="00090922" w:rsidP="00090922">
      <w:pPr>
        <w:pStyle w:val="a3"/>
        <w:ind w:left="-142"/>
        <w:jc w:val="both"/>
      </w:pPr>
      <w:r w:rsidRPr="000A02D0">
        <w:t xml:space="preserve">5.1. Решения или действия (бездействие) должностных лиц Администрации, принятые или осуществленные в ходе предоставления муниципальной услуги, могут быть обжалованы в досудебном (внесудебном) порядке путем подачи жалобы. Жалоба рассматривается должностным лицом в порядке, установленном Регламентом Администрации. </w:t>
      </w:r>
    </w:p>
    <w:p w:rsidR="00090922" w:rsidRPr="000A02D0" w:rsidRDefault="00090922" w:rsidP="00090922">
      <w:pPr>
        <w:pStyle w:val="a3"/>
        <w:ind w:left="-142"/>
        <w:jc w:val="both"/>
      </w:pPr>
      <w:r w:rsidRPr="000A02D0">
        <w:t>5.2. Предметом досудебного (внесудебного) обжалования может являться решение или действие (бездействие) должностного лица Администрации, принятое или осуществленное им при предоставлении муниципальной услуги.</w:t>
      </w:r>
    </w:p>
    <w:p w:rsidR="00090922" w:rsidRPr="000A02D0" w:rsidRDefault="00090922" w:rsidP="00090922">
      <w:pPr>
        <w:pStyle w:val="a3"/>
        <w:ind w:left="-142"/>
        <w:jc w:val="both"/>
      </w:pPr>
      <w:r w:rsidRPr="000A02D0">
        <w:t xml:space="preserve">5.3. В досудебном (внесудебном) порядке заявителем могут быть </w:t>
      </w:r>
      <w:proofErr w:type="gramStart"/>
      <w:r w:rsidRPr="000A02D0">
        <w:t>обжалованы</w:t>
      </w:r>
      <w:proofErr w:type="gramEnd"/>
      <w:r w:rsidRPr="000A02D0">
        <w:t>:</w:t>
      </w:r>
    </w:p>
    <w:p w:rsidR="00090922" w:rsidRPr="000A02D0" w:rsidRDefault="00090922" w:rsidP="00090922">
      <w:pPr>
        <w:pStyle w:val="a3"/>
        <w:ind w:left="-142"/>
        <w:jc w:val="both"/>
      </w:pPr>
      <w:r w:rsidRPr="000A02D0">
        <w:t xml:space="preserve">а) действия (бездействие) должностных лиц Администрации - главе Стакановского сельсовета. </w:t>
      </w:r>
    </w:p>
    <w:p w:rsidR="00090922" w:rsidRPr="000A02D0" w:rsidRDefault="00090922" w:rsidP="00090922">
      <w:pPr>
        <w:pStyle w:val="a3"/>
        <w:ind w:left="-142"/>
        <w:jc w:val="both"/>
      </w:pPr>
      <w:r w:rsidRPr="000A02D0">
        <w:t>5.4. Жалоба на действие (бездействие) или решение должностного лица Администрации должна содержать:</w:t>
      </w:r>
    </w:p>
    <w:p w:rsidR="00090922" w:rsidRPr="000A02D0" w:rsidRDefault="00090922" w:rsidP="00090922">
      <w:pPr>
        <w:pStyle w:val="a3"/>
        <w:spacing w:after="0"/>
        <w:ind w:left="-142"/>
        <w:jc w:val="both"/>
      </w:pPr>
      <w:r w:rsidRPr="000A02D0">
        <w:t>а) должность лица, которому адресуется жалоба;</w:t>
      </w:r>
    </w:p>
    <w:p w:rsidR="00090922" w:rsidRPr="000A02D0" w:rsidRDefault="00090922" w:rsidP="00090922">
      <w:pPr>
        <w:pStyle w:val="a3"/>
        <w:spacing w:after="0"/>
        <w:ind w:left="-142"/>
        <w:jc w:val="both"/>
      </w:pPr>
      <w:proofErr w:type="gramStart"/>
      <w:r w:rsidRPr="000A02D0">
        <w:lastRenderedPageBreak/>
        <w:t>б) фамилию, имя, отчество (наименование) заявителя, которым подается жалоба, и его место жительства (место нахождения);</w:t>
      </w:r>
      <w:proofErr w:type="gramEnd"/>
    </w:p>
    <w:p w:rsidR="00090922" w:rsidRPr="000A02D0" w:rsidRDefault="00090922" w:rsidP="00090922">
      <w:pPr>
        <w:pStyle w:val="a3"/>
        <w:spacing w:after="0"/>
        <w:ind w:left="-142"/>
        <w:jc w:val="both"/>
      </w:pPr>
      <w:r w:rsidRPr="000A02D0">
        <w:t>в) суть жалобы с указанием должности, фамилии, имени и отчества должностного лица (при наличии информации), действия (бездействие) которого нарушает права или законные интересы заявителя;</w:t>
      </w:r>
    </w:p>
    <w:p w:rsidR="00090922" w:rsidRPr="000A02D0" w:rsidRDefault="00090922" w:rsidP="00090922">
      <w:pPr>
        <w:pStyle w:val="a3"/>
        <w:spacing w:after="0"/>
        <w:ind w:left="-142"/>
        <w:jc w:val="both"/>
      </w:pPr>
      <w:r w:rsidRPr="000A02D0">
        <w:t>г) сведения о способе информирования заявителя о принятых мерах по результатам рассмотрения жалобы;</w:t>
      </w:r>
    </w:p>
    <w:p w:rsidR="00090922" w:rsidRPr="000A02D0" w:rsidRDefault="00090922" w:rsidP="00090922">
      <w:pPr>
        <w:pStyle w:val="a3"/>
        <w:spacing w:after="0"/>
        <w:ind w:left="-142"/>
        <w:jc w:val="both"/>
      </w:pPr>
      <w:proofErr w:type="spellStart"/>
      <w:r w:rsidRPr="000A02D0">
        <w:t>д</w:t>
      </w:r>
      <w:proofErr w:type="spellEnd"/>
      <w:r w:rsidRPr="000A02D0">
        <w:t xml:space="preserve">) подпись и дату подачи жалобы. </w:t>
      </w:r>
    </w:p>
    <w:p w:rsidR="00090922" w:rsidRPr="000A02D0" w:rsidRDefault="00090922" w:rsidP="00090922">
      <w:pPr>
        <w:pStyle w:val="a3"/>
        <w:spacing w:after="0"/>
        <w:ind w:left="-142"/>
        <w:jc w:val="both"/>
      </w:pPr>
    </w:p>
    <w:p w:rsidR="00090922" w:rsidRPr="000A02D0" w:rsidRDefault="00090922" w:rsidP="00090922">
      <w:pPr>
        <w:pStyle w:val="a3"/>
        <w:ind w:left="-142"/>
        <w:jc w:val="both"/>
      </w:pPr>
      <w:r w:rsidRPr="000A02D0">
        <w:t xml:space="preserve">5.5. Заявитель имеет право на получение информации и документов, необходимых для обоснования и рассмотрения жалобы. </w:t>
      </w:r>
    </w:p>
    <w:p w:rsidR="00090922" w:rsidRPr="000A02D0" w:rsidRDefault="00090922" w:rsidP="00090922">
      <w:pPr>
        <w:pStyle w:val="a3"/>
        <w:ind w:left="-142"/>
        <w:jc w:val="both"/>
      </w:pPr>
      <w:r w:rsidRPr="000A02D0">
        <w:t>5.6. Основанием для начала процедуры досудебного обжалования является поступление в Администрацию жалобы, направленной по почте (по электронной почте в виде электронного документа, подписанного электронной цифровой подписью) либо представленной заявителем при личном обращении.</w:t>
      </w:r>
    </w:p>
    <w:p w:rsidR="00090922" w:rsidRPr="000A02D0" w:rsidRDefault="00090922" w:rsidP="00090922">
      <w:pPr>
        <w:pStyle w:val="a3"/>
        <w:ind w:left="-142"/>
        <w:jc w:val="both"/>
      </w:pPr>
      <w:r w:rsidRPr="000A02D0">
        <w:t xml:space="preserve">5.7. Если в письменной жалобе не </w:t>
      </w:r>
      <w:proofErr w:type="gramStart"/>
      <w:r w:rsidRPr="000A02D0">
        <w:t>указаны</w:t>
      </w:r>
      <w:proofErr w:type="gramEnd"/>
      <w:r w:rsidRPr="000A02D0">
        <w:t xml:space="preserve"> фамилия, имя, отчество (наименование) заявителя и почтовый адрес, по которому должен быть направлен ответ, ответ на жалобу не дается.</w:t>
      </w:r>
    </w:p>
    <w:p w:rsidR="00090922" w:rsidRPr="000A02D0" w:rsidRDefault="00090922" w:rsidP="00090922">
      <w:pPr>
        <w:pStyle w:val="a3"/>
        <w:ind w:left="-142"/>
        <w:jc w:val="both"/>
      </w:pPr>
      <w:r w:rsidRPr="000A02D0">
        <w:t>5.8. Если текст жалобы не поддается прочтению, ответ на жалобу не дается, о чем сообщается заявителю, направившему жалобу, в письменном виде (в электронной форме), если его почтовый адрес (адрес электронной почты) поддается прочтению.</w:t>
      </w:r>
    </w:p>
    <w:p w:rsidR="00090922" w:rsidRPr="000A02D0" w:rsidRDefault="00090922" w:rsidP="00090922">
      <w:pPr>
        <w:pStyle w:val="a3"/>
        <w:ind w:left="-142"/>
        <w:jc w:val="both"/>
      </w:pPr>
      <w:r w:rsidRPr="000A02D0">
        <w:t xml:space="preserve">5.9. </w:t>
      </w:r>
      <w:proofErr w:type="gramStart"/>
      <w:r w:rsidRPr="000A02D0">
        <w:t>Если в жалобе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Стакановского сельсовета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w:t>
      </w:r>
      <w:proofErr w:type="gramEnd"/>
      <w:r w:rsidRPr="000A02D0">
        <w:t xml:space="preserve"> в уполномоченный орган одному и тому же должностному лицу. О данном решении уведомляется заявитель, направивший жалобу.</w:t>
      </w:r>
      <w:r w:rsidRPr="000A02D0">
        <w:br/>
        <w:t>5.10. Жалобы, в которых содержатся нецензурные либо оскорбительные выражения, угрозы жизни, здоровью и имуществу должностного лица, а также членов его семьи, могут быть оставлены без ответа по существу поставленных в них вопросов.</w:t>
      </w:r>
    </w:p>
    <w:p w:rsidR="00090922" w:rsidRPr="000A02D0" w:rsidRDefault="00090922" w:rsidP="00090922">
      <w:pPr>
        <w:pStyle w:val="a3"/>
        <w:ind w:left="-142"/>
        <w:jc w:val="both"/>
      </w:pPr>
      <w:r w:rsidRPr="000A02D0">
        <w:t>5.11. Если в результате рассмотрения жалобы она признана обоснованной, то главой Стакановского сельсовета принимаются следующие решения:</w:t>
      </w:r>
    </w:p>
    <w:p w:rsidR="00090922" w:rsidRPr="000A02D0" w:rsidRDefault="00090922" w:rsidP="00090922">
      <w:pPr>
        <w:pStyle w:val="a3"/>
        <w:ind w:left="-142"/>
        <w:jc w:val="both"/>
      </w:pPr>
      <w:r w:rsidRPr="000A02D0">
        <w:t>а) о привлечении к ответственности в соответствии с законодательством Российской Федерации должностного лица, ответственного за действие (бездействие) или решение, осуществленное или принятое в ходе предоставления муниципальной услуги;</w:t>
      </w:r>
    </w:p>
    <w:p w:rsidR="00090922" w:rsidRPr="000A02D0" w:rsidRDefault="00090922" w:rsidP="00090922">
      <w:pPr>
        <w:pStyle w:val="a3"/>
        <w:ind w:left="-142"/>
        <w:jc w:val="both"/>
      </w:pPr>
      <w:r w:rsidRPr="000A02D0">
        <w:t>б) о принятии мер, направленных на восстановление или защиту нарушенных прав, свобод и законных интересов заявителя.</w:t>
      </w:r>
    </w:p>
    <w:p w:rsidR="00090922" w:rsidRPr="000A02D0" w:rsidRDefault="00090922" w:rsidP="00090922">
      <w:pPr>
        <w:pStyle w:val="a3"/>
        <w:ind w:left="-142"/>
        <w:jc w:val="both"/>
      </w:pPr>
      <w:r w:rsidRPr="000A02D0">
        <w:t>5.12. Если в ходе рассмотрения жалоба признана необоснованной, заявителю направляется сообщение о результате рассмотрения жалобы с указанием причины, по которой она признана необоснованной.</w:t>
      </w:r>
    </w:p>
    <w:p w:rsidR="00090922" w:rsidRPr="000A02D0" w:rsidRDefault="00090922" w:rsidP="00090922">
      <w:pPr>
        <w:pStyle w:val="a3"/>
        <w:ind w:left="-142"/>
        <w:jc w:val="both"/>
      </w:pPr>
      <w:r w:rsidRPr="000A02D0">
        <w:t>5.13 Заявитель, считающий, что решения или действия (бездействие) должностных лиц Администрации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090922" w:rsidRDefault="00090922" w:rsidP="00090922">
      <w:pPr>
        <w:autoSpaceDE w:val="0"/>
        <w:spacing w:after="0"/>
        <w:ind w:left="-142"/>
        <w:jc w:val="both"/>
        <w:rPr>
          <w:rFonts w:ascii="Times New Roman" w:hAnsi="Times New Roman" w:cs="Times New Roman"/>
          <w:color w:val="000000"/>
          <w:sz w:val="24"/>
          <w:szCs w:val="24"/>
        </w:rPr>
      </w:pPr>
    </w:p>
    <w:p w:rsidR="000A02D0" w:rsidRPr="000A02D0" w:rsidRDefault="000A02D0" w:rsidP="00090922">
      <w:pPr>
        <w:autoSpaceDE w:val="0"/>
        <w:spacing w:after="0"/>
        <w:ind w:left="-142"/>
        <w:jc w:val="both"/>
        <w:rPr>
          <w:rFonts w:ascii="Times New Roman" w:hAnsi="Times New Roman" w:cs="Times New Roman"/>
          <w:color w:val="000000"/>
          <w:sz w:val="24"/>
          <w:szCs w:val="24"/>
        </w:rPr>
      </w:pPr>
    </w:p>
    <w:p w:rsidR="00090922" w:rsidRPr="000A02D0" w:rsidRDefault="00090922" w:rsidP="00090922">
      <w:pPr>
        <w:autoSpaceDE w:val="0"/>
        <w:spacing w:after="0"/>
        <w:ind w:left="-142"/>
        <w:jc w:val="right"/>
        <w:rPr>
          <w:rFonts w:ascii="Times New Roman" w:hAnsi="Times New Roman" w:cs="Times New Roman"/>
          <w:color w:val="000000"/>
          <w:sz w:val="24"/>
          <w:szCs w:val="24"/>
        </w:rPr>
      </w:pPr>
      <w:r w:rsidRPr="000A02D0">
        <w:rPr>
          <w:rFonts w:ascii="Times New Roman" w:hAnsi="Times New Roman" w:cs="Times New Roman"/>
          <w:color w:val="000000"/>
          <w:sz w:val="24"/>
          <w:szCs w:val="24"/>
        </w:rPr>
        <w:lastRenderedPageBreak/>
        <w:t>Приложение № 1</w:t>
      </w:r>
    </w:p>
    <w:p w:rsidR="00090922" w:rsidRPr="000A02D0" w:rsidRDefault="00090922" w:rsidP="00090922">
      <w:pPr>
        <w:autoSpaceDE w:val="0"/>
        <w:spacing w:after="0"/>
        <w:ind w:left="-142"/>
        <w:jc w:val="right"/>
        <w:rPr>
          <w:rFonts w:ascii="Times New Roman" w:hAnsi="Times New Roman" w:cs="Times New Roman"/>
          <w:color w:val="000000"/>
          <w:sz w:val="24"/>
          <w:szCs w:val="24"/>
        </w:rPr>
      </w:pPr>
      <w:r w:rsidRPr="000A02D0">
        <w:rPr>
          <w:rFonts w:ascii="Times New Roman" w:hAnsi="Times New Roman" w:cs="Times New Roman"/>
          <w:color w:val="000000"/>
          <w:sz w:val="24"/>
          <w:szCs w:val="24"/>
        </w:rPr>
        <w:t>к Административному регламенту</w:t>
      </w:r>
    </w:p>
    <w:p w:rsidR="00090922" w:rsidRPr="000A02D0" w:rsidRDefault="00090922" w:rsidP="00090922">
      <w:pPr>
        <w:autoSpaceDE w:val="0"/>
        <w:spacing w:after="0"/>
        <w:ind w:left="-142"/>
        <w:jc w:val="right"/>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предоставления администрацией  </w:t>
      </w:r>
    </w:p>
    <w:p w:rsidR="00CC3D63" w:rsidRPr="00CC3D63" w:rsidRDefault="00CC3D63" w:rsidP="00CC3D63">
      <w:pPr>
        <w:autoSpaceDE w:val="0"/>
        <w:spacing w:after="0"/>
        <w:ind w:left="-142"/>
        <w:jc w:val="center"/>
        <w:rPr>
          <w:rFonts w:ascii="Times New Roman" w:hAnsi="Times New Roman" w:cs="Times New Roman"/>
          <w:sz w:val="24"/>
          <w:szCs w:val="24"/>
        </w:rPr>
      </w:pPr>
      <w:r w:rsidRPr="00CC3D63">
        <w:rPr>
          <w:rFonts w:ascii="Times New Roman" w:hAnsi="Times New Roman" w:cs="Times New Roman"/>
          <w:color w:val="000000"/>
          <w:sz w:val="24"/>
          <w:szCs w:val="24"/>
        </w:rPr>
        <w:t xml:space="preserve">                                                                              </w:t>
      </w:r>
      <w:r w:rsidR="00090922" w:rsidRPr="000A02D0">
        <w:rPr>
          <w:rFonts w:ascii="Times New Roman" w:hAnsi="Times New Roman" w:cs="Times New Roman"/>
          <w:color w:val="000000"/>
          <w:sz w:val="24"/>
          <w:szCs w:val="24"/>
        </w:rPr>
        <w:t>Стакановского сельсовета</w:t>
      </w:r>
      <w:r w:rsidRPr="00CC3D63">
        <w:rPr>
          <w:rFonts w:ascii="Times New Roman" w:hAnsi="Times New Roman" w:cs="Times New Roman"/>
          <w:color w:val="000000"/>
          <w:sz w:val="24"/>
          <w:szCs w:val="24"/>
        </w:rPr>
        <w:t xml:space="preserve"> </w:t>
      </w:r>
      <w:r w:rsidR="00090922" w:rsidRPr="000A02D0">
        <w:rPr>
          <w:rFonts w:ascii="Times New Roman" w:hAnsi="Times New Roman" w:cs="Times New Roman"/>
          <w:sz w:val="24"/>
          <w:szCs w:val="24"/>
        </w:rPr>
        <w:t>Черемисиновского</w:t>
      </w:r>
    </w:p>
    <w:p w:rsidR="00CC3D63" w:rsidRDefault="00CC3D63" w:rsidP="00CC3D63">
      <w:pPr>
        <w:autoSpaceDE w:val="0"/>
        <w:spacing w:after="0"/>
        <w:ind w:left="4395" w:hanging="4395"/>
        <w:jc w:val="center"/>
        <w:rPr>
          <w:rFonts w:ascii="Times New Roman" w:hAnsi="Times New Roman" w:cs="Times New Roman"/>
          <w:color w:val="000000"/>
          <w:sz w:val="24"/>
          <w:szCs w:val="24"/>
        </w:rPr>
      </w:pPr>
      <w:r w:rsidRPr="00CC3D63">
        <w:rPr>
          <w:rFonts w:ascii="Times New Roman" w:hAnsi="Times New Roman" w:cs="Times New Roman"/>
          <w:sz w:val="24"/>
          <w:szCs w:val="24"/>
        </w:rPr>
        <w:t xml:space="preserve">                                                               </w:t>
      </w:r>
      <w:r w:rsidR="00090922" w:rsidRPr="000A02D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C3D63">
        <w:rPr>
          <w:rFonts w:ascii="Times New Roman" w:hAnsi="Times New Roman" w:cs="Times New Roman"/>
          <w:sz w:val="24"/>
          <w:szCs w:val="24"/>
        </w:rPr>
        <w:t xml:space="preserve"> </w:t>
      </w:r>
      <w:r w:rsidR="00090922" w:rsidRPr="000A02D0">
        <w:rPr>
          <w:rFonts w:ascii="Times New Roman" w:hAnsi="Times New Roman" w:cs="Times New Roman"/>
          <w:sz w:val="24"/>
          <w:szCs w:val="24"/>
        </w:rPr>
        <w:t xml:space="preserve">района Курской области </w:t>
      </w:r>
      <w:r w:rsidR="00090922" w:rsidRPr="000A02D0">
        <w:rPr>
          <w:rFonts w:ascii="Times New Roman" w:hAnsi="Times New Roman" w:cs="Times New Roman"/>
          <w:color w:val="000000"/>
          <w:sz w:val="24"/>
          <w:szCs w:val="24"/>
        </w:rPr>
        <w:t>муниципальной</w:t>
      </w:r>
      <w:r w:rsidRPr="00CC3D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услуги</w:t>
      </w:r>
      <w:r w:rsidRPr="00CC3D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по </w:t>
      </w:r>
      <w:r w:rsidR="00090922" w:rsidRPr="000A02D0">
        <w:rPr>
          <w:rFonts w:ascii="Times New Roman" w:hAnsi="Times New Roman" w:cs="Times New Roman"/>
          <w:color w:val="000000"/>
          <w:sz w:val="24"/>
          <w:szCs w:val="24"/>
        </w:rPr>
        <w:t>согласованию</w:t>
      </w:r>
      <w:r>
        <w:rPr>
          <w:rFonts w:ascii="Times New Roman" w:hAnsi="Times New Roman" w:cs="Times New Roman"/>
          <w:color w:val="000000"/>
          <w:sz w:val="24"/>
          <w:szCs w:val="24"/>
        </w:rPr>
        <w:t xml:space="preserve">    </w:t>
      </w:r>
      <w:r w:rsidR="00090922" w:rsidRPr="000A02D0">
        <w:rPr>
          <w:rFonts w:ascii="Times New Roman" w:hAnsi="Times New Roman" w:cs="Times New Roman"/>
          <w:color w:val="000000"/>
          <w:sz w:val="24"/>
          <w:szCs w:val="24"/>
        </w:rPr>
        <w:t xml:space="preserve"> переустройства</w:t>
      </w:r>
      <w:r w:rsidR="00090922" w:rsidRPr="000A02D0">
        <w:rPr>
          <w:rFonts w:ascii="Times New Roman" w:hAnsi="Times New Roman" w:cs="Times New Roman"/>
          <w:sz w:val="24"/>
          <w:szCs w:val="24"/>
        </w:rPr>
        <w:t xml:space="preserve"> </w:t>
      </w:r>
      <w:r>
        <w:rPr>
          <w:rFonts w:ascii="Times New Roman" w:hAnsi="Times New Roman" w:cs="Times New Roman"/>
          <w:sz w:val="24"/>
          <w:szCs w:val="24"/>
        </w:rPr>
        <w:t xml:space="preserve">  </w:t>
      </w:r>
      <w:r w:rsidR="00090922" w:rsidRPr="000A02D0">
        <w:rPr>
          <w:rFonts w:ascii="Times New Roman" w:hAnsi="Times New Roman" w:cs="Times New Roman"/>
          <w:color w:val="000000"/>
          <w:sz w:val="24"/>
          <w:szCs w:val="24"/>
        </w:rPr>
        <w:t xml:space="preserve">и </w:t>
      </w:r>
    </w:p>
    <w:p w:rsidR="00090922" w:rsidRPr="00CC3D63" w:rsidRDefault="00CC3D63" w:rsidP="00CC3D63">
      <w:pPr>
        <w:autoSpaceDE w:val="0"/>
        <w:spacing w:after="0"/>
        <w:ind w:left="3686" w:hanging="326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90922" w:rsidRPr="000A02D0">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sidR="00090922" w:rsidRPr="000A02D0">
        <w:rPr>
          <w:rFonts w:ascii="Times New Roman" w:hAnsi="Times New Roman" w:cs="Times New Roman"/>
          <w:color w:val="000000"/>
          <w:sz w:val="24"/>
          <w:szCs w:val="24"/>
        </w:rPr>
        <w:t>перепланировки жилых помещений</w:t>
      </w:r>
    </w:p>
    <w:p w:rsidR="00090922" w:rsidRPr="000A02D0" w:rsidRDefault="00090922" w:rsidP="00090922">
      <w:pPr>
        <w:autoSpaceDE w:val="0"/>
        <w:spacing w:after="0"/>
        <w:ind w:left="-142"/>
        <w:jc w:val="both"/>
        <w:rPr>
          <w:rFonts w:ascii="Times New Roman" w:hAnsi="Times New Roman" w:cs="Times New Roman"/>
          <w:color w:val="000000"/>
          <w:sz w:val="24"/>
          <w:szCs w:val="24"/>
        </w:rPr>
      </w:pPr>
    </w:p>
    <w:p w:rsidR="00090922" w:rsidRPr="000A02D0" w:rsidRDefault="00090922" w:rsidP="00090922">
      <w:pPr>
        <w:autoSpaceDE w:val="0"/>
        <w:spacing w:after="0"/>
        <w:ind w:left="-142"/>
        <w:jc w:val="both"/>
        <w:rPr>
          <w:rFonts w:ascii="Times New Roman" w:hAnsi="Times New Roman" w:cs="Times New Roman"/>
          <w:b/>
          <w:color w:val="000000"/>
          <w:sz w:val="24"/>
          <w:szCs w:val="24"/>
        </w:rPr>
      </w:pPr>
      <w:r w:rsidRPr="000A02D0">
        <w:rPr>
          <w:rFonts w:ascii="Times New Roman" w:hAnsi="Times New Roman" w:cs="Times New Roman"/>
          <w:b/>
          <w:color w:val="000000"/>
          <w:sz w:val="24"/>
          <w:szCs w:val="24"/>
        </w:rPr>
        <w:t>Форма заявления о переустройстве</w:t>
      </w:r>
    </w:p>
    <w:p w:rsidR="00090922" w:rsidRPr="000A02D0" w:rsidRDefault="00090922" w:rsidP="00090922">
      <w:pPr>
        <w:autoSpaceDE w:val="0"/>
        <w:spacing w:after="0"/>
        <w:ind w:left="-142"/>
        <w:jc w:val="both"/>
        <w:rPr>
          <w:rFonts w:ascii="Times New Roman" w:hAnsi="Times New Roman" w:cs="Times New Roman"/>
          <w:b/>
          <w:color w:val="000000"/>
          <w:sz w:val="24"/>
          <w:szCs w:val="24"/>
        </w:rPr>
      </w:pPr>
      <w:r w:rsidRPr="000A02D0">
        <w:rPr>
          <w:rFonts w:ascii="Times New Roman" w:hAnsi="Times New Roman" w:cs="Times New Roman"/>
          <w:b/>
          <w:color w:val="000000"/>
          <w:sz w:val="24"/>
          <w:szCs w:val="24"/>
        </w:rPr>
        <w:t>и (или) перепланировке жилого помещения</w:t>
      </w:r>
    </w:p>
    <w:p w:rsidR="00090922" w:rsidRPr="000A02D0" w:rsidRDefault="00090922" w:rsidP="00090922">
      <w:pPr>
        <w:autoSpaceDE w:val="0"/>
        <w:spacing w:after="0"/>
        <w:ind w:left="-142"/>
        <w:jc w:val="both"/>
        <w:rPr>
          <w:rFonts w:ascii="Times New Roman" w:hAnsi="Times New Roman" w:cs="Times New Roman"/>
          <w:color w:val="000000"/>
          <w:sz w:val="24"/>
          <w:szCs w:val="24"/>
        </w:rPr>
      </w:pP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w:t>
      </w:r>
      <w:proofErr w:type="spellStart"/>
      <w:r w:rsidRPr="000A02D0">
        <w:rPr>
          <w:rStyle w:val="FontStyle16"/>
          <w:color w:val="000000"/>
          <w:sz w:val="24"/>
          <w:szCs w:val="24"/>
        </w:rPr>
        <w:t>с</w:t>
      </w:r>
      <w:proofErr w:type="gramStart"/>
      <w:r w:rsidRPr="000A02D0">
        <w:rPr>
          <w:rStyle w:val="FontStyle16"/>
          <w:color w:val="000000"/>
          <w:sz w:val="24"/>
          <w:szCs w:val="24"/>
        </w:rPr>
        <w:t>.С</w:t>
      </w:r>
      <w:proofErr w:type="gramEnd"/>
      <w:r w:rsidRPr="000A02D0">
        <w:rPr>
          <w:rStyle w:val="FontStyle16"/>
          <w:color w:val="000000"/>
          <w:sz w:val="24"/>
          <w:szCs w:val="24"/>
        </w:rPr>
        <w:t>таканово</w:t>
      </w:r>
      <w:proofErr w:type="spellEnd"/>
      <w:r w:rsidRPr="000A02D0">
        <w:rPr>
          <w:rFonts w:ascii="Times New Roman" w:hAnsi="Times New Roman" w:cs="Times New Roman"/>
          <w:color w:val="000000"/>
          <w:sz w:val="24"/>
          <w:szCs w:val="24"/>
        </w:rPr>
        <w:t xml:space="preserve"> </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Черемисиновского района</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Курской обл.,</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в  администрацию Стакановского сельсовета</w:t>
      </w:r>
    </w:p>
    <w:p w:rsidR="00090922" w:rsidRPr="000A02D0" w:rsidRDefault="00090922" w:rsidP="00090922">
      <w:pPr>
        <w:autoSpaceDE w:val="0"/>
        <w:spacing w:after="0"/>
        <w:ind w:left="-142"/>
        <w:jc w:val="both"/>
        <w:rPr>
          <w:rFonts w:ascii="Times New Roman" w:hAnsi="Times New Roman" w:cs="Times New Roman"/>
          <w:color w:val="000000"/>
          <w:sz w:val="24"/>
          <w:szCs w:val="24"/>
        </w:rPr>
      </w:pP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ЗАЯВЛЕНИЕ</w:t>
      </w:r>
    </w:p>
    <w:p w:rsidR="00090922" w:rsidRPr="000A02D0" w:rsidRDefault="00090922" w:rsidP="000A02D0">
      <w:pPr>
        <w:autoSpaceDE w:val="0"/>
        <w:spacing w:after="0" w:line="0" w:lineRule="atLeast"/>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о переустройстве и (или) перепланировке жилого помещения</w:t>
      </w:r>
    </w:p>
    <w:p w:rsidR="00090922" w:rsidRPr="000A02D0" w:rsidRDefault="00090922" w:rsidP="000A02D0">
      <w:pPr>
        <w:autoSpaceDE w:val="0"/>
        <w:spacing w:after="0" w:line="0" w:lineRule="atLeast"/>
        <w:ind w:left="-142"/>
        <w:jc w:val="both"/>
        <w:rPr>
          <w:rFonts w:ascii="Times New Roman" w:hAnsi="Times New Roman" w:cs="Times New Roman"/>
          <w:color w:val="000000"/>
          <w:sz w:val="24"/>
          <w:szCs w:val="24"/>
        </w:rPr>
      </w:pPr>
    </w:p>
    <w:p w:rsidR="00090922" w:rsidRPr="000A02D0" w:rsidRDefault="00090922" w:rsidP="000A02D0">
      <w:pPr>
        <w:pStyle w:val="ConsPlusNonformat"/>
        <w:widowControl/>
        <w:spacing w:line="0" w:lineRule="atLeast"/>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от ___________________________________________________________________</w:t>
      </w:r>
    </w:p>
    <w:p w:rsidR="00090922" w:rsidRPr="000A02D0" w:rsidRDefault="00090922" w:rsidP="000A02D0">
      <w:pPr>
        <w:pStyle w:val="ConsPlusNonformat"/>
        <w:widowControl/>
        <w:spacing w:line="0" w:lineRule="atLeast"/>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w:t>
      </w:r>
      <w:proofErr w:type="gramStart"/>
      <w:r w:rsidRPr="000A02D0">
        <w:rPr>
          <w:rFonts w:ascii="Times New Roman" w:hAnsi="Times New Roman" w:cs="Times New Roman"/>
          <w:color w:val="000000"/>
          <w:sz w:val="24"/>
          <w:szCs w:val="24"/>
        </w:rPr>
        <w:t>(указывается наниматель либо арендатор, либо собственник жилого</w:t>
      </w:r>
      <w:proofErr w:type="gramEnd"/>
    </w:p>
    <w:p w:rsidR="00090922" w:rsidRPr="000A02D0" w:rsidRDefault="00090922" w:rsidP="000A02D0">
      <w:pPr>
        <w:pStyle w:val="ConsPlusNonformat"/>
        <w:widowControl/>
        <w:spacing w:line="0" w:lineRule="atLeast"/>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___________________________________________________________________</w:t>
      </w:r>
    </w:p>
    <w:p w:rsidR="00090922" w:rsidRPr="000A02D0" w:rsidRDefault="00090922" w:rsidP="000A02D0">
      <w:pPr>
        <w:pStyle w:val="ConsPlusNonformat"/>
        <w:widowControl/>
        <w:spacing w:line="0" w:lineRule="atLeast"/>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помещения, либо собственники жилого помещения, находящегося </w:t>
      </w:r>
      <w:proofErr w:type="gramStart"/>
      <w:r w:rsidRPr="000A02D0">
        <w:rPr>
          <w:rFonts w:ascii="Times New Roman" w:hAnsi="Times New Roman" w:cs="Times New Roman"/>
          <w:color w:val="000000"/>
          <w:sz w:val="24"/>
          <w:szCs w:val="24"/>
        </w:rPr>
        <w:t>в</w:t>
      </w:r>
      <w:proofErr w:type="gramEnd"/>
      <w:r w:rsidRPr="000A02D0">
        <w:rPr>
          <w:rFonts w:ascii="Times New Roman" w:hAnsi="Times New Roman" w:cs="Times New Roman"/>
          <w:color w:val="000000"/>
          <w:sz w:val="24"/>
          <w:szCs w:val="24"/>
        </w:rPr>
        <w:t xml:space="preserve"> общей</w:t>
      </w:r>
    </w:p>
    <w:p w:rsidR="00090922" w:rsidRPr="000A02D0" w:rsidRDefault="00090922" w:rsidP="000A02D0">
      <w:pPr>
        <w:pStyle w:val="ConsPlusNonformat"/>
        <w:widowControl/>
        <w:spacing w:line="0" w:lineRule="atLeast"/>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___________________________________________________________________</w:t>
      </w:r>
    </w:p>
    <w:p w:rsidR="00090922" w:rsidRPr="000A02D0" w:rsidRDefault="00090922" w:rsidP="000A02D0">
      <w:pPr>
        <w:pStyle w:val="ConsPlusNonformat"/>
        <w:widowControl/>
        <w:spacing w:line="0" w:lineRule="atLeast"/>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собственности двух и более лиц в случае, если ни один из собственников</w:t>
      </w:r>
    </w:p>
    <w:p w:rsidR="00090922" w:rsidRPr="000A02D0" w:rsidRDefault="00090922" w:rsidP="000A02D0">
      <w:pPr>
        <w:pStyle w:val="ConsPlusNonformat"/>
        <w:widowControl/>
        <w:spacing w:line="0" w:lineRule="atLeast"/>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___________________________________________________________________</w:t>
      </w:r>
    </w:p>
    <w:p w:rsidR="00090922" w:rsidRPr="000A02D0" w:rsidRDefault="00090922" w:rsidP="000A02D0">
      <w:pPr>
        <w:pStyle w:val="ConsPlusNonformat"/>
        <w:widowControl/>
        <w:spacing w:line="0" w:lineRule="atLeast"/>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либо иных лиц не </w:t>
      </w:r>
      <w:proofErr w:type="gramStart"/>
      <w:r w:rsidRPr="000A02D0">
        <w:rPr>
          <w:rFonts w:ascii="Times New Roman" w:hAnsi="Times New Roman" w:cs="Times New Roman"/>
          <w:color w:val="000000"/>
          <w:sz w:val="24"/>
          <w:szCs w:val="24"/>
        </w:rPr>
        <w:t>уполномочен</w:t>
      </w:r>
      <w:proofErr w:type="gramEnd"/>
      <w:r w:rsidRPr="000A02D0">
        <w:rPr>
          <w:rFonts w:ascii="Times New Roman" w:hAnsi="Times New Roman" w:cs="Times New Roman"/>
          <w:color w:val="000000"/>
          <w:sz w:val="24"/>
          <w:szCs w:val="24"/>
        </w:rPr>
        <w:t xml:space="preserve"> в установленном порядке представлять их</w:t>
      </w:r>
    </w:p>
    <w:p w:rsidR="00090922" w:rsidRPr="000A02D0" w:rsidRDefault="00090922" w:rsidP="000A02D0">
      <w:pPr>
        <w:pStyle w:val="ConsPlusNonformat"/>
        <w:widowControl/>
        <w:spacing w:line="0" w:lineRule="atLeast"/>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___________________________________________________________________</w:t>
      </w:r>
    </w:p>
    <w:p w:rsidR="00090922" w:rsidRPr="000A02D0" w:rsidRDefault="00090922" w:rsidP="000A02D0">
      <w:pPr>
        <w:pStyle w:val="ConsPlusNonformat"/>
        <w:widowControl/>
        <w:spacing w:line="0" w:lineRule="atLeast"/>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интересы)</w:t>
      </w:r>
    </w:p>
    <w:p w:rsidR="00090922" w:rsidRPr="000A02D0" w:rsidRDefault="00090922" w:rsidP="000A02D0">
      <w:pPr>
        <w:pStyle w:val="ConsPlusNonformat"/>
        <w:widowControl/>
        <w:spacing w:line="0" w:lineRule="atLeast"/>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___________________________________________________________________</w:t>
      </w:r>
    </w:p>
    <w:p w:rsidR="00090922" w:rsidRPr="000A02D0" w:rsidRDefault="00090922" w:rsidP="000A02D0">
      <w:pPr>
        <w:autoSpaceDE w:val="0"/>
        <w:spacing w:after="0" w:line="0" w:lineRule="atLeast"/>
        <w:ind w:left="-142"/>
        <w:jc w:val="both"/>
        <w:rPr>
          <w:rFonts w:ascii="Times New Roman" w:hAnsi="Times New Roman" w:cs="Times New Roman"/>
          <w:color w:val="000000"/>
          <w:sz w:val="24"/>
          <w:szCs w:val="24"/>
        </w:rPr>
      </w:pP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Примечание. </w:t>
      </w:r>
      <w:proofErr w:type="gramStart"/>
      <w:r w:rsidRPr="000A02D0">
        <w:rPr>
          <w:rFonts w:ascii="Times New Roman" w:hAnsi="Times New Roman" w:cs="Times New Roman"/>
          <w:color w:val="000000"/>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90922" w:rsidRPr="000A02D0" w:rsidRDefault="00090922" w:rsidP="00090922">
      <w:pPr>
        <w:autoSpaceDE w:val="0"/>
        <w:spacing w:after="0"/>
        <w:ind w:left="-142"/>
        <w:jc w:val="both"/>
        <w:rPr>
          <w:rFonts w:ascii="Times New Roman" w:hAnsi="Times New Roman" w:cs="Times New Roman"/>
          <w:color w:val="000000"/>
          <w:sz w:val="24"/>
          <w:szCs w:val="24"/>
        </w:rPr>
      </w:pP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Место нахождения жилого помещения: Курская область, </w:t>
      </w:r>
      <w:proofErr w:type="spellStart"/>
      <w:r w:rsidRPr="000A02D0">
        <w:rPr>
          <w:rFonts w:ascii="Times New Roman" w:hAnsi="Times New Roman" w:cs="Times New Roman"/>
          <w:color w:val="000000"/>
          <w:sz w:val="24"/>
          <w:szCs w:val="24"/>
        </w:rPr>
        <w:t>Черемисиновский</w:t>
      </w:r>
      <w:proofErr w:type="spellEnd"/>
      <w:r w:rsidRPr="000A02D0">
        <w:rPr>
          <w:rFonts w:ascii="Times New Roman" w:hAnsi="Times New Roman" w:cs="Times New Roman"/>
          <w:color w:val="000000"/>
          <w:sz w:val="24"/>
          <w:szCs w:val="24"/>
        </w:rPr>
        <w:t xml:space="preserve">  район  Стакановский  сельсовет </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___________________________________________________________________</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w:t>
      </w:r>
      <w:proofErr w:type="gramStart"/>
      <w:r w:rsidRPr="000A02D0">
        <w:rPr>
          <w:rFonts w:ascii="Times New Roman" w:hAnsi="Times New Roman" w:cs="Times New Roman"/>
          <w:color w:val="000000"/>
          <w:sz w:val="24"/>
          <w:szCs w:val="24"/>
        </w:rPr>
        <w:t>(указывается адрес: улица, дом, корпус, строение, квартира (комната),</w:t>
      </w:r>
      <w:proofErr w:type="gramEnd"/>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подъезд, этаж)</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Собственни</w:t>
      </w:r>
      <w:proofErr w:type="gramStart"/>
      <w:r w:rsidRPr="000A02D0">
        <w:rPr>
          <w:rFonts w:ascii="Times New Roman" w:hAnsi="Times New Roman" w:cs="Times New Roman"/>
          <w:color w:val="000000"/>
          <w:sz w:val="24"/>
          <w:szCs w:val="24"/>
        </w:rPr>
        <w:t>к(</w:t>
      </w:r>
      <w:proofErr w:type="gramEnd"/>
      <w:r w:rsidRPr="000A02D0">
        <w:rPr>
          <w:rFonts w:ascii="Times New Roman" w:hAnsi="Times New Roman" w:cs="Times New Roman"/>
          <w:color w:val="000000"/>
          <w:sz w:val="24"/>
          <w:szCs w:val="24"/>
        </w:rPr>
        <w:t>и) жилого помещения: ___________________________________________________________________</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lastRenderedPageBreak/>
        <w:t>Прошу разрешить __________________________________________________________</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w:t>
      </w:r>
      <w:proofErr w:type="gramStart"/>
      <w:r w:rsidRPr="000A02D0">
        <w:rPr>
          <w:rFonts w:ascii="Times New Roman" w:hAnsi="Times New Roman" w:cs="Times New Roman"/>
          <w:color w:val="000000"/>
          <w:sz w:val="24"/>
          <w:szCs w:val="24"/>
        </w:rPr>
        <w:t>(переустройство, перепланировку, переустройство</w:t>
      </w:r>
      <w:proofErr w:type="gramEnd"/>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___________________________________________________________________</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и перепланировку - </w:t>
      </w:r>
      <w:proofErr w:type="gramStart"/>
      <w:r w:rsidRPr="000A02D0">
        <w:rPr>
          <w:rFonts w:ascii="Times New Roman" w:hAnsi="Times New Roman" w:cs="Times New Roman"/>
          <w:color w:val="000000"/>
          <w:sz w:val="24"/>
          <w:szCs w:val="24"/>
        </w:rPr>
        <w:t>нужное</w:t>
      </w:r>
      <w:proofErr w:type="gramEnd"/>
      <w:r w:rsidRPr="000A02D0">
        <w:rPr>
          <w:rFonts w:ascii="Times New Roman" w:hAnsi="Times New Roman" w:cs="Times New Roman"/>
          <w:color w:val="000000"/>
          <w:sz w:val="24"/>
          <w:szCs w:val="24"/>
        </w:rPr>
        <w:t xml:space="preserve"> указать)</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жилого помещения, занимаемого на основании </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___________________________________________________________________</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(права собственности, договора найма, договора аренды - </w:t>
      </w:r>
      <w:proofErr w:type="gramStart"/>
      <w:r w:rsidRPr="000A02D0">
        <w:rPr>
          <w:rFonts w:ascii="Times New Roman" w:hAnsi="Times New Roman" w:cs="Times New Roman"/>
          <w:color w:val="000000"/>
          <w:sz w:val="24"/>
          <w:szCs w:val="24"/>
        </w:rPr>
        <w:t>нужное</w:t>
      </w:r>
      <w:proofErr w:type="gramEnd"/>
      <w:r w:rsidRPr="000A02D0">
        <w:rPr>
          <w:rFonts w:ascii="Times New Roman" w:hAnsi="Times New Roman" w:cs="Times New Roman"/>
          <w:color w:val="000000"/>
          <w:sz w:val="24"/>
          <w:szCs w:val="24"/>
        </w:rPr>
        <w:t xml:space="preserve"> указать),</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согласно прилагаемому проекту  (проектной документации)  переустройства  и</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(или) перепланировки жилого помещения.</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Срок производства</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ремонтно-строительных работ с                 "___" _____________ 200__ г.</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по "___" _____________ 200__ г.</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Режим производства</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ремонтно-строительных работ </w:t>
      </w:r>
      <w:proofErr w:type="gramStart"/>
      <w:r w:rsidRPr="000A02D0">
        <w:rPr>
          <w:rFonts w:ascii="Times New Roman" w:hAnsi="Times New Roman" w:cs="Times New Roman"/>
          <w:color w:val="000000"/>
          <w:sz w:val="24"/>
          <w:szCs w:val="24"/>
        </w:rPr>
        <w:t>с</w:t>
      </w:r>
      <w:proofErr w:type="gramEnd"/>
      <w:r w:rsidRPr="000A02D0">
        <w:rPr>
          <w:rFonts w:ascii="Times New Roman" w:hAnsi="Times New Roman" w:cs="Times New Roman"/>
          <w:color w:val="000000"/>
          <w:sz w:val="24"/>
          <w:szCs w:val="24"/>
        </w:rPr>
        <w:t xml:space="preserve">                 ______________ по __________</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часов в ___________________ дни.</w:t>
      </w:r>
    </w:p>
    <w:p w:rsidR="00090922" w:rsidRPr="000A02D0" w:rsidRDefault="00090922" w:rsidP="00090922">
      <w:pPr>
        <w:autoSpaceDE w:val="0"/>
        <w:spacing w:after="0"/>
        <w:ind w:left="-142"/>
        <w:jc w:val="both"/>
        <w:rPr>
          <w:rFonts w:ascii="Times New Roman" w:hAnsi="Times New Roman" w:cs="Times New Roman"/>
          <w:color w:val="000000"/>
          <w:sz w:val="24"/>
          <w:szCs w:val="24"/>
        </w:rPr>
      </w:pP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Обязуюсь:</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осуществить ремонтно-строительные работы в соответствии с проектом (проектной документацией);</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осуществить работы в установленные сроки и с соблюдением согласованного режима проведения работ.</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 _________________ </w:t>
      </w:r>
      <w:proofErr w:type="gramStart"/>
      <w:r w:rsidRPr="000A02D0">
        <w:rPr>
          <w:rFonts w:ascii="Times New Roman" w:hAnsi="Times New Roman" w:cs="Times New Roman"/>
          <w:color w:val="000000"/>
          <w:sz w:val="24"/>
          <w:szCs w:val="24"/>
        </w:rPr>
        <w:t>г</w:t>
      </w:r>
      <w:proofErr w:type="gramEnd"/>
      <w:r w:rsidRPr="000A02D0">
        <w:rPr>
          <w:rFonts w:ascii="Times New Roman" w:hAnsi="Times New Roman" w:cs="Times New Roman"/>
          <w:color w:val="000000"/>
          <w:sz w:val="24"/>
          <w:szCs w:val="24"/>
        </w:rPr>
        <w:t>. N ______:</w:t>
      </w:r>
    </w:p>
    <w:p w:rsidR="00090922" w:rsidRPr="000A02D0" w:rsidRDefault="00090922" w:rsidP="00090922">
      <w:pPr>
        <w:autoSpaceDE w:val="0"/>
        <w:spacing w:after="0"/>
        <w:ind w:left="-142"/>
        <w:jc w:val="both"/>
        <w:rPr>
          <w:rFonts w:ascii="Times New Roman" w:hAnsi="Times New Roman" w:cs="Times New Roman"/>
          <w:color w:val="000000"/>
          <w:sz w:val="24"/>
          <w:szCs w:val="24"/>
        </w:rPr>
      </w:pPr>
    </w:p>
    <w:tbl>
      <w:tblPr>
        <w:tblW w:w="0" w:type="auto"/>
        <w:tblInd w:w="70" w:type="dxa"/>
        <w:tblLayout w:type="fixed"/>
        <w:tblCellMar>
          <w:left w:w="70" w:type="dxa"/>
          <w:right w:w="70" w:type="dxa"/>
        </w:tblCellMar>
        <w:tblLook w:val="04A0"/>
      </w:tblPr>
      <w:tblGrid>
        <w:gridCol w:w="675"/>
        <w:gridCol w:w="2025"/>
        <w:gridCol w:w="2835"/>
        <w:gridCol w:w="2025"/>
        <w:gridCol w:w="2320"/>
      </w:tblGrid>
      <w:tr w:rsidR="00090922" w:rsidRPr="000A02D0" w:rsidTr="00090922">
        <w:trPr>
          <w:cantSplit/>
          <w:trHeight w:val="720"/>
        </w:trPr>
        <w:tc>
          <w:tcPr>
            <w:tcW w:w="675" w:type="dxa"/>
            <w:tcBorders>
              <w:top w:val="single" w:sz="4" w:space="0" w:color="000000"/>
              <w:left w:val="single" w:sz="4" w:space="0" w:color="000000"/>
              <w:bottom w:val="single" w:sz="4" w:space="0" w:color="000000"/>
              <w:right w:val="nil"/>
            </w:tcBorders>
            <w:hideMark/>
          </w:tcPr>
          <w:p w:rsidR="00090922" w:rsidRPr="000A02D0" w:rsidRDefault="00090922">
            <w:pPr>
              <w:pStyle w:val="ConsPlusCell"/>
              <w:widowControl/>
              <w:snapToGrid w:val="0"/>
              <w:ind w:left="-142"/>
              <w:jc w:val="center"/>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N  </w:t>
            </w:r>
            <w:r w:rsidRPr="000A02D0">
              <w:rPr>
                <w:rFonts w:ascii="Times New Roman" w:hAnsi="Times New Roman" w:cs="Times New Roman"/>
                <w:color w:val="000000"/>
                <w:sz w:val="24"/>
                <w:szCs w:val="24"/>
              </w:rPr>
              <w:br/>
            </w:r>
            <w:proofErr w:type="spellStart"/>
            <w:proofErr w:type="gramStart"/>
            <w:r w:rsidRPr="000A02D0">
              <w:rPr>
                <w:rFonts w:ascii="Times New Roman" w:hAnsi="Times New Roman" w:cs="Times New Roman"/>
                <w:color w:val="000000"/>
                <w:sz w:val="24"/>
                <w:szCs w:val="24"/>
              </w:rPr>
              <w:t>п</w:t>
            </w:r>
            <w:proofErr w:type="spellEnd"/>
            <w:proofErr w:type="gramEnd"/>
            <w:r w:rsidRPr="000A02D0">
              <w:rPr>
                <w:rFonts w:ascii="Times New Roman" w:hAnsi="Times New Roman" w:cs="Times New Roman"/>
                <w:color w:val="000000"/>
                <w:sz w:val="24"/>
                <w:szCs w:val="24"/>
              </w:rPr>
              <w:t>/</w:t>
            </w:r>
            <w:proofErr w:type="spellStart"/>
            <w:r w:rsidRPr="000A02D0">
              <w:rPr>
                <w:rFonts w:ascii="Times New Roman" w:hAnsi="Times New Roman" w:cs="Times New Roman"/>
                <w:color w:val="000000"/>
                <w:sz w:val="24"/>
                <w:szCs w:val="24"/>
              </w:rPr>
              <w:t>п</w:t>
            </w:r>
            <w:proofErr w:type="spellEnd"/>
          </w:p>
        </w:tc>
        <w:tc>
          <w:tcPr>
            <w:tcW w:w="2025" w:type="dxa"/>
            <w:tcBorders>
              <w:top w:val="single" w:sz="4" w:space="0" w:color="000000"/>
              <w:left w:val="single" w:sz="4" w:space="0" w:color="000000"/>
              <w:bottom w:val="single" w:sz="4" w:space="0" w:color="000000"/>
              <w:right w:val="nil"/>
            </w:tcBorders>
            <w:hideMark/>
          </w:tcPr>
          <w:p w:rsidR="00090922" w:rsidRPr="000A02D0" w:rsidRDefault="00090922">
            <w:pPr>
              <w:pStyle w:val="ConsPlusCell"/>
              <w:widowControl/>
              <w:snapToGrid w:val="0"/>
              <w:ind w:left="-142"/>
              <w:jc w:val="center"/>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Фамилия, имя, </w:t>
            </w:r>
            <w:r w:rsidRPr="000A02D0">
              <w:rPr>
                <w:rFonts w:ascii="Times New Roman" w:hAnsi="Times New Roman" w:cs="Times New Roman"/>
                <w:color w:val="000000"/>
                <w:sz w:val="24"/>
                <w:szCs w:val="24"/>
              </w:rPr>
              <w:br/>
              <w:t>отчество</w:t>
            </w:r>
          </w:p>
        </w:tc>
        <w:tc>
          <w:tcPr>
            <w:tcW w:w="2835" w:type="dxa"/>
            <w:tcBorders>
              <w:top w:val="single" w:sz="4" w:space="0" w:color="000000"/>
              <w:left w:val="single" w:sz="4" w:space="0" w:color="000000"/>
              <w:bottom w:val="single" w:sz="4" w:space="0" w:color="000000"/>
              <w:right w:val="nil"/>
            </w:tcBorders>
            <w:hideMark/>
          </w:tcPr>
          <w:p w:rsidR="00090922" w:rsidRPr="000A02D0" w:rsidRDefault="00090922">
            <w:pPr>
              <w:pStyle w:val="ConsPlusCell"/>
              <w:widowControl/>
              <w:snapToGrid w:val="0"/>
              <w:ind w:left="-142"/>
              <w:jc w:val="center"/>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Документ,     </w:t>
            </w:r>
            <w:r w:rsidRPr="000A02D0">
              <w:rPr>
                <w:rFonts w:ascii="Times New Roman" w:hAnsi="Times New Roman" w:cs="Times New Roman"/>
                <w:color w:val="000000"/>
                <w:sz w:val="24"/>
                <w:szCs w:val="24"/>
              </w:rPr>
              <w:br/>
              <w:t xml:space="preserve">удостоверяющий   </w:t>
            </w:r>
            <w:r w:rsidRPr="000A02D0">
              <w:rPr>
                <w:rFonts w:ascii="Times New Roman" w:hAnsi="Times New Roman" w:cs="Times New Roman"/>
                <w:color w:val="000000"/>
                <w:sz w:val="24"/>
                <w:szCs w:val="24"/>
              </w:rPr>
              <w:br/>
              <w:t xml:space="preserve">личность (серия,  </w:t>
            </w:r>
            <w:r w:rsidRPr="000A02D0">
              <w:rPr>
                <w:rFonts w:ascii="Times New Roman" w:hAnsi="Times New Roman" w:cs="Times New Roman"/>
                <w:color w:val="000000"/>
                <w:sz w:val="24"/>
                <w:szCs w:val="24"/>
              </w:rPr>
              <w:br/>
              <w:t xml:space="preserve">номер, кем и когда </w:t>
            </w:r>
            <w:r w:rsidRPr="000A02D0">
              <w:rPr>
                <w:rFonts w:ascii="Times New Roman" w:hAnsi="Times New Roman" w:cs="Times New Roman"/>
                <w:color w:val="000000"/>
                <w:sz w:val="24"/>
                <w:szCs w:val="24"/>
              </w:rPr>
              <w:br/>
              <w:t>выдан)</w:t>
            </w:r>
          </w:p>
        </w:tc>
        <w:tc>
          <w:tcPr>
            <w:tcW w:w="2025" w:type="dxa"/>
            <w:tcBorders>
              <w:top w:val="single" w:sz="4" w:space="0" w:color="000000"/>
              <w:left w:val="single" w:sz="4" w:space="0" w:color="000000"/>
              <w:bottom w:val="single" w:sz="4" w:space="0" w:color="000000"/>
              <w:right w:val="nil"/>
            </w:tcBorders>
            <w:hideMark/>
          </w:tcPr>
          <w:p w:rsidR="00090922" w:rsidRPr="000A02D0" w:rsidRDefault="00090922">
            <w:pPr>
              <w:pStyle w:val="ConsPlusCell"/>
              <w:widowControl/>
              <w:snapToGrid w:val="0"/>
              <w:ind w:left="-142"/>
              <w:jc w:val="center"/>
              <w:rPr>
                <w:rFonts w:ascii="Times New Roman" w:hAnsi="Times New Roman" w:cs="Times New Roman"/>
                <w:color w:val="000000"/>
                <w:sz w:val="24"/>
                <w:szCs w:val="24"/>
              </w:rPr>
            </w:pPr>
            <w:r w:rsidRPr="000A02D0">
              <w:rPr>
                <w:rFonts w:ascii="Times New Roman" w:hAnsi="Times New Roman" w:cs="Times New Roman"/>
                <w:color w:val="000000"/>
                <w:sz w:val="24"/>
                <w:szCs w:val="24"/>
              </w:rPr>
              <w:t>Подпись&lt;*&gt;</w:t>
            </w:r>
          </w:p>
        </w:tc>
        <w:tc>
          <w:tcPr>
            <w:tcW w:w="2320" w:type="dxa"/>
            <w:tcBorders>
              <w:top w:val="single" w:sz="4" w:space="0" w:color="000000"/>
              <w:left w:val="single" w:sz="4" w:space="0" w:color="000000"/>
              <w:bottom w:val="single" w:sz="4" w:space="0" w:color="000000"/>
              <w:right w:val="single" w:sz="4" w:space="0" w:color="000000"/>
            </w:tcBorders>
            <w:hideMark/>
          </w:tcPr>
          <w:p w:rsidR="00090922" w:rsidRPr="000A02D0" w:rsidRDefault="00090922">
            <w:pPr>
              <w:pStyle w:val="ConsPlusCell"/>
              <w:widowControl/>
              <w:snapToGrid w:val="0"/>
              <w:ind w:left="-142"/>
              <w:jc w:val="center"/>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Отметка о    </w:t>
            </w:r>
            <w:r w:rsidRPr="000A02D0">
              <w:rPr>
                <w:rFonts w:ascii="Times New Roman" w:hAnsi="Times New Roman" w:cs="Times New Roman"/>
                <w:color w:val="000000"/>
                <w:sz w:val="24"/>
                <w:szCs w:val="24"/>
              </w:rPr>
              <w:br/>
              <w:t xml:space="preserve">нотариальном  </w:t>
            </w:r>
            <w:r w:rsidRPr="000A02D0">
              <w:rPr>
                <w:rFonts w:ascii="Times New Roman" w:hAnsi="Times New Roman" w:cs="Times New Roman"/>
                <w:color w:val="000000"/>
                <w:sz w:val="24"/>
                <w:szCs w:val="24"/>
              </w:rPr>
              <w:br/>
            </w:r>
            <w:proofErr w:type="gramStart"/>
            <w:r w:rsidRPr="000A02D0">
              <w:rPr>
                <w:rFonts w:ascii="Times New Roman" w:hAnsi="Times New Roman" w:cs="Times New Roman"/>
                <w:color w:val="000000"/>
                <w:sz w:val="24"/>
                <w:szCs w:val="24"/>
              </w:rPr>
              <w:t xml:space="preserve">заверении    </w:t>
            </w:r>
            <w:r w:rsidRPr="000A02D0">
              <w:rPr>
                <w:rFonts w:ascii="Times New Roman" w:hAnsi="Times New Roman" w:cs="Times New Roman"/>
                <w:color w:val="000000"/>
                <w:sz w:val="24"/>
                <w:szCs w:val="24"/>
              </w:rPr>
              <w:br/>
              <w:t>подписей</w:t>
            </w:r>
            <w:proofErr w:type="gramEnd"/>
            <w:r w:rsidRPr="000A02D0">
              <w:rPr>
                <w:rFonts w:ascii="Times New Roman" w:hAnsi="Times New Roman" w:cs="Times New Roman"/>
                <w:color w:val="000000"/>
                <w:sz w:val="24"/>
                <w:szCs w:val="24"/>
              </w:rPr>
              <w:t xml:space="preserve"> лиц</w:t>
            </w:r>
          </w:p>
        </w:tc>
      </w:tr>
      <w:tr w:rsidR="00090922" w:rsidRPr="000A02D0" w:rsidTr="00090922">
        <w:trPr>
          <w:cantSplit/>
          <w:trHeight w:val="240"/>
        </w:trPr>
        <w:tc>
          <w:tcPr>
            <w:tcW w:w="675" w:type="dxa"/>
            <w:tcBorders>
              <w:top w:val="nil"/>
              <w:left w:val="single" w:sz="4" w:space="0" w:color="000000"/>
              <w:bottom w:val="single" w:sz="4" w:space="0" w:color="000000"/>
              <w:right w:val="nil"/>
            </w:tcBorders>
            <w:hideMark/>
          </w:tcPr>
          <w:p w:rsidR="00090922" w:rsidRPr="000A02D0" w:rsidRDefault="00090922">
            <w:pPr>
              <w:pStyle w:val="ConsPlusCell"/>
              <w:widowControl/>
              <w:snapToGrid w:val="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1  </w:t>
            </w:r>
          </w:p>
        </w:tc>
        <w:tc>
          <w:tcPr>
            <w:tcW w:w="2025" w:type="dxa"/>
            <w:tcBorders>
              <w:top w:val="nil"/>
              <w:left w:val="single" w:sz="4" w:space="0" w:color="000000"/>
              <w:bottom w:val="single" w:sz="4" w:space="0" w:color="000000"/>
              <w:right w:val="nil"/>
            </w:tcBorders>
            <w:hideMark/>
          </w:tcPr>
          <w:p w:rsidR="00090922" w:rsidRPr="000A02D0" w:rsidRDefault="00090922">
            <w:pPr>
              <w:pStyle w:val="ConsPlusCell"/>
              <w:widowControl/>
              <w:snapToGrid w:val="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lang w:val="en-US"/>
              </w:rPr>
              <w:t xml:space="preserve">              </w:t>
            </w:r>
            <w:r w:rsidRPr="000A02D0">
              <w:rPr>
                <w:rFonts w:ascii="Times New Roman" w:hAnsi="Times New Roman" w:cs="Times New Roman"/>
                <w:color w:val="000000"/>
                <w:sz w:val="24"/>
                <w:szCs w:val="24"/>
              </w:rPr>
              <w:t xml:space="preserve">2       </w:t>
            </w:r>
          </w:p>
        </w:tc>
        <w:tc>
          <w:tcPr>
            <w:tcW w:w="2835" w:type="dxa"/>
            <w:tcBorders>
              <w:top w:val="nil"/>
              <w:left w:val="single" w:sz="4" w:space="0" w:color="000000"/>
              <w:bottom w:val="single" w:sz="4" w:space="0" w:color="000000"/>
              <w:right w:val="nil"/>
            </w:tcBorders>
            <w:hideMark/>
          </w:tcPr>
          <w:p w:rsidR="00090922" w:rsidRPr="000A02D0" w:rsidRDefault="00090922">
            <w:pPr>
              <w:pStyle w:val="ConsPlusCell"/>
              <w:widowControl/>
              <w:snapToGrid w:val="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lang w:val="en-US"/>
              </w:rPr>
              <w:t xml:space="preserve">                     </w:t>
            </w:r>
            <w:r w:rsidRPr="000A02D0">
              <w:rPr>
                <w:rFonts w:ascii="Times New Roman" w:hAnsi="Times New Roman" w:cs="Times New Roman"/>
                <w:color w:val="000000"/>
                <w:sz w:val="24"/>
                <w:szCs w:val="24"/>
              </w:rPr>
              <w:t xml:space="preserve">3         </w:t>
            </w:r>
          </w:p>
        </w:tc>
        <w:tc>
          <w:tcPr>
            <w:tcW w:w="2025" w:type="dxa"/>
            <w:tcBorders>
              <w:top w:val="nil"/>
              <w:left w:val="single" w:sz="4" w:space="0" w:color="000000"/>
              <w:bottom w:val="single" w:sz="4" w:space="0" w:color="000000"/>
              <w:right w:val="nil"/>
            </w:tcBorders>
            <w:hideMark/>
          </w:tcPr>
          <w:p w:rsidR="00090922" w:rsidRPr="000A02D0" w:rsidRDefault="00090922">
            <w:pPr>
              <w:pStyle w:val="ConsPlusCell"/>
              <w:widowControl/>
              <w:snapToGrid w:val="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lang w:val="en-US"/>
              </w:rPr>
              <w:t xml:space="preserve">              </w:t>
            </w:r>
            <w:r w:rsidRPr="000A02D0">
              <w:rPr>
                <w:rFonts w:ascii="Times New Roman" w:hAnsi="Times New Roman" w:cs="Times New Roman"/>
                <w:color w:val="000000"/>
                <w:sz w:val="24"/>
                <w:szCs w:val="24"/>
              </w:rPr>
              <w:t xml:space="preserve">4       </w:t>
            </w:r>
          </w:p>
        </w:tc>
        <w:tc>
          <w:tcPr>
            <w:tcW w:w="2320" w:type="dxa"/>
            <w:tcBorders>
              <w:top w:val="nil"/>
              <w:left w:val="single" w:sz="4" w:space="0" w:color="000000"/>
              <w:bottom w:val="single" w:sz="4" w:space="0" w:color="000000"/>
              <w:right w:val="single" w:sz="4" w:space="0" w:color="000000"/>
            </w:tcBorders>
            <w:hideMark/>
          </w:tcPr>
          <w:p w:rsidR="00090922" w:rsidRPr="000A02D0" w:rsidRDefault="00090922">
            <w:pPr>
              <w:pStyle w:val="ConsPlusCell"/>
              <w:widowControl/>
              <w:snapToGrid w:val="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lang w:val="en-US"/>
              </w:rPr>
              <w:t xml:space="preserve">                   </w:t>
            </w:r>
            <w:r w:rsidRPr="000A02D0">
              <w:rPr>
                <w:rFonts w:ascii="Times New Roman" w:hAnsi="Times New Roman" w:cs="Times New Roman"/>
                <w:color w:val="000000"/>
                <w:sz w:val="24"/>
                <w:szCs w:val="24"/>
              </w:rPr>
              <w:t xml:space="preserve">5        </w:t>
            </w:r>
          </w:p>
        </w:tc>
      </w:tr>
      <w:tr w:rsidR="00090922" w:rsidRPr="000A02D0" w:rsidTr="00090922">
        <w:trPr>
          <w:cantSplit/>
          <w:trHeight w:val="240"/>
        </w:trPr>
        <w:tc>
          <w:tcPr>
            <w:tcW w:w="675" w:type="dxa"/>
            <w:tcBorders>
              <w:top w:val="nil"/>
              <w:left w:val="single" w:sz="4" w:space="0" w:color="000000"/>
              <w:bottom w:val="single" w:sz="4" w:space="0" w:color="000000"/>
              <w:right w:val="nil"/>
            </w:tcBorders>
          </w:tcPr>
          <w:p w:rsidR="00090922" w:rsidRPr="000A02D0" w:rsidRDefault="00090922">
            <w:pPr>
              <w:pStyle w:val="ConsPlusCell"/>
              <w:widowControl/>
              <w:snapToGrid w:val="0"/>
              <w:ind w:left="-142"/>
              <w:jc w:val="both"/>
              <w:rPr>
                <w:rFonts w:ascii="Times New Roman" w:hAnsi="Times New Roman" w:cs="Times New Roman"/>
                <w:color w:val="000000"/>
                <w:sz w:val="24"/>
                <w:szCs w:val="24"/>
              </w:rPr>
            </w:pPr>
          </w:p>
        </w:tc>
        <w:tc>
          <w:tcPr>
            <w:tcW w:w="2025" w:type="dxa"/>
            <w:tcBorders>
              <w:top w:val="nil"/>
              <w:left w:val="single" w:sz="4" w:space="0" w:color="000000"/>
              <w:bottom w:val="single" w:sz="4" w:space="0" w:color="000000"/>
              <w:right w:val="nil"/>
            </w:tcBorders>
          </w:tcPr>
          <w:p w:rsidR="00090922" w:rsidRPr="000A02D0" w:rsidRDefault="00090922">
            <w:pPr>
              <w:pStyle w:val="ConsPlusCell"/>
              <w:widowControl/>
              <w:snapToGrid w:val="0"/>
              <w:ind w:left="-142"/>
              <w:jc w:val="both"/>
              <w:rPr>
                <w:rFonts w:ascii="Times New Roman" w:hAnsi="Times New Roman" w:cs="Times New Roman"/>
                <w:color w:val="000000"/>
                <w:sz w:val="24"/>
                <w:szCs w:val="24"/>
              </w:rPr>
            </w:pPr>
          </w:p>
        </w:tc>
        <w:tc>
          <w:tcPr>
            <w:tcW w:w="2835" w:type="dxa"/>
            <w:tcBorders>
              <w:top w:val="nil"/>
              <w:left w:val="single" w:sz="4" w:space="0" w:color="000000"/>
              <w:bottom w:val="single" w:sz="4" w:space="0" w:color="000000"/>
              <w:right w:val="nil"/>
            </w:tcBorders>
          </w:tcPr>
          <w:p w:rsidR="00090922" w:rsidRPr="000A02D0" w:rsidRDefault="00090922">
            <w:pPr>
              <w:pStyle w:val="ConsPlusCell"/>
              <w:widowControl/>
              <w:snapToGrid w:val="0"/>
              <w:ind w:left="-142"/>
              <w:jc w:val="both"/>
              <w:rPr>
                <w:rFonts w:ascii="Times New Roman" w:hAnsi="Times New Roman" w:cs="Times New Roman"/>
                <w:color w:val="000000"/>
                <w:sz w:val="24"/>
                <w:szCs w:val="24"/>
              </w:rPr>
            </w:pPr>
          </w:p>
        </w:tc>
        <w:tc>
          <w:tcPr>
            <w:tcW w:w="2025" w:type="dxa"/>
            <w:tcBorders>
              <w:top w:val="nil"/>
              <w:left w:val="single" w:sz="4" w:space="0" w:color="000000"/>
              <w:bottom w:val="single" w:sz="4" w:space="0" w:color="000000"/>
              <w:right w:val="nil"/>
            </w:tcBorders>
          </w:tcPr>
          <w:p w:rsidR="00090922" w:rsidRPr="000A02D0" w:rsidRDefault="00090922">
            <w:pPr>
              <w:pStyle w:val="ConsPlusCell"/>
              <w:widowControl/>
              <w:snapToGrid w:val="0"/>
              <w:ind w:left="-142"/>
              <w:jc w:val="both"/>
              <w:rPr>
                <w:rFonts w:ascii="Times New Roman" w:hAnsi="Times New Roman" w:cs="Times New Roman"/>
                <w:color w:val="000000"/>
                <w:sz w:val="24"/>
                <w:szCs w:val="24"/>
              </w:rPr>
            </w:pPr>
          </w:p>
        </w:tc>
        <w:tc>
          <w:tcPr>
            <w:tcW w:w="2320" w:type="dxa"/>
            <w:tcBorders>
              <w:top w:val="nil"/>
              <w:left w:val="single" w:sz="4" w:space="0" w:color="000000"/>
              <w:bottom w:val="single" w:sz="4" w:space="0" w:color="000000"/>
              <w:right w:val="single" w:sz="4" w:space="0" w:color="000000"/>
            </w:tcBorders>
          </w:tcPr>
          <w:p w:rsidR="00090922" w:rsidRPr="000A02D0" w:rsidRDefault="00090922">
            <w:pPr>
              <w:pStyle w:val="ConsPlusCell"/>
              <w:widowControl/>
              <w:snapToGrid w:val="0"/>
              <w:ind w:left="-142"/>
              <w:jc w:val="both"/>
              <w:rPr>
                <w:rFonts w:ascii="Times New Roman" w:hAnsi="Times New Roman" w:cs="Times New Roman"/>
                <w:color w:val="000000"/>
                <w:sz w:val="24"/>
                <w:szCs w:val="24"/>
              </w:rPr>
            </w:pPr>
          </w:p>
        </w:tc>
      </w:tr>
      <w:tr w:rsidR="00090922" w:rsidRPr="000A02D0" w:rsidTr="00090922">
        <w:trPr>
          <w:cantSplit/>
          <w:trHeight w:val="240"/>
        </w:trPr>
        <w:tc>
          <w:tcPr>
            <w:tcW w:w="675" w:type="dxa"/>
            <w:tcBorders>
              <w:top w:val="nil"/>
              <w:left w:val="single" w:sz="4" w:space="0" w:color="000000"/>
              <w:bottom w:val="single" w:sz="4" w:space="0" w:color="000000"/>
              <w:right w:val="nil"/>
            </w:tcBorders>
          </w:tcPr>
          <w:p w:rsidR="00090922" w:rsidRPr="000A02D0" w:rsidRDefault="00090922">
            <w:pPr>
              <w:pStyle w:val="ConsPlusCell"/>
              <w:widowControl/>
              <w:snapToGrid w:val="0"/>
              <w:ind w:left="-142"/>
              <w:jc w:val="both"/>
              <w:rPr>
                <w:rFonts w:ascii="Times New Roman" w:hAnsi="Times New Roman" w:cs="Times New Roman"/>
                <w:color w:val="000000"/>
                <w:sz w:val="24"/>
                <w:szCs w:val="24"/>
              </w:rPr>
            </w:pPr>
          </w:p>
        </w:tc>
        <w:tc>
          <w:tcPr>
            <w:tcW w:w="2025" w:type="dxa"/>
            <w:tcBorders>
              <w:top w:val="nil"/>
              <w:left w:val="single" w:sz="4" w:space="0" w:color="000000"/>
              <w:bottom w:val="single" w:sz="4" w:space="0" w:color="000000"/>
              <w:right w:val="nil"/>
            </w:tcBorders>
          </w:tcPr>
          <w:p w:rsidR="00090922" w:rsidRPr="000A02D0" w:rsidRDefault="00090922">
            <w:pPr>
              <w:pStyle w:val="ConsPlusCell"/>
              <w:widowControl/>
              <w:snapToGrid w:val="0"/>
              <w:ind w:left="-142"/>
              <w:jc w:val="both"/>
              <w:rPr>
                <w:rFonts w:ascii="Times New Roman" w:hAnsi="Times New Roman" w:cs="Times New Roman"/>
                <w:color w:val="000000"/>
                <w:sz w:val="24"/>
                <w:szCs w:val="24"/>
              </w:rPr>
            </w:pPr>
          </w:p>
        </w:tc>
        <w:tc>
          <w:tcPr>
            <w:tcW w:w="2835" w:type="dxa"/>
            <w:tcBorders>
              <w:top w:val="nil"/>
              <w:left w:val="single" w:sz="4" w:space="0" w:color="000000"/>
              <w:bottom w:val="single" w:sz="4" w:space="0" w:color="000000"/>
              <w:right w:val="nil"/>
            </w:tcBorders>
          </w:tcPr>
          <w:p w:rsidR="00090922" w:rsidRPr="000A02D0" w:rsidRDefault="00090922">
            <w:pPr>
              <w:pStyle w:val="ConsPlusCell"/>
              <w:widowControl/>
              <w:snapToGrid w:val="0"/>
              <w:ind w:left="-142"/>
              <w:jc w:val="both"/>
              <w:rPr>
                <w:rFonts w:ascii="Times New Roman" w:hAnsi="Times New Roman" w:cs="Times New Roman"/>
                <w:color w:val="000000"/>
                <w:sz w:val="24"/>
                <w:szCs w:val="24"/>
              </w:rPr>
            </w:pPr>
          </w:p>
        </w:tc>
        <w:tc>
          <w:tcPr>
            <w:tcW w:w="2025" w:type="dxa"/>
            <w:tcBorders>
              <w:top w:val="nil"/>
              <w:left w:val="single" w:sz="4" w:space="0" w:color="000000"/>
              <w:bottom w:val="single" w:sz="4" w:space="0" w:color="000000"/>
              <w:right w:val="nil"/>
            </w:tcBorders>
          </w:tcPr>
          <w:p w:rsidR="00090922" w:rsidRPr="000A02D0" w:rsidRDefault="00090922">
            <w:pPr>
              <w:pStyle w:val="ConsPlusCell"/>
              <w:widowControl/>
              <w:snapToGrid w:val="0"/>
              <w:ind w:left="-142"/>
              <w:jc w:val="both"/>
              <w:rPr>
                <w:rFonts w:ascii="Times New Roman" w:hAnsi="Times New Roman" w:cs="Times New Roman"/>
                <w:color w:val="000000"/>
                <w:sz w:val="24"/>
                <w:szCs w:val="24"/>
              </w:rPr>
            </w:pPr>
          </w:p>
        </w:tc>
        <w:tc>
          <w:tcPr>
            <w:tcW w:w="2320" w:type="dxa"/>
            <w:tcBorders>
              <w:top w:val="nil"/>
              <w:left w:val="single" w:sz="4" w:space="0" w:color="000000"/>
              <w:bottom w:val="single" w:sz="4" w:space="0" w:color="000000"/>
              <w:right w:val="single" w:sz="4" w:space="0" w:color="000000"/>
            </w:tcBorders>
          </w:tcPr>
          <w:p w:rsidR="00090922" w:rsidRPr="000A02D0" w:rsidRDefault="00090922">
            <w:pPr>
              <w:pStyle w:val="ConsPlusCell"/>
              <w:widowControl/>
              <w:snapToGrid w:val="0"/>
              <w:ind w:left="-142"/>
              <w:jc w:val="both"/>
              <w:rPr>
                <w:rFonts w:ascii="Times New Roman" w:hAnsi="Times New Roman" w:cs="Times New Roman"/>
                <w:color w:val="000000"/>
                <w:sz w:val="24"/>
                <w:szCs w:val="24"/>
              </w:rPr>
            </w:pPr>
          </w:p>
        </w:tc>
      </w:tr>
      <w:tr w:rsidR="00090922" w:rsidRPr="000A02D0" w:rsidTr="00090922">
        <w:trPr>
          <w:cantSplit/>
          <w:trHeight w:val="240"/>
        </w:trPr>
        <w:tc>
          <w:tcPr>
            <w:tcW w:w="675" w:type="dxa"/>
            <w:tcBorders>
              <w:top w:val="nil"/>
              <w:left w:val="single" w:sz="4" w:space="0" w:color="000000"/>
              <w:bottom w:val="single" w:sz="4" w:space="0" w:color="000000"/>
              <w:right w:val="nil"/>
            </w:tcBorders>
          </w:tcPr>
          <w:p w:rsidR="00090922" w:rsidRPr="000A02D0" w:rsidRDefault="00090922">
            <w:pPr>
              <w:pStyle w:val="ConsPlusCell"/>
              <w:widowControl/>
              <w:snapToGrid w:val="0"/>
              <w:ind w:left="-142"/>
              <w:jc w:val="both"/>
              <w:rPr>
                <w:rFonts w:ascii="Times New Roman" w:hAnsi="Times New Roman" w:cs="Times New Roman"/>
                <w:color w:val="000000"/>
                <w:sz w:val="24"/>
                <w:szCs w:val="24"/>
              </w:rPr>
            </w:pPr>
          </w:p>
        </w:tc>
        <w:tc>
          <w:tcPr>
            <w:tcW w:w="2025" w:type="dxa"/>
            <w:tcBorders>
              <w:top w:val="nil"/>
              <w:left w:val="single" w:sz="4" w:space="0" w:color="000000"/>
              <w:bottom w:val="single" w:sz="4" w:space="0" w:color="000000"/>
              <w:right w:val="nil"/>
            </w:tcBorders>
          </w:tcPr>
          <w:p w:rsidR="00090922" w:rsidRPr="000A02D0" w:rsidRDefault="00090922">
            <w:pPr>
              <w:pStyle w:val="ConsPlusCell"/>
              <w:widowControl/>
              <w:snapToGrid w:val="0"/>
              <w:ind w:left="-142"/>
              <w:jc w:val="both"/>
              <w:rPr>
                <w:rFonts w:ascii="Times New Roman" w:hAnsi="Times New Roman" w:cs="Times New Roman"/>
                <w:color w:val="000000"/>
                <w:sz w:val="24"/>
                <w:szCs w:val="24"/>
              </w:rPr>
            </w:pPr>
          </w:p>
        </w:tc>
        <w:tc>
          <w:tcPr>
            <w:tcW w:w="2835" w:type="dxa"/>
            <w:tcBorders>
              <w:top w:val="nil"/>
              <w:left w:val="single" w:sz="4" w:space="0" w:color="000000"/>
              <w:bottom w:val="single" w:sz="4" w:space="0" w:color="000000"/>
              <w:right w:val="nil"/>
            </w:tcBorders>
          </w:tcPr>
          <w:p w:rsidR="00090922" w:rsidRPr="000A02D0" w:rsidRDefault="00090922">
            <w:pPr>
              <w:pStyle w:val="ConsPlusCell"/>
              <w:widowControl/>
              <w:snapToGrid w:val="0"/>
              <w:ind w:left="-142"/>
              <w:jc w:val="both"/>
              <w:rPr>
                <w:rFonts w:ascii="Times New Roman" w:hAnsi="Times New Roman" w:cs="Times New Roman"/>
                <w:color w:val="000000"/>
                <w:sz w:val="24"/>
                <w:szCs w:val="24"/>
              </w:rPr>
            </w:pPr>
          </w:p>
        </w:tc>
        <w:tc>
          <w:tcPr>
            <w:tcW w:w="2025" w:type="dxa"/>
            <w:tcBorders>
              <w:top w:val="nil"/>
              <w:left w:val="single" w:sz="4" w:space="0" w:color="000000"/>
              <w:bottom w:val="single" w:sz="4" w:space="0" w:color="000000"/>
              <w:right w:val="nil"/>
            </w:tcBorders>
          </w:tcPr>
          <w:p w:rsidR="00090922" w:rsidRPr="000A02D0" w:rsidRDefault="00090922">
            <w:pPr>
              <w:pStyle w:val="ConsPlusCell"/>
              <w:widowControl/>
              <w:snapToGrid w:val="0"/>
              <w:ind w:left="-142"/>
              <w:jc w:val="both"/>
              <w:rPr>
                <w:rFonts w:ascii="Times New Roman" w:hAnsi="Times New Roman" w:cs="Times New Roman"/>
                <w:color w:val="000000"/>
                <w:sz w:val="24"/>
                <w:szCs w:val="24"/>
              </w:rPr>
            </w:pPr>
          </w:p>
        </w:tc>
        <w:tc>
          <w:tcPr>
            <w:tcW w:w="2320" w:type="dxa"/>
            <w:tcBorders>
              <w:top w:val="nil"/>
              <w:left w:val="single" w:sz="4" w:space="0" w:color="000000"/>
              <w:bottom w:val="single" w:sz="4" w:space="0" w:color="000000"/>
              <w:right w:val="single" w:sz="4" w:space="0" w:color="000000"/>
            </w:tcBorders>
          </w:tcPr>
          <w:p w:rsidR="00090922" w:rsidRPr="000A02D0" w:rsidRDefault="00090922">
            <w:pPr>
              <w:pStyle w:val="ConsPlusCell"/>
              <w:widowControl/>
              <w:snapToGrid w:val="0"/>
              <w:ind w:left="-142"/>
              <w:jc w:val="both"/>
              <w:rPr>
                <w:rFonts w:ascii="Times New Roman" w:hAnsi="Times New Roman" w:cs="Times New Roman"/>
                <w:color w:val="000000"/>
                <w:sz w:val="24"/>
                <w:szCs w:val="24"/>
              </w:rPr>
            </w:pPr>
          </w:p>
        </w:tc>
      </w:tr>
    </w:tbl>
    <w:p w:rsidR="00090922" w:rsidRPr="000A02D0" w:rsidRDefault="00090922" w:rsidP="00090922">
      <w:pPr>
        <w:autoSpaceDE w:val="0"/>
        <w:spacing w:after="0"/>
        <w:ind w:left="-142"/>
        <w:jc w:val="both"/>
        <w:rPr>
          <w:rFonts w:ascii="Times New Roman" w:hAnsi="Times New Roman" w:cs="Times New Roman"/>
          <w:sz w:val="24"/>
          <w:szCs w:val="24"/>
          <w:lang w:eastAsia="ar-SA"/>
        </w:rPr>
      </w:pP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090922" w:rsidRPr="000A02D0" w:rsidRDefault="00090922" w:rsidP="00090922">
      <w:pPr>
        <w:autoSpaceDE w:val="0"/>
        <w:spacing w:after="0"/>
        <w:ind w:left="-142"/>
        <w:jc w:val="both"/>
        <w:rPr>
          <w:rFonts w:ascii="Times New Roman" w:hAnsi="Times New Roman" w:cs="Times New Roman"/>
          <w:color w:val="000000"/>
          <w:sz w:val="24"/>
          <w:szCs w:val="24"/>
        </w:rPr>
      </w:pP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К заявлению прилагаются следующие документы:</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1)__________________________________________________________________</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w:t>
      </w:r>
      <w:proofErr w:type="gramStart"/>
      <w:r w:rsidRPr="000A02D0">
        <w:rPr>
          <w:rFonts w:ascii="Times New Roman" w:hAnsi="Times New Roman" w:cs="Times New Roman"/>
          <w:color w:val="000000"/>
          <w:sz w:val="24"/>
          <w:szCs w:val="24"/>
        </w:rPr>
        <w:t>(указывается вид и реквизиты правоустанавливающего документа</w:t>
      </w:r>
      <w:proofErr w:type="gramEnd"/>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___________________________________________________________________</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lastRenderedPageBreak/>
        <w:t xml:space="preserve"> </w:t>
      </w:r>
      <w:proofErr w:type="gramStart"/>
      <w:r w:rsidRPr="000A02D0">
        <w:rPr>
          <w:rFonts w:ascii="Times New Roman" w:hAnsi="Times New Roman" w:cs="Times New Roman"/>
          <w:color w:val="000000"/>
          <w:sz w:val="24"/>
          <w:szCs w:val="24"/>
        </w:rPr>
        <w:t xml:space="preserve">на переустраиваемое и (или) </w:t>
      </w:r>
      <w:proofErr w:type="spellStart"/>
      <w:r w:rsidRPr="000A02D0">
        <w:rPr>
          <w:rFonts w:ascii="Times New Roman" w:hAnsi="Times New Roman" w:cs="Times New Roman"/>
          <w:color w:val="000000"/>
          <w:sz w:val="24"/>
          <w:szCs w:val="24"/>
        </w:rPr>
        <w:t>перепланируемое</w:t>
      </w:r>
      <w:proofErr w:type="spellEnd"/>
      <w:r w:rsidRPr="000A02D0">
        <w:rPr>
          <w:rFonts w:ascii="Times New Roman" w:hAnsi="Times New Roman" w:cs="Times New Roman"/>
          <w:color w:val="000000"/>
          <w:sz w:val="24"/>
          <w:szCs w:val="24"/>
        </w:rPr>
        <w:t xml:space="preserve"> жилое помещение (с отметкой</w:t>
      </w:r>
      <w:proofErr w:type="gramEnd"/>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___________________________________________________________________</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подлинник или нотариально заверенная копия)</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на ____ листах;</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2) проект  (проектная документация) переустройства и  (или) перепланировки</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жилого помещения на _____ листах;</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3) технический паспорт </w:t>
      </w:r>
      <w:proofErr w:type="gramStart"/>
      <w:r w:rsidRPr="000A02D0">
        <w:rPr>
          <w:rFonts w:ascii="Times New Roman" w:hAnsi="Times New Roman" w:cs="Times New Roman"/>
          <w:color w:val="000000"/>
          <w:sz w:val="24"/>
          <w:szCs w:val="24"/>
        </w:rPr>
        <w:t>переустраиваемого</w:t>
      </w:r>
      <w:proofErr w:type="gramEnd"/>
      <w:r w:rsidRPr="000A02D0">
        <w:rPr>
          <w:rFonts w:ascii="Times New Roman" w:hAnsi="Times New Roman" w:cs="Times New Roman"/>
          <w:color w:val="000000"/>
          <w:sz w:val="24"/>
          <w:szCs w:val="24"/>
        </w:rPr>
        <w:t xml:space="preserve"> и  (или)  </w:t>
      </w:r>
      <w:proofErr w:type="spellStart"/>
      <w:r w:rsidRPr="000A02D0">
        <w:rPr>
          <w:rFonts w:ascii="Times New Roman" w:hAnsi="Times New Roman" w:cs="Times New Roman"/>
          <w:color w:val="000000"/>
          <w:sz w:val="24"/>
          <w:szCs w:val="24"/>
        </w:rPr>
        <w:t>перепланируемого</w:t>
      </w:r>
      <w:proofErr w:type="spellEnd"/>
      <w:r w:rsidRPr="000A02D0">
        <w:rPr>
          <w:rFonts w:ascii="Times New Roman" w:hAnsi="Times New Roman" w:cs="Times New Roman"/>
          <w:color w:val="000000"/>
          <w:sz w:val="24"/>
          <w:szCs w:val="24"/>
        </w:rPr>
        <w:t xml:space="preserve"> жилого</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помещения на _____ листах;</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4) заключение органа по охране памятников архитектуры,  истории и культуры</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о  допустимости  проведения переустройства и  (или)  перепланировки жилого</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proofErr w:type="gramStart"/>
      <w:r w:rsidRPr="000A02D0">
        <w:rPr>
          <w:rFonts w:ascii="Times New Roman" w:hAnsi="Times New Roman" w:cs="Times New Roman"/>
          <w:color w:val="000000"/>
          <w:sz w:val="24"/>
          <w:szCs w:val="24"/>
        </w:rPr>
        <w:t>помещения (представляется в случаях, если такое жилое помещение или дом, в</w:t>
      </w:r>
      <w:proofErr w:type="gramEnd"/>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proofErr w:type="gramStart"/>
      <w:r w:rsidRPr="000A02D0">
        <w:rPr>
          <w:rFonts w:ascii="Times New Roman" w:hAnsi="Times New Roman" w:cs="Times New Roman"/>
          <w:color w:val="000000"/>
          <w:sz w:val="24"/>
          <w:szCs w:val="24"/>
        </w:rPr>
        <w:t>котором</w:t>
      </w:r>
      <w:proofErr w:type="gramEnd"/>
      <w:r w:rsidRPr="000A02D0">
        <w:rPr>
          <w:rFonts w:ascii="Times New Roman" w:hAnsi="Times New Roman" w:cs="Times New Roman"/>
          <w:color w:val="000000"/>
          <w:sz w:val="24"/>
          <w:szCs w:val="24"/>
        </w:rPr>
        <w:t xml:space="preserve">  оно  находится,  является  памятником  архитектуры,  истории  или</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культуры) на _____ листах;</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5) документы,  подтверждающие согласие временно отсутствующих членов семьи</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нанимателя на переустройство и  (или) перепланировку жилого помещения,  </w:t>
      </w:r>
      <w:proofErr w:type="gramStart"/>
      <w:r w:rsidRPr="000A02D0">
        <w:rPr>
          <w:rFonts w:ascii="Times New Roman" w:hAnsi="Times New Roman" w:cs="Times New Roman"/>
          <w:color w:val="000000"/>
          <w:sz w:val="24"/>
          <w:szCs w:val="24"/>
        </w:rPr>
        <w:t>на</w:t>
      </w:r>
      <w:proofErr w:type="gramEnd"/>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_____ </w:t>
      </w:r>
      <w:proofErr w:type="gramStart"/>
      <w:r w:rsidRPr="000A02D0">
        <w:rPr>
          <w:rFonts w:ascii="Times New Roman" w:hAnsi="Times New Roman" w:cs="Times New Roman"/>
          <w:color w:val="000000"/>
          <w:sz w:val="24"/>
          <w:szCs w:val="24"/>
        </w:rPr>
        <w:t>листах</w:t>
      </w:r>
      <w:proofErr w:type="gramEnd"/>
      <w:r w:rsidRPr="000A02D0">
        <w:rPr>
          <w:rFonts w:ascii="Times New Roman" w:hAnsi="Times New Roman" w:cs="Times New Roman"/>
          <w:color w:val="000000"/>
          <w:sz w:val="24"/>
          <w:szCs w:val="24"/>
        </w:rPr>
        <w:t xml:space="preserve"> (при необходимости);</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6) иные документы: _______________________________________________________</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(доверенности, выписки из уставов и др.)</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Подписи лиц, подавших заявление</w:t>
      </w:r>
      <w:hyperlink r:id="rId26" w:history="1">
        <w:r w:rsidRPr="000A02D0">
          <w:rPr>
            <w:rStyle w:val="a6"/>
            <w:rFonts w:ascii="Times New Roman" w:hAnsi="Times New Roman" w:cs="Times New Roman"/>
            <w:sz w:val="24"/>
            <w:szCs w:val="24"/>
          </w:rPr>
          <w:t>&lt;*&gt;</w:t>
        </w:r>
      </w:hyperlink>
      <w:r w:rsidRPr="000A02D0">
        <w:rPr>
          <w:rFonts w:ascii="Times New Roman" w:hAnsi="Times New Roman" w:cs="Times New Roman"/>
          <w:color w:val="000000"/>
          <w:sz w:val="24"/>
          <w:szCs w:val="24"/>
        </w:rPr>
        <w:t>:</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"___" _____________ 200__ г.      ___________     ________________________</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w:t>
      </w:r>
      <w:proofErr w:type="gramStart"/>
      <w:r w:rsidRPr="000A02D0">
        <w:rPr>
          <w:rFonts w:ascii="Times New Roman" w:hAnsi="Times New Roman" w:cs="Times New Roman"/>
          <w:color w:val="000000"/>
          <w:sz w:val="24"/>
          <w:szCs w:val="24"/>
        </w:rPr>
        <w:t>(дата)                    (подпись        (расшифровка подписи</w:t>
      </w:r>
      <w:proofErr w:type="gramEnd"/>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w:t>
      </w:r>
      <w:proofErr w:type="gramStart"/>
      <w:r w:rsidRPr="000A02D0">
        <w:rPr>
          <w:rFonts w:ascii="Times New Roman" w:hAnsi="Times New Roman" w:cs="Times New Roman"/>
          <w:color w:val="000000"/>
          <w:sz w:val="24"/>
          <w:szCs w:val="24"/>
        </w:rPr>
        <w:t>заявителя)            заявителя)</w:t>
      </w:r>
      <w:proofErr w:type="gramEnd"/>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"___" _____________ 200__ г.      ___________     ________________________</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w:t>
      </w:r>
      <w:proofErr w:type="gramStart"/>
      <w:r w:rsidRPr="000A02D0">
        <w:rPr>
          <w:rFonts w:ascii="Times New Roman" w:hAnsi="Times New Roman" w:cs="Times New Roman"/>
          <w:color w:val="000000"/>
          <w:sz w:val="24"/>
          <w:szCs w:val="24"/>
        </w:rPr>
        <w:t>(дата)                    (подпись        (расшифровка подписи</w:t>
      </w:r>
      <w:proofErr w:type="gramEnd"/>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w:t>
      </w:r>
      <w:proofErr w:type="gramStart"/>
      <w:r w:rsidRPr="000A02D0">
        <w:rPr>
          <w:rFonts w:ascii="Times New Roman" w:hAnsi="Times New Roman" w:cs="Times New Roman"/>
          <w:color w:val="000000"/>
          <w:sz w:val="24"/>
          <w:szCs w:val="24"/>
        </w:rPr>
        <w:t>заявителя)            заявителя)</w:t>
      </w:r>
      <w:proofErr w:type="gramEnd"/>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"___" _____________ 200__ г.      ___________     ________________________</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w:t>
      </w:r>
      <w:proofErr w:type="gramStart"/>
      <w:r w:rsidRPr="000A02D0">
        <w:rPr>
          <w:rFonts w:ascii="Times New Roman" w:hAnsi="Times New Roman" w:cs="Times New Roman"/>
          <w:color w:val="000000"/>
          <w:sz w:val="24"/>
          <w:szCs w:val="24"/>
        </w:rPr>
        <w:t>(дата)                    (подпись        (расшифровка подписи</w:t>
      </w:r>
      <w:proofErr w:type="gramEnd"/>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w:t>
      </w:r>
      <w:proofErr w:type="gramStart"/>
      <w:r w:rsidRPr="000A02D0">
        <w:rPr>
          <w:rFonts w:ascii="Times New Roman" w:hAnsi="Times New Roman" w:cs="Times New Roman"/>
          <w:color w:val="000000"/>
          <w:sz w:val="24"/>
          <w:szCs w:val="24"/>
        </w:rPr>
        <w:t>заявителя)            заявителя)</w:t>
      </w:r>
      <w:proofErr w:type="gramEnd"/>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"___" _____________ 200__ г.      ___________     ________________________</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w:t>
      </w:r>
      <w:proofErr w:type="gramStart"/>
      <w:r w:rsidRPr="000A02D0">
        <w:rPr>
          <w:rFonts w:ascii="Times New Roman" w:hAnsi="Times New Roman" w:cs="Times New Roman"/>
          <w:color w:val="000000"/>
          <w:sz w:val="24"/>
          <w:szCs w:val="24"/>
        </w:rPr>
        <w:t>(дата)                    (подпись        (расшифровка подписи</w:t>
      </w:r>
      <w:proofErr w:type="gramEnd"/>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w:t>
      </w:r>
      <w:proofErr w:type="gramStart"/>
      <w:r w:rsidRPr="000A02D0">
        <w:rPr>
          <w:rFonts w:ascii="Times New Roman" w:hAnsi="Times New Roman" w:cs="Times New Roman"/>
          <w:color w:val="000000"/>
          <w:sz w:val="24"/>
          <w:szCs w:val="24"/>
        </w:rPr>
        <w:t>заявителя)            заявителя)</w:t>
      </w:r>
      <w:proofErr w:type="gramEnd"/>
    </w:p>
    <w:p w:rsidR="00090922" w:rsidRPr="000A02D0" w:rsidRDefault="00090922" w:rsidP="00090922">
      <w:pPr>
        <w:autoSpaceDE w:val="0"/>
        <w:spacing w:after="0"/>
        <w:ind w:left="-142"/>
        <w:jc w:val="both"/>
        <w:rPr>
          <w:rFonts w:ascii="Times New Roman" w:hAnsi="Times New Roman" w:cs="Times New Roman"/>
          <w:color w:val="000000"/>
          <w:sz w:val="24"/>
          <w:szCs w:val="24"/>
        </w:rPr>
      </w:pP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090922" w:rsidRPr="000A02D0" w:rsidRDefault="00090922" w:rsidP="00090922">
      <w:pPr>
        <w:autoSpaceDE w:val="0"/>
        <w:spacing w:after="0"/>
        <w:ind w:left="-142"/>
        <w:jc w:val="both"/>
        <w:rPr>
          <w:rFonts w:ascii="Times New Roman" w:hAnsi="Times New Roman" w:cs="Times New Roman"/>
          <w:color w:val="000000"/>
          <w:sz w:val="24"/>
          <w:szCs w:val="24"/>
        </w:rPr>
      </w:pPr>
    </w:p>
    <w:p w:rsidR="00090922" w:rsidRPr="000A02D0" w:rsidRDefault="00090922" w:rsidP="00090922">
      <w:pPr>
        <w:autoSpaceDE w:val="0"/>
        <w:spacing w:after="0"/>
        <w:ind w:left="-142"/>
        <w:jc w:val="both"/>
        <w:rPr>
          <w:rFonts w:ascii="Times New Roman" w:hAnsi="Times New Roman" w:cs="Times New Roman"/>
          <w:color w:val="000000"/>
          <w:sz w:val="24"/>
          <w:szCs w:val="24"/>
        </w:rPr>
      </w:pPr>
      <w:proofErr w:type="gramStart"/>
      <w:r w:rsidRPr="000A02D0">
        <w:rPr>
          <w:rFonts w:ascii="Times New Roman" w:hAnsi="Times New Roman" w:cs="Times New Roman"/>
          <w:color w:val="000000"/>
          <w:sz w:val="24"/>
          <w:szCs w:val="24"/>
        </w:rPr>
        <w:t xml:space="preserve">В соответствии с Федеральным </w:t>
      </w:r>
      <w:hyperlink r:id="rId27" w:history="1">
        <w:r w:rsidRPr="000A02D0">
          <w:rPr>
            <w:rStyle w:val="a6"/>
            <w:rFonts w:ascii="Times New Roman" w:hAnsi="Times New Roman" w:cs="Times New Roman"/>
            <w:sz w:val="24"/>
            <w:szCs w:val="24"/>
          </w:rPr>
          <w:t>законом</w:t>
        </w:r>
      </w:hyperlink>
      <w:r w:rsidRPr="000A02D0">
        <w:rPr>
          <w:rFonts w:ascii="Times New Roman" w:hAnsi="Times New Roman" w:cs="Times New Roman"/>
          <w:color w:val="000000"/>
          <w:sz w:val="24"/>
          <w:szCs w:val="24"/>
        </w:rPr>
        <w:t xml:space="preserve"> от 27 июля 2006 года N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согласования переустройства и (или) перепланировки жилого помещения.</w:t>
      </w:r>
      <w:proofErr w:type="gramEnd"/>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lastRenderedPageBreak/>
        <w:t>Согласие действует в течение 1 года со дня подписания настоящего заявления.</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Мне разъяснено, что данное согласие может быть отозвано мною в письменной форме</w:t>
      </w:r>
      <w:hyperlink r:id="rId28" w:history="1">
        <w:r w:rsidRPr="000A02D0">
          <w:rPr>
            <w:rStyle w:val="a6"/>
            <w:rFonts w:ascii="Times New Roman" w:hAnsi="Times New Roman" w:cs="Times New Roman"/>
            <w:sz w:val="24"/>
            <w:szCs w:val="24"/>
          </w:rPr>
          <w:t>&lt;*&gt;</w:t>
        </w:r>
      </w:hyperlink>
      <w:r w:rsidRPr="000A02D0">
        <w:rPr>
          <w:rFonts w:ascii="Times New Roman" w:hAnsi="Times New Roman" w:cs="Times New Roman"/>
          <w:color w:val="000000"/>
          <w:sz w:val="24"/>
          <w:szCs w:val="24"/>
        </w:rPr>
        <w:t>.</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&lt;*&gt; Согласие распространяется только на случаи обращений с заявлением о согласовании переустройства и (или) перепланировки жилого помещения физических лиц.</w:t>
      </w:r>
    </w:p>
    <w:p w:rsidR="00090922" w:rsidRPr="000A02D0" w:rsidRDefault="00090922" w:rsidP="00090922">
      <w:pPr>
        <w:autoSpaceDE w:val="0"/>
        <w:spacing w:after="0"/>
        <w:ind w:left="-142"/>
        <w:jc w:val="both"/>
        <w:rPr>
          <w:rFonts w:ascii="Times New Roman" w:hAnsi="Times New Roman" w:cs="Times New Roman"/>
          <w:color w:val="000000"/>
          <w:sz w:val="24"/>
          <w:szCs w:val="24"/>
        </w:rPr>
      </w:pP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__________________________________________________________________________</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(следующие позиции заполняются должностным лицом, принявшим заявление)</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Документы представлены на приеме "___" _______________ 200__ г.</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Входящий номер регистрации заявления _____________________________________</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Выдана расписка в получении</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документов                       "___" _______________ 200__ г.</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N ___________________</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Расписку получил                 "___" _______________ 200__ г.</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_______________________</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(подпись заявителя)</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____________________________________________              ________________</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w:t>
      </w:r>
      <w:proofErr w:type="gramStart"/>
      <w:r w:rsidRPr="000A02D0">
        <w:rPr>
          <w:rFonts w:ascii="Times New Roman" w:hAnsi="Times New Roman" w:cs="Times New Roman"/>
          <w:color w:val="000000"/>
          <w:sz w:val="24"/>
          <w:szCs w:val="24"/>
        </w:rPr>
        <w:t>(должность, Ф.И.О. должностного                        (подпись)</w:t>
      </w:r>
      <w:proofErr w:type="gramEnd"/>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лица, принявшего заявление)</w:t>
      </w:r>
    </w:p>
    <w:p w:rsidR="00090922" w:rsidRPr="000A02D0" w:rsidRDefault="00090922" w:rsidP="00090922">
      <w:pPr>
        <w:autoSpaceDE w:val="0"/>
        <w:spacing w:after="0"/>
        <w:ind w:left="-142"/>
        <w:jc w:val="both"/>
        <w:rPr>
          <w:rFonts w:ascii="Times New Roman" w:hAnsi="Times New Roman" w:cs="Times New Roman"/>
          <w:color w:val="000000"/>
          <w:sz w:val="24"/>
          <w:szCs w:val="24"/>
        </w:rPr>
      </w:pPr>
    </w:p>
    <w:p w:rsidR="00090922" w:rsidRPr="000A02D0" w:rsidRDefault="00090922" w:rsidP="00090922">
      <w:pPr>
        <w:autoSpaceDE w:val="0"/>
        <w:spacing w:after="0"/>
        <w:ind w:left="-142"/>
        <w:jc w:val="both"/>
        <w:rPr>
          <w:rFonts w:ascii="Times New Roman" w:hAnsi="Times New Roman" w:cs="Times New Roman"/>
          <w:color w:val="000000"/>
          <w:sz w:val="24"/>
          <w:szCs w:val="24"/>
        </w:rPr>
      </w:pPr>
    </w:p>
    <w:p w:rsidR="00090922" w:rsidRPr="000A02D0" w:rsidRDefault="00090922" w:rsidP="00090922">
      <w:pPr>
        <w:autoSpaceDE w:val="0"/>
        <w:spacing w:after="0"/>
        <w:ind w:left="-142"/>
        <w:jc w:val="both"/>
        <w:rPr>
          <w:rFonts w:ascii="Times New Roman" w:hAnsi="Times New Roman" w:cs="Times New Roman"/>
          <w:color w:val="000000"/>
          <w:sz w:val="24"/>
          <w:szCs w:val="24"/>
        </w:rPr>
      </w:pPr>
    </w:p>
    <w:p w:rsidR="00090922" w:rsidRPr="000A02D0" w:rsidRDefault="00090922" w:rsidP="00090922">
      <w:pPr>
        <w:autoSpaceDE w:val="0"/>
        <w:spacing w:after="0"/>
        <w:ind w:left="-142"/>
        <w:jc w:val="both"/>
        <w:rPr>
          <w:rFonts w:ascii="Times New Roman" w:hAnsi="Times New Roman" w:cs="Times New Roman"/>
          <w:color w:val="000000"/>
          <w:sz w:val="24"/>
          <w:szCs w:val="24"/>
        </w:rPr>
      </w:pPr>
    </w:p>
    <w:p w:rsidR="00090922" w:rsidRPr="000A02D0" w:rsidRDefault="00090922" w:rsidP="00090922">
      <w:pPr>
        <w:autoSpaceDE w:val="0"/>
        <w:spacing w:after="0"/>
        <w:ind w:left="-142"/>
        <w:jc w:val="both"/>
        <w:rPr>
          <w:rFonts w:ascii="Times New Roman" w:hAnsi="Times New Roman" w:cs="Times New Roman"/>
          <w:color w:val="000000"/>
          <w:sz w:val="24"/>
          <w:szCs w:val="24"/>
        </w:rPr>
      </w:pPr>
    </w:p>
    <w:p w:rsidR="00090922" w:rsidRPr="000A02D0" w:rsidRDefault="00090922" w:rsidP="00090922">
      <w:pPr>
        <w:autoSpaceDE w:val="0"/>
        <w:spacing w:after="0"/>
        <w:ind w:left="-142"/>
        <w:jc w:val="both"/>
        <w:rPr>
          <w:rFonts w:ascii="Times New Roman" w:hAnsi="Times New Roman" w:cs="Times New Roman"/>
          <w:color w:val="000000"/>
          <w:sz w:val="24"/>
          <w:szCs w:val="24"/>
        </w:rPr>
      </w:pPr>
    </w:p>
    <w:p w:rsidR="00090922" w:rsidRPr="000A02D0" w:rsidRDefault="00090922" w:rsidP="00090922">
      <w:pPr>
        <w:autoSpaceDE w:val="0"/>
        <w:spacing w:after="0"/>
        <w:ind w:left="-142"/>
        <w:jc w:val="both"/>
        <w:rPr>
          <w:rFonts w:ascii="Times New Roman" w:hAnsi="Times New Roman" w:cs="Times New Roman"/>
          <w:color w:val="000000"/>
          <w:sz w:val="24"/>
          <w:szCs w:val="24"/>
        </w:rPr>
      </w:pPr>
    </w:p>
    <w:p w:rsidR="00090922" w:rsidRPr="000A02D0" w:rsidRDefault="00090922" w:rsidP="00090922">
      <w:pPr>
        <w:autoSpaceDE w:val="0"/>
        <w:spacing w:after="0"/>
        <w:jc w:val="both"/>
        <w:rPr>
          <w:rFonts w:ascii="Times New Roman" w:hAnsi="Times New Roman" w:cs="Times New Roman"/>
          <w:color w:val="000000"/>
          <w:sz w:val="24"/>
          <w:szCs w:val="24"/>
        </w:rPr>
      </w:pPr>
    </w:p>
    <w:p w:rsidR="00090922" w:rsidRPr="000A02D0" w:rsidRDefault="00090922" w:rsidP="00090922">
      <w:pPr>
        <w:autoSpaceDE w:val="0"/>
        <w:spacing w:after="0"/>
        <w:ind w:left="-142"/>
        <w:jc w:val="both"/>
        <w:rPr>
          <w:rFonts w:ascii="Times New Roman" w:hAnsi="Times New Roman" w:cs="Times New Roman"/>
          <w:color w:val="000000"/>
          <w:sz w:val="24"/>
          <w:szCs w:val="24"/>
        </w:rPr>
      </w:pPr>
    </w:p>
    <w:p w:rsidR="00090922" w:rsidRPr="000A02D0" w:rsidRDefault="00090922" w:rsidP="00090922">
      <w:pPr>
        <w:autoSpaceDE w:val="0"/>
        <w:spacing w:after="0"/>
        <w:ind w:left="-142"/>
        <w:jc w:val="both"/>
        <w:rPr>
          <w:rFonts w:ascii="Times New Roman" w:hAnsi="Times New Roman" w:cs="Times New Roman"/>
          <w:color w:val="000000"/>
          <w:sz w:val="24"/>
          <w:szCs w:val="24"/>
        </w:rPr>
      </w:pPr>
    </w:p>
    <w:p w:rsidR="00090922" w:rsidRDefault="00090922" w:rsidP="00090922">
      <w:pPr>
        <w:autoSpaceDE w:val="0"/>
        <w:spacing w:after="0"/>
        <w:ind w:left="-142"/>
        <w:jc w:val="both"/>
        <w:rPr>
          <w:rFonts w:ascii="Times New Roman" w:hAnsi="Times New Roman" w:cs="Times New Roman"/>
          <w:color w:val="000000"/>
          <w:sz w:val="24"/>
          <w:szCs w:val="24"/>
        </w:rPr>
      </w:pPr>
    </w:p>
    <w:p w:rsidR="000A02D0" w:rsidRDefault="000A02D0" w:rsidP="00090922">
      <w:pPr>
        <w:autoSpaceDE w:val="0"/>
        <w:spacing w:after="0"/>
        <w:ind w:left="-142"/>
        <w:jc w:val="both"/>
        <w:rPr>
          <w:rFonts w:ascii="Times New Roman" w:hAnsi="Times New Roman" w:cs="Times New Roman"/>
          <w:color w:val="000000"/>
          <w:sz w:val="24"/>
          <w:szCs w:val="24"/>
        </w:rPr>
      </w:pPr>
    </w:p>
    <w:p w:rsidR="000A02D0" w:rsidRDefault="000A02D0" w:rsidP="00090922">
      <w:pPr>
        <w:autoSpaceDE w:val="0"/>
        <w:spacing w:after="0"/>
        <w:ind w:left="-142"/>
        <w:jc w:val="both"/>
        <w:rPr>
          <w:rFonts w:ascii="Times New Roman" w:hAnsi="Times New Roman" w:cs="Times New Roman"/>
          <w:color w:val="000000"/>
          <w:sz w:val="24"/>
          <w:szCs w:val="24"/>
        </w:rPr>
      </w:pPr>
    </w:p>
    <w:p w:rsidR="000A02D0" w:rsidRDefault="000A02D0" w:rsidP="00090922">
      <w:pPr>
        <w:autoSpaceDE w:val="0"/>
        <w:spacing w:after="0"/>
        <w:ind w:left="-142"/>
        <w:jc w:val="both"/>
        <w:rPr>
          <w:rFonts w:ascii="Times New Roman" w:hAnsi="Times New Roman" w:cs="Times New Roman"/>
          <w:color w:val="000000"/>
          <w:sz w:val="24"/>
          <w:szCs w:val="24"/>
        </w:rPr>
      </w:pPr>
    </w:p>
    <w:p w:rsidR="000A02D0" w:rsidRDefault="000A02D0" w:rsidP="00090922">
      <w:pPr>
        <w:autoSpaceDE w:val="0"/>
        <w:spacing w:after="0"/>
        <w:ind w:left="-142"/>
        <w:jc w:val="both"/>
        <w:rPr>
          <w:rFonts w:ascii="Times New Roman" w:hAnsi="Times New Roman" w:cs="Times New Roman"/>
          <w:color w:val="000000"/>
          <w:sz w:val="24"/>
          <w:szCs w:val="24"/>
        </w:rPr>
      </w:pPr>
    </w:p>
    <w:p w:rsidR="000A02D0" w:rsidRDefault="000A02D0" w:rsidP="00090922">
      <w:pPr>
        <w:autoSpaceDE w:val="0"/>
        <w:spacing w:after="0"/>
        <w:ind w:left="-142"/>
        <w:jc w:val="both"/>
        <w:rPr>
          <w:rFonts w:ascii="Times New Roman" w:hAnsi="Times New Roman" w:cs="Times New Roman"/>
          <w:color w:val="000000"/>
          <w:sz w:val="24"/>
          <w:szCs w:val="24"/>
        </w:rPr>
      </w:pPr>
    </w:p>
    <w:p w:rsidR="000A02D0" w:rsidRDefault="000A02D0" w:rsidP="00090922">
      <w:pPr>
        <w:autoSpaceDE w:val="0"/>
        <w:spacing w:after="0"/>
        <w:ind w:left="-142"/>
        <w:jc w:val="both"/>
        <w:rPr>
          <w:rFonts w:ascii="Times New Roman" w:hAnsi="Times New Roman" w:cs="Times New Roman"/>
          <w:color w:val="000000"/>
          <w:sz w:val="24"/>
          <w:szCs w:val="24"/>
        </w:rPr>
      </w:pPr>
    </w:p>
    <w:p w:rsidR="000A02D0" w:rsidRDefault="000A02D0" w:rsidP="00090922">
      <w:pPr>
        <w:autoSpaceDE w:val="0"/>
        <w:spacing w:after="0"/>
        <w:ind w:left="-142"/>
        <w:jc w:val="both"/>
        <w:rPr>
          <w:rFonts w:ascii="Times New Roman" w:hAnsi="Times New Roman" w:cs="Times New Roman"/>
          <w:color w:val="000000"/>
          <w:sz w:val="24"/>
          <w:szCs w:val="24"/>
        </w:rPr>
      </w:pPr>
    </w:p>
    <w:p w:rsidR="000A02D0" w:rsidRDefault="000A02D0" w:rsidP="00090922">
      <w:pPr>
        <w:autoSpaceDE w:val="0"/>
        <w:spacing w:after="0"/>
        <w:ind w:left="-142"/>
        <w:jc w:val="both"/>
        <w:rPr>
          <w:rFonts w:ascii="Times New Roman" w:hAnsi="Times New Roman" w:cs="Times New Roman"/>
          <w:color w:val="000000"/>
          <w:sz w:val="24"/>
          <w:szCs w:val="24"/>
        </w:rPr>
      </w:pPr>
    </w:p>
    <w:p w:rsidR="000A02D0" w:rsidRDefault="000A02D0" w:rsidP="00090922">
      <w:pPr>
        <w:autoSpaceDE w:val="0"/>
        <w:spacing w:after="0"/>
        <w:ind w:left="-142"/>
        <w:jc w:val="both"/>
        <w:rPr>
          <w:rFonts w:ascii="Times New Roman" w:hAnsi="Times New Roman" w:cs="Times New Roman"/>
          <w:color w:val="000000"/>
          <w:sz w:val="24"/>
          <w:szCs w:val="24"/>
        </w:rPr>
      </w:pPr>
    </w:p>
    <w:p w:rsidR="000A02D0" w:rsidRDefault="000A02D0" w:rsidP="00090922">
      <w:pPr>
        <w:autoSpaceDE w:val="0"/>
        <w:spacing w:after="0"/>
        <w:ind w:left="-142"/>
        <w:jc w:val="both"/>
        <w:rPr>
          <w:rFonts w:ascii="Times New Roman" w:hAnsi="Times New Roman" w:cs="Times New Roman"/>
          <w:color w:val="000000"/>
          <w:sz w:val="24"/>
          <w:szCs w:val="24"/>
        </w:rPr>
      </w:pPr>
    </w:p>
    <w:p w:rsidR="000A02D0" w:rsidRDefault="000A02D0" w:rsidP="00090922">
      <w:pPr>
        <w:autoSpaceDE w:val="0"/>
        <w:spacing w:after="0"/>
        <w:ind w:left="-142"/>
        <w:jc w:val="both"/>
        <w:rPr>
          <w:rFonts w:ascii="Times New Roman" w:hAnsi="Times New Roman" w:cs="Times New Roman"/>
          <w:color w:val="000000"/>
          <w:sz w:val="24"/>
          <w:szCs w:val="24"/>
        </w:rPr>
      </w:pPr>
    </w:p>
    <w:p w:rsidR="000A02D0" w:rsidRDefault="000A02D0" w:rsidP="00090922">
      <w:pPr>
        <w:autoSpaceDE w:val="0"/>
        <w:spacing w:after="0"/>
        <w:ind w:left="-142"/>
        <w:jc w:val="both"/>
        <w:rPr>
          <w:rFonts w:ascii="Times New Roman" w:hAnsi="Times New Roman" w:cs="Times New Roman"/>
          <w:color w:val="000000"/>
          <w:sz w:val="24"/>
          <w:szCs w:val="24"/>
        </w:rPr>
      </w:pPr>
    </w:p>
    <w:p w:rsidR="000A02D0" w:rsidRDefault="000A02D0" w:rsidP="00090922">
      <w:pPr>
        <w:autoSpaceDE w:val="0"/>
        <w:spacing w:after="0"/>
        <w:ind w:left="-142"/>
        <w:jc w:val="both"/>
        <w:rPr>
          <w:rFonts w:ascii="Times New Roman" w:hAnsi="Times New Roman" w:cs="Times New Roman"/>
          <w:color w:val="000000"/>
          <w:sz w:val="24"/>
          <w:szCs w:val="24"/>
        </w:rPr>
      </w:pPr>
    </w:p>
    <w:p w:rsidR="00090922" w:rsidRPr="000A02D0" w:rsidRDefault="00090922" w:rsidP="00090922">
      <w:pPr>
        <w:autoSpaceDE w:val="0"/>
        <w:spacing w:after="0"/>
        <w:jc w:val="both"/>
        <w:rPr>
          <w:rFonts w:ascii="Times New Roman" w:hAnsi="Times New Roman" w:cs="Times New Roman"/>
          <w:color w:val="000000"/>
          <w:sz w:val="24"/>
          <w:szCs w:val="24"/>
        </w:rPr>
      </w:pPr>
    </w:p>
    <w:p w:rsidR="00090922" w:rsidRPr="000A02D0" w:rsidRDefault="00090922" w:rsidP="00090922">
      <w:pPr>
        <w:autoSpaceDE w:val="0"/>
        <w:spacing w:after="0"/>
        <w:ind w:left="-142"/>
        <w:jc w:val="center"/>
        <w:rPr>
          <w:rFonts w:ascii="Times New Roman" w:hAnsi="Times New Roman" w:cs="Times New Roman"/>
          <w:color w:val="000000"/>
          <w:sz w:val="24"/>
          <w:szCs w:val="24"/>
        </w:rPr>
      </w:pPr>
      <w:r w:rsidRPr="000A02D0">
        <w:rPr>
          <w:rFonts w:ascii="Times New Roman" w:hAnsi="Times New Roman" w:cs="Times New Roman"/>
          <w:color w:val="000000"/>
          <w:sz w:val="24"/>
          <w:szCs w:val="24"/>
        </w:rPr>
        <w:lastRenderedPageBreak/>
        <w:t xml:space="preserve">                                                                                                        Приложение № 2</w:t>
      </w:r>
    </w:p>
    <w:p w:rsidR="00090922" w:rsidRPr="000A02D0" w:rsidRDefault="00090922" w:rsidP="00090922">
      <w:pPr>
        <w:autoSpaceDE w:val="0"/>
        <w:spacing w:after="0"/>
        <w:ind w:left="-142"/>
        <w:jc w:val="right"/>
        <w:rPr>
          <w:rFonts w:ascii="Times New Roman" w:hAnsi="Times New Roman" w:cs="Times New Roman"/>
          <w:color w:val="000000"/>
          <w:sz w:val="24"/>
          <w:szCs w:val="24"/>
        </w:rPr>
      </w:pPr>
      <w:r w:rsidRPr="000A02D0">
        <w:rPr>
          <w:rFonts w:ascii="Times New Roman" w:hAnsi="Times New Roman" w:cs="Times New Roman"/>
          <w:color w:val="000000"/>
          <w:sz w:val="24"/>
          <w:szCs w:val="24"/>
        </w:rPr>
        <w:t>к Административному регламенту</w:t>
      </w:r>
    </w:p>
    <w:p w:rsidR="00090922" w:rsidRPr="000A02D0" w:rsidRDefault="00090922" w:rsidP="00090922">
      <w:pPr>
        <w:autoSpaceDE w:val="0"/>
        <w:spacing w:after="0"/>
        <w:ind w:left="-142"/>
        <w:jc w:val="right"/>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предоставления </w:t>
      </w:r>
    </w:p>
    <w:p w:rsidR="00090922" w:rsidRPr="000A02D0" w:rsidRDefault="00090922" w:rsidP="00090922">
      <w:pPr>
        <w:autoSpaceDE w:val="0"/>
        <w:spacing w:after="0"/>
        <w:ind w:left="-142"/>
        <w:jc w:val="right"/>
        <w:rPr>
          <w:rFonts w:ascii="Times New Roman" w:hAnsi="Times New Roman" w:cs="Times New Roman"/>
          <w:color w:val="000000"/>
          <w:sz w:val="24"/>
          <w:szCs w:val="24"/>
        </w:rPr>
      </w:pPr>
      <w:r w:rsidRPr="000A02D0">
        <w:rPr>
          <w:rFonts w:ascii="Times New Roman" w:hAnsi="Times New Roman" w:cs="Times New Roman"/>
          <w:color w:val="000000"/>
          <w:sz w:val="24"/>
          <w:szCs w:val="24"/>
        </w:rPr>
        <w:t>администрацией  Стакановского сельсовета</w:t>
      </w:r>
    </w:p>
    <w:p w:rsidR="00090922" w:rsidRPr="000A02D0" w:rsidRDefault="00090922" w:rsidP="00090922">
      <w:pPr>
        <w:spacing w:line="100" w:lineRule="atLeast"/>
        <w:jc w:val="right"/>
        <w:rPr>
          <w:rFonts w:ascii="Times New Roman" w:hAnsi="Times New Roman" w:cs="Times New Roman"/>
          <w:color w:val="000000"/>
          <w:sz w:val="24"/>
          <w:szCs w:val="24"/>
        </w:rPr>
      </w:pPr>
      <w:r w:rsidRPr="000A02D0">
        <w:rPr>
          <w:rFonts w:ascii="Times New Roman" w:hAnsi="Times New Roman" w:cs="Times New Roman"/>
          <w:sz w:val="24"/>
          <w:szCs w:val="24"/>
        </w:rPr>
        <w:t xml:space="preserve">                                                                                Черемисиновского района Курской области                                                                                                                               </w:t>
      </w:r>
      <w:r w:rsidRPr="000A02D0">
        <w:rPr>
          <w:rFonts w:ascii="Times New Roman" w:hAnsi="Times New Roman" w:cs="Times New Roman"/>
          <w:color w:val="000000"/>
          <w:sz w:val="24"/>
          <w:szCs w:val="24"/>
        </w:rPr>
        <w:t>муниципальной</w:t>
      </w:r>
      <w:r w:rsidRPr="000A02D0">
        <w:rPr>
          <w:rFonts w:ascii="Times New Roman" w:hAnsi="Times New Roman" w:cs="Times New Roman"/>
          <w:sz w:val="24"/>
          <w:szCs w:val="24"/>
        </w:rPr>
        <w:t xml:space="preserve">  </w:t>
      </w:r>
      <w:r w:rsidRPr="000A02D0">
        <w:rPr>
          <w:rFonts w:ascii="Times New Roman" w:hAnsi="Times New Roman" w:cs="Times New Roman"/>
          <w:color w:val="000000"/>
          <w:sz w:val="24"/>
          <w:szCs w:val="24"/>
        </w:rPr>
        <w:t>услуги по согласованию                                                                  переустройства и (или) перепланировки                                                                                      жилых помещений</w:t>
      </w:r>
    </w:p>
    <w:p w:rsidR="00090922" w:rsidRPr="000A02D0" w:rsidRDefault="00090922" w:rsidP="00090922">
      <w:pPr>
        <w:autoSpaceDE w:val="0"/>
        <w:spacing w:after="0"/>
        <w:ind w:left="-142"/>
        <w:jc w:val="both"/>
        <w:rPr>
          <w:rFonts w:ascii="Times New Roman" w:hAnsi="Times New Roman" w:cs="Times New Roman"/>
          <w:color w:val="000000"/>
          <w:sz w:val="24"/>
          <w:szCs w:val="24"/>
        </w:rPr>
      </w:pPr>
    </w:p>
    <w:p w:rsidR="00090922" w:rsidRPr="000A02D0" w:rsidRDefault="00090922" w:rsidP="00090922">
      <w:pPr>
        <w:autoSpaceDE w:val="0"/>
        <w:spacing w:after="0"/>
        <w:ind w:left="-142"/>
        <w:jc w:val="both"/>
        <w:rPr>
          <w:rFonts w:ascii="Times New Roman" w:hAnsi="Times New Roman" w:cs="Times New Roman"/>
          <w:b/>
          <w:color w:val="000000"/>
          <w:sz w:val="24"/>
          <w:szCs w:val="24"/>
        </w:rPr>
      </w:pPr>
      <w:r w:rsidRPr="000A02D0">
        <w:rPr>
          <w:rFonts w:ascii="Times New Roman" w:hAnsi="Times New Roman" w:cs="Times New Roman"/>
          <w:b/>
          <w:color w:val="000000"/>
          <w:sz w:val="24"/>
          <w:szCs w:val="24"/>
        </w:rPr>
        <w:t>Блок-схема описания административного процесса</w:t>
      </w:r>
    </w:p>
    <w:p w:rsidR="00090922" w:rsidRPr="000A02D0" w:rsidRDefault="00090922" w:rsidP="00090922">
      <w:pPr>
        <w:autoSpaceDE w:val="0"/>
        <w:spacing w:after="0"/>
        <w:ind w:left="-142"/>
        <w:jc w:val="both"/>
        <w:rPr>
          <w:rFonts w:ascii="Times New Roman" w:hAnsi="Times New Roman" w:cs="Times New Roman"/>
          <w:b/>
          <w:color w:val="000000"/>
          <w:sz w:val="24"/>
          <w:szCs w:val="24"/>
        </w:rPr>
      </w:pPr>
      <w:r w:rsidRPr="000A02D0">
        <w:rPr>
          <w:rFonts w:ascii="Times New Roman" w:hAnsi="Times New Roman" w:cs="Times New Roman"/>
          <w:b/>
          <w:color w:val="000000"/>
          <w:sz w:val="24"/>
          <w:szCs w:val="24"/>
        </w:rPr>
        <w:t>предоставления администрацией Стакановского сельсовета</w:t>
      </w:r>
    </w:p>
    <w:p w:rsidR="00090922" w:rsidRPr="000A02D0" w:rsidRDefault="00090922" w:rsidP="00090922">
      <w:pPr>
        <w:autoSpaceDE w:val="0"/>
        <w:spacing w:after="0"/>
        <w:ind w:left="-142"/>
        <w:jc w:val="both"/>
        <w:rPr>
          <w:rFonts w:ascii="Times New Roman" w:hAnsi="Times New Roman" w:cs="Times New Roman"/>
          <w:b/>
          <w:color w:val="000000"/>
          <w:sz w:val="24"/>
          <w:szCs w:val="24"/>
        </w:rPr>
      </w:pPr>
      <w:r w:rsidRPr="000A02D0">
        <w:rPr>
          <w:rFonts w:ascii="Times New Roman" w:hAnsi="Times New Roman" w:cs="Times New Roman"/>
          <w:b/>
          <w:color w:val="000000"/>
          <w:sz w:val="24"/>
          <w:szCs w:val="24"/>
        </w:rPr>
        <w:t>муниципальной услуги по согласованию переустройства</w:t>
      </w:r>
    </w:p>
    <w:p w:rsidR="00090922" w:rsidRPr="000A02D0" w:rsidRDefault="00090922" w:rsidP="00090922">
      <w:pPr>
        <w:autoSpaceDE w:val="0"/>
        <w:spacing w:after="0"/>
        <w:ind w:left="-142"/>
        <w:jc w:val="both"/>
        <w:rPr>
          <w:rFonts w:ascii="Times New Roman" w:hAnsi="Times New Roman" w:cs="Times New Roman"/>
          <w:b/>
          <w:color w:val="000000"/>
          <w:sz w:val="24"/>
          <w:szCs w:val="24"/>
        </w:rPr>
      </w:pPr>
      <w:r w:rsidRPr="000A02D0">
        <w:rPr>
          <w:rFonts w:ascii="Times New Roman" w:hAnsi="Times New Roman" w:cs="Times New Roman"/>
          <w:b/>
          <w:color w:val="000000"/>
          <w:sz w:val="24"/>
          <w:szCs w:val="24"/>
        </w:rPr>
        <w:t>и (или) перепланировки жилых помещений</w:t>
      </w:r>
    </w:p>
    <w:p w:rsidR="00090922" w:rsidRPr="000A02D0" w:rsidRDefault="00090922" w:rsidP="00090922">
      <w:pPr>
        <w:autoSpaceDE w:val="0"/>
        <w:spacing w:after="0"/>
        <w:ind w:left="-142"/>
        <w:jc w:val="both"/>
        <w:rPr>
          <w:rFonts w:ascii="Times New Roman" w:hAnsi="Times New Roman" w:cs="Times New Roman"/>
          <w:b/>
          <w:color w:val="000000"/>
          <w:sz w:val="24"/>
          <w:szCs w:val="24"/>
        </w:rPr>
      </w:pP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┌───&gt;│   Прием и регистрация   │</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w:t>
      </w:r>
      <w:proofErr w:type="spellStart"/>
      <w:r w:rsidRPr="000A02D0">
        <w:rPr>
          <w:rFonts w:ascii="Times New Roman" w:hAnsi="Times New Roman" w:cs="Times New Roman"/>
          <w:color w:val="000000"/>
          <w:sz w:val="24"/>
          <w:szCs w:val="24"/>
        </w:rPr>
        <w:t>│</w:t>
      </w:r>
      <w:proofErr w:type="spellEnd"/>
      <w:r w:rsidRPr="000A02D0">
        <w:rPr>
          <w:rFonts w:ascii="Times New Roman" w:hAnsi="Times New Roman" w:cs="Times New Roman"/>
          <w:color w:val="000000"/>
          <w:sz w:val="24"/>
          <w:szCs w:val="24"/>
        </w:rPr>
        <w:t xml:space="preserve">  документов заявителя   │</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w:t>
      </w:r>
      <w:proofErr w:type="spellStart"/>
      <w:r w:rsidRPr="000A02D0">
        <w:rPr>
          <w:rFonts w:ascii="Times New Roman" w:hAnsi="Times New Roman" w:cs="Times New Roman"/>
          <w:color w:val="000000"/>
          <w:sz w:val="24"/>
          <w:szCs w:val="24"/>
        </w:rPr>
        <w:t>│</w:t>
      </w:r>
      <w:proofErr w:type="spellEnd"/>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w:t>
      </w:r>
      <w:proofErr w:type="spellStart"/>
      <w:r w:rsidRPr="000A02D0">
        <w:rPr>
          <w:rFonts w:ascii="Times New Roman" w:hAnsi="Times New Roman" w:cs="Times New Roman"/>
          <w:color w:val="000000"/>
          <w:sz w:val="24"/>
          <w:szCs w:val="24"/>
        </w:rPr>
        <w:t>│Формирование</w:t>
      </w:r>
      <w:proofErr w:type="spellEnd"/>
      <w:r w:rsidRPr="000A02D0">
        <w:rPr>
          <w:rFonts w:ascii="Times New Roman" w:hAnsi="Times New Roman" w:cs="Times New Roman"/>
          <w:color w:val="000000"/>
          <w:sz w:val="24"/>
          <w:szCs w:val="24"/>
        </w:rPr>
        <w:t xml:space="preserve"> личного </w:t>
      </w:r>
      <w:proofErr w:type="spellStart"/>
      <w:r w:rsidRPr="000A02D0">
        <w:rPr>
          <w:rFonts w:ascii="Times New Roman" w:hAnsi="Times New Roman" w:cs="Times New Roman"/>
          <w:color w:val="000000"/>
          <w:sz w:val="24"/>
          <w:szCs w:val="24"/>
        </w:rPr>
        <w:t>дела│</w:t>
      </w:r>
      <w:proofErr w:type="spellEnd"/>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w:t>
      </w:r>
      <w:proofErr w:type="spellStart"/>
      <w:r w:rsidRPr="000A02D0">
        <w:rPr>
          <w:rFonts w:ascii="Times New Roman" w:hAnsi="Times New Roman" w:cs="Times New Roman"/>
          <w:color w:val="000000"/>
          <w:sz w:val="24"/>
          <w:szCs w:val="24"/>
        </w:rPr>
        <w:t>│</w:t>
      </w:r>
      <w:proofErr w:type="spellEnd"/>
      <w:r w:rsidRPr="000A02D0">
        <w:rPr>
          <w:rFonts w:ascii="Times New Roman" w:hAnsi="Times New Roman" w:cs="Times New Roman"/>
          <w:color w:val="000000"/>
          <w:sz w:val="24"/>
          <w:szCs w:val="24"/>
        </w:rPr>
        <w:t xml:space="preserve"> заявителя и экспертиза  │</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w:t>
      </w:r>
      <w:proofErr w:type="spellStart"/>
      <w:r w:rsidRPr="000A02D0">
        <w:rPr>
          <w:rFonts w:ascii="Times New Roman" w:hAnsi="Times New Roman" w:cs="Times New Roman"/>
          <w:color w:val="000000"/>
          <w:sz w:val="24"/>
          <w:szCs w:val="24"/>
        </w:rPr>
        <w:t>│</w:t>
      </w:r>
      <w:proofErr w:type="spellEnd"/>
      <w:r w:rsidRPr="000A02D0">
        <w:rPr>
          <w:rFonts w:ascii="Times New Roman" w:hAnsi="Times New Roman" w:cs="Times New Roman"/>
          <w:color w:val="000000"/>
          <w:sz w:val="24"/>
          <w:szCs w:val="24"/>
        </w:rPr>
        <w:t xml:space="preserve">        документов       │</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w:t>
      </w:r>
      <w:proofErr w:type="spellStart"/>
      <w:r w:rsidRPr="000A02D0">
        <w:rPr>
          <w:rFonts w:ascii="Times New Roman" w:hAnsi="Times New Roman" w:cs="Times New Roman"/>
          <w:color w:val="000000"/>
          <w:sz w:val="24"/>
          <w:szCs w:val="24"/>
        </w:rPr>
        <w:t>│</w:t>
      </w:r>
      <w:proofErr w:type="spellEnd"/>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w:t>
      </w:r>
      <w:proofErr w:type="spellStart"/>
      <w:r w:rsidRPr="000A02D0">
        <w:rPr>
          <w:rFonts w:ascii="Times New Roman" w:hAnsi="Times New Roman" w:cs="Times New Roman"/>
          <w:color w:val="000000"/>
          <w:sz w:val="24"/>
          <w:szCs w:val="24"/>
        </w:rPr>
        <w:t>│</w:t>
      </w:r>
      <w:proofErr w:type="spellEnd"/>
      <w:r w:rsidRPr="000A02D0">
        <w:rPr>
          <w:rFonts w:ascii="Times New Roman" w:hAnsi="Times New Roman" w:cs="Times New Roman"/>
          <w:color w:val="000000"/>
          <w:sz w:val="24"/>
          <w:szCs w:val="24"/>
        </w:rPr>
        <w:t xml:space="preserve">    Принятие решения     │</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w:t>
      </w:r>
      <w:proofErr w:type="spellStart"/>
      <w:r w:rsidRPr="000A02D0">
        <w:rPr>
          <w:rFonts w:ascii="Times New Roman" w:hAnsi="Times New Roman" w:cs="Times New Roman"/>
          <w:color w:val="000000"/>
          <w:sz w:val="24"/>
          <w:szCs w:val="24"/>
        </w:rPr>
        <w:t>│</w:t>
      </w:r>
      <w:proofErr w:type="spellEnd"/>
      <w:r w:rsidRPr="000A02D0">
        <w:rPr>
          <w:rFonts w:ascii="Times New Roman" w:hAnsi="Times New Roman" w:cs="Times New Roman"/>
          <w:color w:val="000000"/>
          <w:sz w:val="24"/>
          <w:szCs w:val="24"/>
        </w:rPr>
        <w:t xml:space="preserve">     о согласовании      │</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w:t>
      </w:r>
      <w:proofErr w:type="spellStart"/>
      <w:r w:rsidRPr="000A02D0">
        <w:rPr>
          <w:rFonts w:ascii="Times New Roman" w:hAnsi="Times New Roman" w:cs="Times New Roman"/>
          <w:color w:val="000000"/>
          <w:sz w:val="24"/>
          <w:szCs w:val="24"/>
        </w:rPr>
        <w:t>│</w:t>
      </w:r>
      <w:proofErr w:type="spellEnd"/>
      <w:r w:rsidRPr="000A02D0">
        <w:rPr>
          <w:rFonts w:ascii="Times New Roman" w:hAnsi="Times New Roman" w:cs="Times New Roman"/>
          <w:color w:val="000000"/>
          <w:sz w:val="24"/>
          <w:szCs w:val="24"/>
        </w:rPr>
        <w:t xml:space="preserve"> переустройства и (или)  │</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w:t>
      </w:r>
      <w:proofErr w:type="spellStart"/>
      <w:r w:rsidRPr="000A02D0">
        <w:rPr>
          <w:rFonts w:ascii="Times New Roman" w:hAnsi="Times New Roman" w:cs="Times New Roman"/>
          <w:color w:val="000000"/>
          <w:sz w:val="24"/>
          <w:szCs w:val="24"/>
        </w:rPr>
        <w:t>│</w:t>
      </w:r>
      <w:proofErr w:type="spellEnd"/>
      <w:r w:rsidRPr="000A02D0">
        <w:rPr>
          <w:rFonts w:ascii="Times New Roman" w:hAnsi="Times New Roman" w:cs="Times New Roman"/>
          <w:color w:val="000000"/>
          <w:sz w:val="24"/>
          <w:szCs w:val="24"/>
        </w:rPr>
        <w:t xml:space="preserve">  перепланировки </w:t>
      </w:r>
      <w:proofErr w:type="gramStart"/>
      <w:r w:rsidRPr="000A02D0">
        <w:rPr>
          <w:rFonts w:ascii="Times New Roman" w:hAnsi="Times New Roman" w:cs="Times New Roman"/>
          <w:color w:val="000000"/>
          <w:sz w:val="24"/>
          <w:szCs w:val="24"/>
        </w:rPr>
        <w:t>жилого</w:t>
      </w:r>
      <w:proofErr w:type="gramEnd"/>
      <w:r w:rsidRPr="000A02D0">
        <w:rPr>
          <w:rFonts w:ascii="Times New Roman" w:hAnsi="Times New Roman" w:cs="Times New Roman"/>
          <w:color w:val="000000"/>
          <w:sz w:val="24"/>
          <w:szCs w:val="24"/>
        </w:rPr>
        <w:t xml:space="preserve">  │</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w:t>
      </w:r>
      <w:proofErr w:type="spellStart"/>
      <w:r w:rsidRPr="000A02D0">
        <w:rPr>
          <w:rFonts w:ascii="Times New Roman" w:hAnsi="Times New Roman" w:cs="Times New Roman"/>
          <w:color w:val="000000"/>
          <w:sz w:val="24"/>
          <w:szCs w:val="24"/>
        </w:rPr>
        <w:t>│</w:t>
      </w:r>
      <w:proofErr w:type="spellEnd"/>
      <w:r w:rsidRPr="000A02D0">
        <w:rPr>
          <w:rFonts w:ascii="Times New Roman" w:hAnsi="Times New Roman" w:cs="Times New Roman"/>
          <w:color w:val="000000"/>
          <w:sz w:val="24"/>
          <w:szCs w:val="24"/>
        </w:rPr>
        <w:t xml:space="preserve"> помещения или об отказе │</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w:t>
      </w:r>
      <w:proofErr w:type="spellStart"/>
      <w:r w:rsidRPr="000A02D0">
        <w:rPr>
          <w:rFonts w:ascii="Times New Roman" w:hAnsi="Times New Roman" w:cs="Times New Roman"/>
          <w:color w:val="000000"/>
          <w:sz w:val="24"/>
          <w:szCs w:val="24"/>
        </w:rPr>
        <w:t>│</w:t>
      </w:r>
      <w:proofErr w:type="spellEnd"/>
      <w:r w:rsidRPr="000A02D0">
        <w:rPr>
          <w:rFonts w:ascii="Times New Roman" w:hAnsi="Times New Roman" w:cs="Times New Roman"/>
          <w:color w:val="000000"/>
          <w:sz w:val="24"/>
          <w:szCs w:val="24"/>
        </w:rPr>
        <w:t xml:space="preserve">  в таком согласовании   │</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w:t>
      </w:r>
      <w:proofErr w:type="spellStart"/>
      <w:r w:rsidRPr="000A02D0">
        <w:rPr>
          <w:rFonts w:ascii="Times New Roman" w:hAnsi="Times New Roman" w:cs="Times New Roman"/>
          <w:color w:val="000000"/>
          <w:sz w:val="24"/>
          <w:szCs w:val="24"/>
        </w:rPr>
        <w:t>│</w:t>
      </w:r>
      <w:proofErr w:type="spellEnd"/>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w:t>
      </w:r>
      <w:proofErr w:type="spellStart"/>
      <w:r w:rsidRPr="000A02D0">
        <w:rPr>
          <w:rFonts w:ascii="Times New Roman" w:hAnsi="Times New Roman" w:cs="Times New Roman"/>
          <w:color w:val="000000"/>
          <w:sz w:val="24"/>
          <w:szCs w:val="24"/>
        </w:rPr>
        <w:t>│</w:t>
      </w:r>
      <w:proofErr w:type="spellEnd"/>
      <w:r w:rsidRPr="000A02D0">
        <w:rPr>
          <w:rFonts w:ascii="Times New Roman" w:hAnsi="Times New Roman" w:cs="Times New Roman"/>
          <w:color w:val="000000"/>
          <w:sz w:val="24"/>
          <w:szCs w:val="24"/>
        </w:rPr>
        <w:t xml:space="preserve">    Выдача заявителю                                  │</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w:t>
      </w:r>
      <w:proofErr w:type="spellStart"/>
      <w:r w:rsidRPr="000A02D0">
        <w:rPr>
          <w:rFonts w:ascii="Times New Roman" w:hAnsi="Times New Roman" w:cs="Times New Roman"/>
          <w:color w:val="000000"/>
          <w:sz w:val="24"/>
          <w:szCs w:val="24"/>
        </w:rPr>
        <w:t>│</w:t>
      </w:r>
      <w:proofErr w:type="spellEnd"/>
      <w:r w:rsidRPr="000A02D0">
        <w:rPr>
          <w:rFonts w:ascii="Times New Roman" w:hAnsi="Times New Roman" w:cs="Times New Roman"/>
          <w:color w:val="000000"/>
          <w:sz w:val="24"/>
          <w:szCs w:val="24"/>
        </w:rPr>
        <w:t xml:space="preserve"> решения о согласовании  </w:t>
      </w:r>
      <w:r w:rsidRPr="000A02D0">
        <w:rPr>
          <w:rFonts w:ascii="Times New Roman" w:hAnsi="Times New Roman" w:cs="Times New Roman"/>
          <w:color w:val="000000"/>
          <w:sz w:val="24"/>
          <w:szCs w:val="24"/>
        </w:rPr>
        <w:tab/>
      </w:r>
      <w:r w:rsidRPr="000A02D0">
        <w:rPr>
          <w:rFonts w:ascii="Times New Roman" w:hAnsi="Times New Roman" w:cs="Times New Roman"/>
          <w:color w:val="000000"/>
          <w:sz w:val="24"/>
          <w:szCs w:val="24"/>
        </w:rPr>
        <w:tab/>
        <w:t xml:space="preserve"> │</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w:t>
      </w:r>
      <w:proofErr w:type="spellStart"/>
      <w:r w:rsidRPr="000A02D0">
        <w:rPr>
          <w:rFonts w:ascii="Times New Roman" w:hAnsi="Times New Roman" w:cs="Times New Roman"/>
          <w:color w:val="000000"/>
          <w:sz w:val="24"/>
          <w:szCs w:val="24"/>
        </w:rPr>
        <w:t>│</w:t>
      </w:r>
      <w:proofErr w:type="spellEnd"/>
      <w:r w:rsidRPr="000A02D0">
        <w:rPr>
          <w:rFonts w:ascii="Times New Roman" w:hAnsi="Times New Roman" w:cs="Times New Roman"/>
          <w:color w:val="000000"/>
          <w:sz w:val="24"/>
          <w:szCs w:val="24"/>
        </w:rPr>
        <w:t xml:space="preserve"> переустройства и (или)  │</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w:t>
      </w:r>
      <w:proofErr w:type="spellStart"/>
      <w:r w:rsidRPr="000A02D0">
        <w:rPr>
          <w:rFonts w:ascii="Times New Roman" w:hAnsi="Times New Roman" w:cs="Times New Roman"/>
          <w:color w:val="000000"/>
          <w:sz w:val="24"/>
          <w:szCs w:val="24"/>
        </w:rPr>
        <w:t>│</w:t>
      </w:r>
      <w:proofErr w:type="spellEnd"/>
      <w:r w:rsidRPr="000A02D0">
        <w:rPr>
          <w:rFonts w:ascii="Times New Roman" w:hAnsi="Times New Roman" w:cs="Times New Roman"/>
          <w:color w:val="000000"/>
          <w:sz w:val="24"/>
          <w:szCs w:val="24"/>
        </w:rPr>
        <w:t xml:space="preserve">  перепланировки </w:t>
      </w:r>
      <w:proofErr w:type="gramStart"/>
      <w:r w:rsidRPr="000A02D0">
        <w:rPr>
          <w:rFonts w:ascii="Times New Roman" w:hAnsi="Times New Roman" w:cs="Times New Roman"/>
          <w:color w:val="000000"/>
          <w:sz w:val="24"/>
          <w:szCs w:val="24"/>
        </w:rPr>
        <w:t>жилого</w:t>
      </w:r>
      <w:proofErr w:type="gramEnd"/>
      <w:r w:rsidRPr="000A02D0">
        <w:rPr>
          <w:rFonts w:ascii="Times New Roman" w:hAnsi="Times New Roman" w:cs="Times New Roman"/>
          <w:color w:val="000000"/>
          <w:sz w:val="24"/>
          <w:szCs w:val="24"/>
        </w:rPr>
        <w:t xml:space="preserve">  │</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w:t>
      </w:r>
      <w:proofErr w:type="spellStart"/>
      <w:r w:rsidRPr="000A02D0">
        <w:rPr>
          <w:rFonts w:ascii="Times New Roman" w:hAnsi="Times New Roman" w:cs="Times New Roman"/>
          <w:color w:val="000000"/>
          <w:sz w:val="24"/>
          <w:szCs w:val="24"/>
        </w:rPr>
        <w:t>│</w:t>
      </w:r>
      <w:proofErr w:type="spellEnd"/>
      <w:r w:rsidRPr="000A02D0">
        <w:rPr>
          <w:rFonts w:ascii="Times New Roman" w:hAnsi="Times New Roman" w:cs="Times New Roman"/>
          <w:color w:val="000000"/>
          <w:sz w:val="24"/>
          <w:szCs w:val="24"/>
        </w:rPr>
        <w:t xml:space="preserve"> помещения или об отказе │</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w:t>
      </w:r>
      <w:proofErr w:type="spellStart"/>
      <w:r w:rsidRPr="000A02D0">
        <w:rPr>
          <w:rFonts w:ascii="Times New Roman" w:hAnsi="Times New Roman" w:cs="Times New Roman"/>
          <w:color w:val="000000"/>
          <w:sz w:val="24"/>
          <w:szCs w:val="24"/>
        </w:rPr>
        <w:t>│</w:t>
      </w:r>
      <w:proofErr w:type="spellEnd"/>
      <w:r w:rsidRPr="000A02D0">
        <w:rPr>
          <w:rFonts w:ascii="Times New Roman" w:hAnsi="Times New Roman" w:cs="Times New Roman"/>
          <w:color w:val="000000"/>
          <w:sz w:val="24"/>
          <w:szCs w:val="24"/>
        </w:rPr>
        <w:t xml:space="preserve">  в таком согласовании   │</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w:t>
      </w:r>
      <w:proofErr w:type="spellStart"/>
      <w:r w:rsidRPr="000A02D0">
        <w:rPr>
          <w:rFonts w:ascii="Times New Roman" w:hAnsi="Times New Roman" w:cs="Times New Roman"/>
          <w:color w:val="000000"/>
          <w:sz w:val="24"/>
          <w:szCs w:val="24"/>
        </w:rPr>
        <w:t>│</w:t>
      </w:r>
      <w:proofErr w:type="spellEnd"/>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Заявитель        │</w:t>
      </w:r>
    </w:p>
    <w:p w:rsidR="00090922" w:rsidRPr="000A02D0" w:rsidRDefault="00090922" w:rsidP="000A02D0">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w:t>
      </w:r>
    </w:p>
    <w:p w:rsidR="00090922" w:rsidRPr="000A02D0" w:rsidRDefault="00090922" w:rsidP="00090922">
      <w:pPr>
        <w:autoSpaceDE w:val="0"/>
        <w:spacing w:after="0"/>
        <w:jc w:val="right"/>
        <w:rPr>
          <w:rFonts w:ascii="Times New Roman" w:hAnsi="Times New Roman" w:cs="Times New Roman"/>
          <w:color w:val="000000"/>
          <w:sz w:val="24"/>
          <w:szCs w:val="24"/>
        </w:rPr>
      </w:pPr>
      <w:r w:rsidRPr="000A02D0">
        <w:rPr>
          <w:rFonts w:ascii="Times New Roman" w:hAnsi="Times New Roman" w:cs="Times New Roman"/>
          <w:color w:val="000000"/>
          <w:sz w:val="24"/>
          <w:szCs w:val="24"/>
        </w:rPr>
        <w:lastRenderedPageBreak/>
        <w:t>Приложение № 3</w:t>
      </w:r>
    </w:p>
    <w:p w:rsidR="00090922" w:rsidRPr="000A02D0" w:rsidRDefault="00090922" w:rsidP="00090922">
      <w:pPr>
        <w:autoSpaceDE w:val="0"/>
        <w:spacing w:after="0"/>
        <w:ind w:left="-142"/>
        <w:jc w:val="right"/>
        <w:rPr>
          <w:rFonts w:ascii="Times New Roman" w:hAnsi="Times New Roman" w:cs="Times New Roman"/>
          <w:color w:val="000000"/>
          <w:sz w:val="24"/>
          <w:szCs w:val="24"/>
        </w:rPr>
      </w:pPr>
      <w:r w:rsidRPr="000A02D0">
        <w:rPr>
          <w:rFonts w:ascii="Times New Roman" w:hAnsi="Times New Roman" w:cs="Times New Roman"/>
          <w:color w:val="000000"/>
          <w:sz w:val="24"/>
          <w:szCs w:val="24"/>
        </w:rPr>
        <w:t>к Административному регламенту</w:t>
      </w:r>
    </w:p>
    <w:p w:rsidR="00090922" w:rsidRPr="000A02D0" w:rsidRDefault="00090922" w:rsidP="00090922">
      <w:pPr>
        <w:autoSpaceDE w:val="0"/>
        <w:spacing w:after="0"/>
        <w:ind w:left="-142"/>
        <w:jc w:val="right"/>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предоставления </w:t>
      </w:r>
    </w:p>
    <w:p w:rsidR="00090922" w:rsidRPr="000A02D0" w:rsidRDefault="00090922" w:rsidP="00090922">
      <w:pPr>
        <w:autoSpaceDE w:val="0"/>
        <w:spacing w:after="0"/>
        <w:ind w:left="-142"/>
        <w:jc w:val="right"/>
        <w:rPr>
          <w:rFonts w:ascii="Times New Roman" w:hAnsi="Times New Roman" w:cs="Times New Roman"/>
          <w:color w:val="000000"/>
          <w:sz w:val="24"/>
          <w:szCs w:val="24"/>
        </w:rPr>
      </w:pPr>
      <w:r w:rsidRPr="000A02D0">
        <w:rPr>
          <w:rFonts w:ascii="Times New Roman" w:hAnsi="Times New Roman" w:cs="Times New Roman"/>
          <w:color w:val="000000"/>
          <w:sz w:val="24"/>
          <w:szCs w:val="24"/>
        </w:rPr>
        <w:t>администрацией Стакановского сельсовета</w:t>
      </w:r>
    </w:p>
    <w:p w:rsidR="00090922" w:rsidRPr="000A02D0" w:rsidRDefault="00090922" w:rsidP="00090922">
      <w:pPr>
        <w:spacing w:line="100" w:lineRule="atLeast"/>
        <w:jc w:val="right"/>
        <w:rPr>
          <w:rFonts w:ascii="Times New Roman" w:hAnsi="Times New Roman" w:cs="Times New Roman"/>
          <w:color w:val="000000"/>
          <w:sz w:val="24"/>
          <w:szCs w:val="24"/>
        </w:rPr>
      </w:pPr>
      <w:r w:rsidRPr="000A02D0">
        <w:rPr>
          <w:rFonts w:ascii="Times New Roman" w:hAnsi="Times New Roman" w:cs="Times New Roman"/>
          <w:sz w:val="24"/>
          <w:szCs w:val="24"/>
        </w:rPr>
        <w:t xml:space="preserve">                                                                                Черемисиновского района Курской области                                                                                                                                                </w:t>
      </w:r>
      <w:r w:rsidRPr="000A02D0">
        <w:rPr>
          <w:rFonts w:ascii="Times New Roman" w:hAnsi="Times New Roman" w:cs="Times New Roman"/>
          <w:color w:val="000000"/>
          <w:sz w:val="24"/>
          <w:szCs w:val="24"/>
        </w:rPr>
        <w:t>муниципальной услуги по согласованию                                                                         переустройства</w:t>
      </w:r>
      <w:r w:rsidRPr="000A02D0">
        <w:rPr>
          <w:rFonts w:ascii="Times New Roman" w:hAnsi="Times New Roman" w:cs="Times New Roman"/>
          <w:sz w:val="24"/>
          <w:szCs w:val="24"/>
        </w:rPr>
        <w:t xml:space="preserve"> </w:t>
      </w:r>
      <w:r w:rsidRPr="000A02D0">
        <w:rPr>
          <w:rFonts w:ascii="Times New Roman" w:hAnsi="Times New Roman" w:cs="Times New Roman"/>
          <w:color w:val="000000"/>
          <w:sz w:val="24"/>
          <w:szCs w:val="24"/>
        </w:rPr>
        <w:t>и (или) перепланировки                                                                                      жилых помещений</w:t>
      </w:r>
    </w:p>
    <w:p w:rsidR="00090922" w:rsidRPr="000A02D0" w:rsidRDefault="00090922" w:rsidP="00090922">
      <w:pPr>
        <w:autoSpaceDE w:val="0"/>
        <w:spacing w:after="0"/>
        <w:ind w:left="-142"/>
        <w:jc w:val="right"/>
        <w:rPr>
          <w:rFonts w:ascii="Times New Roman" w:hAnsi="Times New Roman" w:cs="Times New Roman"/>
          <w:color w:val="000000"/>
          <w:sz w:val="24"/>
          <w:szCs w:val="24"/>
        </w:rPr>
      </w:pPr>
    </w:p>
    <w:p w:rsidR="00090922" w:rsidRPr="000A02D0" w:rsidRDefault="00090922" w:rsidP="00090922">
      <w:pPr>
        <w:autoSpaceDE w:val="0"/>
        <w:spacing w:after="0"/>
        <w:ind w:left="-142"/>
        <w:jc w:val="both"/>
        <w:rPr>
          <w:rFonts w:ascii="Times New Roman" w:hAnsi="Times New Roman" w:cs="Times New Roman"/>
          <w:b/>
          <w:color w:val="000000"/>
          <w:sz w:val="24"/>
          <w:szCs w:val="24"/>
        </w:rPr>
      </w:pPr>
      <w:r w:rsidRPr="000A02D0">
        <w:rPr>
          <w:rFonts w:ascii="Times New Roman" w:hAnsi="Times New Roman" w:cs="Times New Roman"/>
          <w:b/>
          <w:color w:val="000000"/>
          <w:sz w:val="24"/>
          <w:szCs w:val="24"/>
        </w:rPr>
        <w:t>Форма расписки о приеме документов</w:t>
      </w:r>
    </w:p>
    <w:p w:rsidR="00090922" w:rsidRPr="000A02D0" w:rsidRDefault="00090922" w:rsidP="00090922">
      <w:pPr>
        <w:autoSpaceDE w:val="0"/>
        <w:spacing w:after="0"/>
        <w:ind w:left="-142"/>
        <w:jc w:val="both"/>
        <w:rPr>
          <w:rFonts w:ascii="Times New Roman" w:hAnsi="Times New Roman" w:cs="Times New Roman"/>
          <w:b/>
          <w:color w:val="000000"/>
          <w:sz w:val="24"/>
          <w:szCs w:val="24"/>
        </w:rPr>
      </w:pP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Заявление и документы ____________________________________________ приняты</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(Ф.И.О. заявителя)</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в соответствии с описью.</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Перечень документов:</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1) ___________________________________________________________________</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w:t>
      </w:r>
      <w:proofErr w:type="gramStart"/>
      <w:r w:rsidRPr="000A02D0">
        <w:rPr>
          <w:rFonts w:ascii="Times New Roman" w:hAnsi="Times New Roman" w:cs="Times New Roman"/>
          <w:color w:val="000000"/>
          <w:sz w:val="24"/>
          <w:szCs w:val="24"/>
        </w:rPr>
        <w:t>(указывается вид и реквизиты правоустанавливающего документа</w:t>
      </w:r>
      <w:proofErr w:type="gramEnd"/>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на переустраиваемое и (или)</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_______________________________________________________ на _______ листах;</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proofErr w:type="spellStart"/>
      <w:proofErr w:type="gramStart"/>
      <w:r w:rsidRPr="000A02D0">
        <w:rPr>
          <w:rFonts w:ascii="Times New Roman" w:hAnsi="Times New Roman" w:cs="Times New Roman"/>
          <w:color w:val="000000"/>
          <w:sz w:val="24"/>
          <w:szCs w:val="24"/>
        </w:rPr>
        <w:t>перепланируемое</w:t>
      </w:r>
      <w:proofErr w:type="spellEnd"/>
      <w:r w:rsidRPr="000A02D0">
        <w:rPr>
          <w:rFonts w:ascii="Times New Roman" w:hAnsi="Times New Roman" w:cs="Times New Roman"/>
          <w:color w:val="000000"/>
          <w:sz w:val="24"/>
          <w:szCs w:val="24"/>
        </w:rPr>
        <w:t xml:space="preserve"> жилое помещение (с отметкой: подлинник</w:t>
      </w:r>
      <w:proofErr w:type="gramEnd"/>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или нотариально заверенная копия)</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2) проект (проектная документация) переустройства и  (или)  перепланировки</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жилого помещения на _____ листах;</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3) технический паспорт </w:t>
      </w:r>
      <w:proofErr w:type="gramStart"/>
      <w:r w:rsidRPr="000A02D0">
        <w:rPr>
          <w:rFonts w:ascii="Times New Roman" w:hAnsi="Times New Roman" w:cs="Times New Roman"/>
          <w:color w:val="000000"/>
          <w:sz w:val="24"/>
          <w:szCs w:val="24"/>
        </w:rPr>
        <w:t>переустраиваемого</w:t>
      </w:r>
      <w:proofErr w:type="gramEnd"/>
      <w:r w:rsidRPr="000A02D0">
        <w:rPr>
          <w:rFonts w:ascii="Times New Roman" w:hAnsi="Times New Roman" w:cs="Times New Roman"/>
          <w:color w:val="000000"/>
          <w:sz w:val="24"/>
          <w:szCs w:val="24"/>
        </w:rPr>
        <w:t xml:space="preserve"> и  (или)  </w:t>
      </w:r>
      <w:proofErr w:type="spellStart"/>
      <w:r w:rsidRPr="000A02D0">
        <w:rPr>
          <w:rFonts w:ascii="Times New Roman" w:hAnsi="Times New Roman" w:cs="Times New Roman"/>
          <w:color w:val="000000"/>
          <w:sz w:val="24"/>
          <w:szCs w:val="24"/>
        </w:rPr>
        <w:t>перепланируемого</w:t>
      </w:r>
      <w:proofErr w:type="spellEnd"/>
      <w:r w:rsidRPr="000A02D0">
        <w:rPr>
          <w:rFonts w:ascii="Times New Roman" w:hAnsi="Times New Roman" w:cs="Times New Roman"/>
          <w:color w:val="000000"/>
          <w:sz w:val="24"/>
          <w:szCs w:val="24"/>
        </w:rPr>
        <w:t xml:space="preserve"> жилого</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помещения на _____ листах;</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4) заключение органа по охране памятников архитектуры,  истории и культуры</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о допустимости  проведения переустройства  и  (или)  перепланировки жилого</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помещения на _____ листах;</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5) документы,  подтверждающие согласие временно отсутствующих членов семьи</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нанимателя на переустройство и  (или)  перепланировку жилого помещения,  а</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также справка о составе семьи нанимателя на _____ листах;</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6) иные документы: _______________________________________________________</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w:t>
      </w:r>
      <w:proofErr w:type="gramStart"/>
      <w:r w:rsidRPr="000A02D0">
        <w:rPr>
          <w:rFonts w:ascii="Times New Roman" w:hAnsi="Times New Roman" w:cs="Times New Roman"/>
          <w:color w:val="000000"/>
          <w:sz w:val="24"/>
          <w:szCs w:val="24"/>
        </w:rPr>
        <w:t>(копия документа, удостоверяющего личность,</w:t>
      </w:r>
      <w:proofErr w:type="gramEnd"/>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___________________________________________________________________.</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доверенность, выписки из уставов и др.)</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Регистрационный номер ___________________ дата ________________________</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Подпись должностного лица,</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proofErr w:type="gramStart"/>
      <w:r w:rsidRPr="000A02D0">
        <w:rPr>
          <w:rFonts w:ascii="Times New Roman" w:hAnsi="Times New Roman" w:cs="Times New Roman"/>
          <w:color w:val="000000"/>
          <w:sz w:val="24"/>
          <w:szCs w:val="24"/>
        </w:rPr>
        <w:t>принявшего</w:t>
      </w:r>
      <w:proofErr w:type="gramEnd"/>
      <w:r w:rsidRPr="000A02D0">
        <w:rPr>
          <w:rFonts w:ascii="Times New Roman" w:hAnsi="Times New Roman" w:cs="Times New Roman"/>
          <w:color w:val="000000"/>
          <w:sz w:val="24"/>
          <w:szCs w:val="24"/>
        </w:rPr>
        <w:t xml:space="preserve"> документы                          ______________/Фамилия И.О./</w:t>
      </w:r>
    </w:p>
    <w:p w:rsidR="00090922" w:rsidRPr="000A02D0" w:rsidRDefault="00090922" w:rsidP="00090922">
      <w:pPr>
        <w:autoSpaceDE w:val="0"/>
        <w:spacing w:after="0"/>
        <w:ind w:left="-142"/>
        <w:jc w:val="both"/>
        <w:rPr>
          <w:rFonts w:ascii="Times New Roman" w:hAnsi="Times New Roman" w:cs="Times New Roman"/>
          <w:color w:val="000000"/>
          <w:sz w:val="24"/>
          <w:szCs w:val="24"/>
        </w:rPr>
      </w:pPr>
    </w:p>
    <w:p w:rsidR="00090922" w:rsidRPr="000A02D0" w:rsidRDefault="00090922" w:rsidP="000A02D0">
      <w:pPr>
        <w:autoSpaceDE w:val="0"/>
        <w:spacing w:after="0"/>
        <w:jc w:val="both"/>
        <w:rPr>
          <w:rFonts w:ascii="Times New Roman" w:hAnsi="Times New Roman" w:cs="Times New Roman"/>
          <w:color w:val="000000"/>
          <w:sz w:val="24"/>
          <w:szCs w:val="24"/>
        </w:rPr>
      </w:pPr>
    </w:p>
    <w:p w:rsidR="00090922" w:rsidRPr="000A02D0" w:rsidRDefault="00090922" w:rsidP="00090922">
      <w:pPr>
        <w:autoSpaceDE w:val="0"/>
        <w:spacing w:after="0"/>
        <w:ind w:left="-142"/>
        <w:jc w:val="both"/>
        <w:rPr>
          <w:rFonts w:ascii="Times New Roman" w:hAnsi="Times New Roman" w:cs="Times New Roman"/>
          <w:color w:val="000000"/>
          <w:sz w:val="24"/>
          <w:szCs w:val="24"/>
        </w:rPr>
      </w:pPr>
    </w:p>
    <w:p w:rsidR="00090922" w:rsidRPr="000A02D0" w:rsidRDefault="00090922" w:rsidP="00090922">
      <w:pPr>
        <w:autoSpaceDE w:val="0"/>
        <w:spacing w:after="0"/>
        <w:ind w:left="-142"/>
        <w:jc w:val="both"/>
        <w:rPr>
          <w:rFonts w:ascii="Times New Roman" w:hAnsi="Times New Roman" w:cs="Times New Roman"/>
          <w:color w:val="000000"/>
          <w:sz w:val="24"/>
          <w:szCs w:val="24"/>
        </w:rPr>
      </w:pPr>
    </w:p>
    <w:p w:rsidR="00090922" w:rsidRPr="000A02D0" w:rsidRDefault="00090922" w:rsidP="00090922">
      <w:pPr>
        <w:autoSpaceDE w:val="0"/>
        <w:spacing w:after="0"/>
        <w:ind w:left="-142"/>
        <w:jc w:val="both"/>
        <w:rPr>
          <w:rFonts w:ascii="Times New Roman" w:hAnsi="Times New Roman" w:cs="Times New Roman"/>
          <w:color w:val="000000"/>
          <w:sz w:val="24"/>
          <w:szCs w:val="24"/>
        </w:rPr>
      </w:pPr>
    </w:p>
    <w:p w:rsidR="00090922" w:rsidRPr="000A02D0" w:rsidRDefault="00090922" w:rsidP="00090922">
      <w:pPr>
        <w:autoSpaceDE w:val="0"/>
        <w:spacing w:after="0"/>
        <w:ind w:left="-142"/>
        <w:jc w:val="both"/>
        <w:rPr>
          <w:rFonts w:ascii="Times New Roman" w:hAnsi="Times New Roman" w:cs="Times New Roman"/>
          <w:color w:val="000000"/>
          <w:sz w:val="24"/>
          <w:szCs w:val="24"/>
        </w:rPr>
      </w:pPr>
    </w:p>
    <w:p w:rsidR="00090922" w:rsidRPr="000A02D0" w:rsidRDefault="00090922" w:rsidP="00090922">
      <w:pPr>
        <w:autoSpaceDE w:val="0"/>
        <w:spacing w:after="0"/>
        <w:rPr>
          <w:rFonts w:ascii="Times New Roman" w:hAnsi="Times New Roman" w:cs="Times New Roman"/>
          <w:color w:val="000000"/>
          <w:sz w:val="24"/>
          <w:szCs w:val="24"/>
        </w:rPr>
      </w:pPr>
    </w:p>
    <w:p w:rsidR="00090922" w:rsidRPr="000A02D0" w:rsidRDefault="00090922" w:rsidP="00090922">
      <w:pPr>
        <w:autoSpaceDE w:val="0"/>
        <w:spacing w:after="0"/>
        <w:jc w:val="right"/>
        <w:rPr>
          <w:rFonts w:ascii="Times New Roman" w:hAnsi="Times New Roman" w:cs="Times New Roman"/>
          <w:color w:val="000000"/>
          <w:sz w:val="24"/>
          <w:szCs w:val="24"/>
        </w:rPr>
      </w:pPr>
      <w:r w:rsidRPr="000A02D0">
        <w:rPr>
          <w:rFonts w:ascii="Times New Roman" w:hAnsi="Times New Roman" w:cs="Times New Roman"/>
          <w:color w:val="000000"/>
          <w:sz w:val="24"/>
          <w:szCs w:val="24"/>
        </w:rPr>
        <w:lastRenderedPageBreak/>
        <w:t xml:space="preserve">                                                                                                             Приложение№4</w:t>
      </w:r>
    </w:p>
    <w:p w:rsidR="00090922" w:rsidRPr="000A02D0" w:rsidRDefault="00090922" w:rsidP="00090922">
      <w:pPr>
        <w:autoSpaceDE w:val="0"/>
        <w:spacing w:after="0"/>
        <w:jc w:val="right"/>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w:t>
      </w:r>
    </w:p>
    <w:p w:rsidR="00090922" w:rsidRPr="000A02D0" w:rsidRDefault="00090922" w:rsidP="00090922">
      <w:pPr>
        <w:autoSpaceDE w:val="0"/>
        <w:spacing w:after="0"/>
        <w:ind w:left="-142"/>
        <w:jc w:val="right"/>
        <w:rPr>
          <w:rFonts w:ascii="Times New Roman" w:hAnsi="Times New Roman" w:cs="Times New Roman"/>
          <w:color w:val="000000"/>
          <w:sz w:val="24"/>
          <w:szCs w:val="24"/>
        </w:rPr>
      </w:pPr>
      <w:r w:rsidRPr="000A02D0">
        <w:rPr>
          <w:rFonts w:ascii="Times New Roman" w:hAnsi="Times New Roman" w:cs="Times New Roman"/>
          <w:color w:val="000000"/>
          <w:sz w:val="24"/>
          <w:szCs w:val="24"/>
        </w:rPr>
        <w:t>к Административному регламенту</w:t>
      </w:r>
    </w:p>
    <w:p w:rsidR="00090922" w:rsidRPr="000A02D0" w:rsidRDefault="00090922" w:rsidP="00090922">
      <w:pPr>
        <w:autoSpaceDE w:val="0"/>
        <w:spacing w:after="0"/>
        <w:ind w:left="-142"/>
        <w:jc w:val="right"/>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предоставления </w:t>
      </w:r>
    </w:p>
    <w:p w:rsidR="00090922" w:rsidRPr="000A02D0" w:rsidRDefault="00090922" w:rsidP="00090922">
      <w:pPr>
        <w:spacing w:line="100" w:lineRule="atLeast"/>
        <w:jc w:val="right"/>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администрацией Стакановского сельсовета</w:t>
      </w:r>
    </w:p>
    <w:p w:rsidR="00090922" w:rsidRPr="000A02D0" w:rsidRDefault="00090922" w:rsidP="00090922">
      <w:pPr>
        <w:spacing w:line="100" w:lineRule="atLeast"/>
        <w:jc w:val="right"/>
        <w:rPr>
          <w:rFonts w:ascii="Times New Roman" w:hAnsi="Times New Roman" w:cs="Times New Roman"/>
          <w:sz w:val="24"/>
          <w:szCs w:val="24"/>
        </w:rPr>
      </w:pPr>
      <w:r w:rsidRPr="000A02D0">
        <w:rPr>
          <w:rFonts w:ascii="Times New Roman" w:hAnsi="Times New Roman" w:cs="Times New Roman"/>
          <w:sz w:val="24"/>
          <w:szCs w:val="24"/>
        </w:rPr>
        <w:t xml:space="preserve">                                                                                Черемисиновского района Курской области</w:t>
      </w:r>
    </w:p>
    <w:p w:rsidR="00090922" w:rsidRPr="000A02D0" w:rsidRDefault="00090922" w:rsidP="00090922">
      <w:pPr>
        <w:autoSpaceDE w:val="0"/>
        <w:spacing w:after="0"/>
        <w:ind w:left="-142"/>
        <w:jc w:val="right"/>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муниципальной услуги по согласованию                                                                                                                                               переустройства и (или) перепланировки жилых помещений</w:t>
      </w:r>
    </w:p>
    <w:p w:rsidR="00090922" w:rsidRPr="000A02D0" w:rsidRDefault="00090922" w:rsidP="00090922">
      <w:pPr>
        <w:autoSpaceDE w:val="0"/>
        <w:spacing w:after="0"/>
        <w:ind w:left="-142"/>
        <w:jc w:val="right"/>
        <w:rPr>
          <w:rFonts w:ascii="Times New Roman" w:hAnsi="Times New Roman" w:cs="Times New Roman"/>
          <w:color w:val="000000"/>
          <w:sz w:val="24"/>
          <w:szCs w:val="24"/>
        </w:rPr>
      </w:pPr>
    </w:p>
    <w:p w:rsidR="00090922" w:rsidRPr="000A02D0" w:rsidRDefault="00090922" w:rsidP="00090922">
      <w:pPr>
        <w:autoSpaceDE w:val="0"/>
        <w:spacing w:after="0"/>
        <w:ind w:left="-142"/>
        <w:jc w:val="both"/>
        <w:rPr>
          <w:rFonts w:ascii="Times New Roman" w:hAnsi="Times New Roman" w:cs="Times New Roman"/>
          <w:b/>
          <w:color w:val="000000"/>
          <w:sz w:val="24"/>
          <w:szCs w:val="24"/>
        </w:rPr>
      </w:pPr>
      <w:r w:rsidRPr="000A02D0">
        <w:rPr>
          <w:rFonts w:ascii="Times New Roman" w:hAnsi="Times New Roman" w:cs="Times New Roman"/>
          <w:b/>
          <w:color w:val="000000"/>
          <w:sz w:val="24"/>
          <w:szCs w:val="24"/>
        </w:rPr>
        <w:t>Форма документа, подтверждающего принятие решения</w:t>
      </w:r>
    </w:p>
    <w:p w:rsidR="00090922" w:rsidRPr="000A02D0" w:rsidRDefault="00090922" w:rsidP="00090922">
      <w:pPr>
        <w:autoSpaceDE w:val="0"/>
        <w:spacing w:after="0"/>
        <w:ind w:left="-142"/>
        <w:jc w:val="both"/>
        <w:rPr>
          <w:rFonts w:ascii="Times New Roman" w:hAnsi="Times New Roman" w:cs="Times New Roman"/>
          <w:b/>
          <w:color w:val="000000"/>
          <w:sz w:val="24"/>
          <w:szCs w:val="24"/>
        </w:rPr>
      </w:pPr>
      <w:r w:rsidRPr="000A02D0">
        <w:rPr>
          <w:rFonts w:ascii="Times New Roman" w:hAnsi="Times New Roman" w:cs="Times New Roman"/>
          <w:b/>
          <w:color w:val="000000"/>
          <w:sz w:val="24"/>
          <w:szCs w:val="24"/>
        </w:rPr>
        <w:t>о согласовании переустройства и (или) перепланировки</w:t>
      </w:r>
    </w:p>
    <w:p w:rsidR="00090922" w:rsidRPr="000A02D0" w:rsidRDefault="00090922" w:rsidP="00090922">
      <w:pPr>
        <w:autoSpaceDE w:val="0"/>
        <w:spacing w:after="0"/>
        <w:ind w:left="-142"/>
        <w:jc w:val="both"/>
        <w:rPr>
          <w:rFonts w:ascii="Times New Roman" w:hAnsi="Times New Roman" w:cs="Times New Roman"/>
          <w:b/>
          <w:color w:val="000000"/>
          <w:sz w:val="24"/>
          <w:szCs w:val="24"/>
        </w:rPr>
      </w:pPr>
      <w:r w:rsidRPr="000A02D0">
        <w:rPr>
          <w:rFonts w:ascii="Times New Roman" w:hAnsi="Times New Roman" w:cs="Times New Roman"/>
          <w:b/>
          <w:color w:val="000000"/>
          <w:sz w:val="24"/>
          <w:szCs w:val="24"/>
        </w:rPr>
        <w:t>жилого помещения</w:t>
      </w:r>
    </w:p>
    <w:p w:rsidR="00090922" w:rsidRPr="000A02D0" w:rsidRDefault="00090922" w:rsidP="00090922">
      <w:pPr>
        <w:autoSpaceDE w:val="0"/>
        <w:spacing w:after="0"/>
        <w:ind w:left="-142"/>
        <w:jc w:val="both"/>
        <w:rPr>
          <w:rFonts w:ascii="Times New Roman" w:hAnsi="Times New Roman" w:cs="Times New Roman"/>
          <w:color w:val="000000"/>
          <w:sz w:val="24"/>
          <w:szCs w:val="24"/>
        </w:rPr>
      </w:pPr>
    </w:p>
    <w:p w:rsidR="00090922" w:rsidRPr="000A02D0" w:rsidRDefault="00090922" w:rsidP="00090922">
      <w:pPr>
        <w:pStyle w:val="a5"/>
        <w:spacing w:before="0" w:after="0"/>
        <w:jc w:val="both"/>
        <w:rPr>
          <w:bCs/>
          <w:position w:val="6"/>
        </w:rPr>
      </w:pPr>
      <w:r w:rsidRPr="000A02D0">
        <w:rPr>
          <w:bCs/>
          <w:position w:val="6"/>
        </w:rPr>
        <w:t>Российская Федерация</w:t>
      </w:r>
    </w:p>
    <w:p w:rsidR="00090922" w:rsidRPr="000A02D0" w:rsidRDefault="00090922" w:rsidP="00090922">
      <w:pPr>
        <w:pStyle w:val="a5"/>
        <w:spacing w:before="0" w:after="0"/>
        <w:jc w:val="both"/>
        <w:rPr>
          <w:bCs/>
          <w:position w:val="6"/>
        </w:rPr>
      </w:pPr>
      <w:r w:rsidRPr="000A02D0">
        <w:rPr>
          <w:bCs/>
          <w:position w:val="6"/>
        </w:rPr>
        <w:t>Курская область</w:t>
      </w:r>
    </w:p>
    <w:p w:rsidR="00090922" w:rsidRPr="000A02D0" w:rsidRDefault="00090922" w:rsidP="00090922">
      <w:pPr>
        <w:pStyle w:val="a5"/>
        <w:spacing w:before="0" w:after="0"/>
        <w:jc w:val="both"/>
        <w:rPr>
          <w:bCs/>
          <w:position w:val="6"/>
        </w:rPr>
      </w:pPr>
      <w:proofErr w:type="spellStart"/>
      <w:r w:rsidRPr="000A02D0">
        <w:rPr>
          <w:bCs/>
          <w:position w:val="6"/>
        </w:rPr>
        <w:t>Черемисиновский</w:t>
      </w:r>
      <w:proofErr w:type="spellEnd"/>
      <w:r w:rsidRPr="000A02D0">
        <w:rPr>
          <w:bCs/>
          <w:position w:val="6"/>
        </w:rPr>
        <w:t xml:space="preserve">  район</w:t>
      </w:r>
    </w:p>
    <w:p w:rsidR="00090922" w:rsidRPr="000A02D0" w:rsidRDefault="00090922" w:rsidP="00090922">
      <w:pPr>
        <w:pStyle w:val="a5"/>
        <w:spacing w:before="0" w:after="0"/>
        <w:jc w:val="both"/>
        <w:rPr>
          <w:bCs/>
          <w:position w:val="6"/>
        </w:rPr>
      </w:pPr>
      <w:r w:rsidRPr="000A02D0">
        <w:rPr>
          <w:bCs/>
          <w:position w:val="6"/>
        </w:rPr>
        <w:t>Администрация Стакановского сельсовета</w:t>
      </w:r>
    </w:p>
    <w:p w:rsidR="00090922" w:rsidRPr="000A02D0" w:rsidRDefault="00090922" w:rsidP="00090922">
      <w:pPr>
        <w:pStyle w:val="a5"/>
        <w:spacing w:before="0" w:after="0"/>
        <w:jc w:val="both"/>
        <w:rPr>
          <w:position w:val="6"/>
        </w:rPr>
      </w:pPr>
    </w:p>
    <w:p w:rsidR="00090922" w:rsidRPr="000A02D0" w:rsidRDefault="00090922" w:rsidP="00090922">
      <w:pPr>
        <w:autoSpaceDE w:val="0"/>
        <w:spacing w:after="0"/>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РЕШЕНИЕ</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о согласовании переустройства и (или) перепланировки</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жилого помещения</w:t>
      </w:r>
    </w:p>
    <w:p w:rsidR="00090922" w:rsidRPr="000A02D0" w:rsidRDefault="00090922" w:rsidP="00090922">
      <w:pPr>
        <w:autoSpaceDE w:val="0"/>
        <w:spacing w:after="0"/>
        <w:ind w:left="-142"/>
        <w:jc w:val="both"/>
        <w:rPr>
          <w:rFonts w:ascii="Times New Roman" w:hAnsi="Times New Roman" w:cs="Times New Roman"/>
          <w:color w:val="000000"/>
          <w:sz w:val="24"/>
          <w:szCs w:val="24"/>
        </w:rPr>
      </w:pP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В связи с обращением _____________________________________________________</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___________________________________________________________________</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(Ф.И.О. физического лица, наименование юридического лица - заявителя)</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___________________________________________________________________</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о намерении провести переустройство и (или) перепланировку жилых помещений</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___________________________________________________________________</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(ненужное зачеркнуть)</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по адресу: _______________________________________________________________</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занимаемых (принадлежащих)</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______________________________________________, </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(ненужное зачеркнуть)</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на основании: ____________________________________________________________</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w:t>
      </w:r>
      <w:proofErr w:type="gramStart"/>
      <w:r w:rsidRPr="000A02D0">
        <w:rPr>
          <w:rFonts w:ascii="Times New Roman" w:hAnsi="Times New Roman" w:cs="Times New Roman"/>
          <w:color w:val="000000"/>
          <w:sz w:val="24"/>
          <w:szCs w:val="24"/>
        </w:rPr>
        <w:t>(вид и реквизиты правоустанавливающего документа</w:t>
      </w:r>
      <w:proofErr w:type="gramEnd"/>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___________________________________________________________________</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на переустраиваемое и (или) </w:t>
      </w:r>
      <w:proofErr w:type="spellStart"/>
      <w:r w:rsidRPr="000A02D0">
        <w:rPr>
          <w:rFonts w:ascii="Times New Roman" w:hAnsi="Times New Roman" w:cs="Times New Roman"/>
          <w:color w:val="000000"/>
          <w:sz w:val="24"/>
          <w:szCs w:val="24"/>
        </w:rPr>
        <w:t>перепланируемое</w:t>
      </w:r>
      <w:proofErr w:type="spellEnd"/>
      <w:r w:rsidRPr="000A02D0">
        <w:rPr>
          <w:rFonts w:ascii="Times New Roman" w:hAnsi="Times New Roman" w:cs="Times New Roman"/>
          <w:color w:val="000000"/>
          <w:sz w:val="24"/>
          <w:szCs w:val="24"/>
        </w:rPr>
        <w:t xml:space="preserve"> жилое помещение)</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по результатам рассмотрения представленных документов принято решение:</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1. Дать согласие </w:t>
      </w:r>
      <w:proofErr w:type="gramStart"/>
      <w:r w:rsidRPr="000A02D0">
        <w:rPr>
          <w:rFonts w:ascii="Times New Roman" w:hAnsi="Times New Roman" w:cs="Times New Roman"/>
          <w:color w:val="000000"/>
          <w:sz w:val="24"/>
          <w:szCs w:val="24"/>
        </w:rPr>
        <w:t>на</w:t>
      </w:r>
      <w:proofErr w:type="gramEnd"/>
      <w:r w:rsidRPr="000A02D0">
        <w:rPr>
          <w:rFonts w:ascii="Times New Roman" w:hAnsi="Times New Roman" w:cs="Times New Roman"/>
          <w:color w:val="000000"/>
          <w:sz w:val="24"/>
          <w:szCs w:val="24"/>
        </w:rPr>
        <w:t xml:space="preserve"> ______________________________________________________</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___________________________________________________________________</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proofErr w:type="gramStart"/>
      <w:r w:rsidRPr="000A02D0">
        <w:rPr>
          <w:rFonts w:ascii="Times New Roman" w:hAnsi="Times New Roman" w:cs="Times New Roman"/>
          <w:color w:val="000000"/>
          <w:sz w:val="24"/>
          <w:szCs w:val="24"/>
        </w:rPr>
        <w:t>(переустройство, перепланировку, переустройство и перепланировку - нужное</w:t>
      </w:r>
      <w:proofErr w:type="gramEnd"/>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указать)</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proofErr w:type="gramStart"/>
      <w:r w:rsidRPr="000A02D0">
        <w:rPr>
          <w:rFonts w:ascii="Times New Roman" w:hAnsi="Times New Roman" w:cs="Times New Roman"/>
          <w:color w:val="000000"/>
          <w:sz w:val="24"/>
          <w:szCs w:val="24"/>
        </w:rPr>
        <w:t>жилых  помещений  в  соответствии  с  представленным  проектом  (проектной</w:t>
      </w:r>
      <w:proofErr w:type="gramEnd"/>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документацией).</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2. Установить:</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lastRenderedPageBreak/>
        <w:t>срок производства</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ремонтно-строительных</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работ с   "___" _____________ 200__ г.</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по "___" _____________ 200__ г.</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режим производства</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ремонтно-строительных работ </w:t>
      </w:r>
      <w:proofErr w:type="gramStart"/>
      <w:r w:rsidRPr="000A02D0">
        <w:rPr>
          <w:rFonts w:ascii="Times New Roman" w:hAnsi="Times New Roman" w:cs="Times New Roman"/>
          <w:color w:val="000000"/>
          <w:sz w:val="24"/>
          <w:szCs w:val="24"/>
        </w:rPr>
        <w:t>с</w:t>
      </w:r>
      <w:proofErr w:type="gramEnd"/>
      <w:r w:rsidRPr="000A02D0">
        <w:rPr>
          <w:rFonts w:ascii="Times New Roman" w:hAnsi="Times New Roman" w:cs="Times New Roman"/>
          <w:color w:val="000000"/>
          <w:sz w:val="24"/>
          <w:szCs w:val="24"/>
        </w:rPr>
        <w:t xml:space="preserve"> ______________ по __________</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часов в ___________________ дни.</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___________________________________________________________________</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___________________________________________________________________</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3. Обязать заявителя  осуществить переустройство  и  (или)  перепланировку</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жилого помещения в соответствии с проектом (проектной документацией)  и  </w:t>
      </w:r>
      <w:proofErr w:type="gramStart"/>
      <w:r w:rsidRPr="000A02D0">
        <w:rPr>
          <w:rFonts w:ascii="Times New Roman" w:hAnsi="Times New Roman" w:cs="Times New Roman"/>
          <w:color w:val="000000"/>
          <w:sz w:val="24"/>
          <w:szCs w:val="24"/>
        </w:rPr>
        <w:t>с</w:t>
      </w:r>
      <w:proofErr w:type="gramEnd"/>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соблюдением требований ___________________________________________________</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___________________________________________________________________</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w:t>
      </w:r>
      <w:proofErr w:type="gramStart"/>
      <w:r w:rsidRPr="000A02D0">
        <w:rPr>
          <w:rFonts w:ascii="Times New Roman" w:hAnsi="Times New Roman" w:cs="Times New Roman"/>
          <w:color w:val="000000"/>
          <w:sz w:val="24"/>
          <w:szCs w:val="24"/>
        </w:rPr>
        <w:t>(указываются реквизиты нормативного правового акта субъекта</w:t>
      </w:r>
      <w:proofErr w:type="gramEnd"/>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___________________________________________________________________</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Российской Федерации или акта органа местного самоуправления,</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___________________________________________________________________</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регламентирующего порядок проведения ремонтно-строительных работ</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по переустройству и (или) перепланировке жилых помещений)</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4. Установить,  что приемочная комиссия  осуществляет приемку  </w:t>
      </w:r>
      <w:proofErr w:type="gramStart"/>
      <w:r w:rsidRPr="000A02D0">
        <w:rPr>
          <w:rFonts w:ascii="Times New Roman" w:hAnsi="Times New Roman" w:cs="Times New Roman"/>
          <w:color w:val="000000"/>
          <w:sz w:val="24"/>
          <w:szCs w:val="24"/>
        </w:rPr>
        <w:t>выполненных</w:t>
      </w:r>
      <w:proofErr w:type="gramEnd"/>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ремонтно-строительных работ и подписание акта  о завершении переустройства и (или) перепланировки жилого помещения в установленном порядке.</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6. Контроль за исполнением настоящего решения возложить </w:t>
      </w:r>
      <w:proofErr w:type="gramStart"/>
      <w:r w:rsidRPr="000A02D0">
        <w:rPr>
          <w:rFonts w:ascii="Times New Roman" w:hAnsi="Times New Roman" w:cs="Times New Roman"/>
          <w:color w:val="000000"/>
          <w:sz w:val="24"/>
          <w:szCs w:val="24"/>
        </w:rPr>
        <w:t>на</w:t>
      </w:r>
      <w:proofErr w:type="gramEnd"/>
      <w:r w:rsidRPr="000A02D0">
        <w:rPr>
          <w:rFonts w:ascii="Times New Roman" w:hAnsi="Times New Roman" w:cs="Times New Roman"/>
          <w:color w:val="000000"/>
          <w:sz w:val="24"/>
          <w:szCs w:val="24"/>
        </w:rPr>
        <w:t xml:space="preserve"> ___________________________________________________________________</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(наименование структурного подразделения или должностного лица администрации).</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______________________________</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w:t>
      </w:r>
      <w:proofErr w:type="gramStart"/>
      <w:r w:rsidRPr="000A02D0">
        <w:rPr>
          <w:rFonts w:ascii="Times New Roman" w:hAnsi="Times New Roman" w:cs="Times New Roman"/>
          <w:color w:val="000000"/>
          <w:sz w:val="24"/>
          <w:szCs w:val="24"/>
        </w:rPr>
        <w:t>(подпись должностного лица</w:t>
      </w:r>
      <w:proofErr w:type="gramEnd"/>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органа, осуществляющего</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согласование)</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М.П.</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proofErr w:type="gramStart"/>
      <w:r w:rsidRPr="000A02D0">
        <w:rPr>
          <w:rFonts w:ascii="Times New Roman" w:hAnsi="Times New Roman" w:cs="Times New Roman"/>
          <w:color w:val="000000"/>
          <w:sz w:val="24"/>
          <w:szCs w:val="24"/>
        </w:rPr>
        <w:t>Получил: "___" ______________ 200__ г. ______________________ (заполняется</w:t>
      </w:r>
      <w:proofErr w:type="gramEnd"/>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w:t>
      </w:r>
      <w:proofErr w:type="gramStart"/>
      <w:r w:rsidRPr="000A02D0">
        <w:rPr>
          <w:rFonts w:ascii="Times New Roman" w:hAnsi="Times New Roman" w:cs="Times New Roman"/>
          <w:color w:val="000000"/>
          <w:sz w:val="24"/>
          <w:szCs w:val="24"/>
        </w:rPr>
        <w:t>(подпись заявителя    в случае</w:t>
      </w:r>
      <w:proofErr w:type="gramEnd"/>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или уполномоченного    получения</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лица заявителей)     решения</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лично)</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Решение направлено в адрес заявител</w:t>
      </w:r>
      <w:proofErr w:type="gramStart"/>
      <w:r w:rsidRPr="000A02D0">
        <w:rPr>
          <w:rFonts w:ascii="Times New Roman" w:hAnsi="Times New Roman" w:cs="Times New Roman"/>
          <w:color w:val="000000"/>
          <w:sz w:val="24"/>
          <w:szCs w:val="24"/>
        </w:rPr>
        <w:t>я(</w:t>
      </w:r>
      <w:proofErr w:type="gramEnd"/>
      <w:r w:rsidRPr="000A02D0">
        <w:rPr>
          <w:rFonts w:ascii="Times New Roman" w:hAnsi="Times New Roman" w:cs="Times New Roman"/>
          <w:color w:val="000000"/>
          <w:sz w:val="24"/>
          <w:szCs w:val="24"/>
        </w:rPr>
        <w:t>ей) "___" __________________ 200__ г.</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proofErr w:type="gramStart"/>
      <w:r w:rsidRPr="000A02D0">
        <w:rPr>
          <w:rFonts w:ascii="Times New Roman" w:hAnsi="Times New Roman" w:cs="Times New Roman"/>
          <w:color w:val="000000"/>
          <w:sz w:val="24"/>
          <w:szCs w:val="24"/>
        </w:rPr>
        <w:t>(заполняется в случае направления</w:t>
      </w:r>
      <w:proofErr w:type="gramEnd"/>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решения по почте)</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______________________________</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w:t>
      </w:r>
      <w:proofErr w:type="gramStart"/>
      <w:r w:rsidRPr="000A02D0">
        <w:rPr>
          <w:rFonts w:ascii="Times New Roman" w:hAnsi="Times New Roman" w:cs="Times New Roman"/>
          <w:color w:val="000000"/>
          <w:sz w:val="24"/>
          <w:szCs w:val="24"/>
        </w:rPr>
        <w:t>(подпись должностного лица,</w:t>
      </w:r>
      <w:proofErr w:type="gramEnd"/>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w:t>
      </w:r>
      <w:proofErr w:type="gramStart"/>
      <w:r w:rsidRPr="000A02D0">
        <w:rPr>
          <w:rFonts w:ascii="Times New Roman" w:hAnsi="Times New Roman" w:cs="Times New Roman"/>
          <w:color w:val="000000"/>
          <w:sz w:val="24"/>
          <w:szCs w:val="24"/>
        </w:rPr>
        <w:t>направившего</w:t>
      </w:r>
      <w:proofErr w:type="gramEnd"/>
      <w:r w:rsidRPr="000A02D0">
        <w:rPr>
          <w:rFonts w:ascii="Times New Roman" w:hAnsi="Times New Roman" w:cs="Times New Roman"/>
          <w:color w:val="000000"/>
          <w:sz w:val="24"/>
          <w:szCs w:val="24"/>
        </w:rPr>
        <w:t xml:space="preserve"> решение в адрес</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заявител</w:t>
      </w:r>
      <w:proofErr w:type="gramStart"/>
      <w:r w:rsidRPr="000A02D0">
        <w:rPr>
          <w:rFonts w:ascii="Times New Roman" w:hAnsi="Times New Roman" w:cs="Times New Roman"/>
          <w:color w:val="000000"/>
          <w:sz w:val="24"/>
          <w:szCs w:val="24"/>
        </w:rPr>
        <w:t>я(</w:t>
      </w:r>
      <w:proofErr w:type="gramEnd"/>
      <w:r w:rsidRPr="000A02D0">
        <w:rPr>
          <w:rFonts w:ascii="Times New Roman" w:hAnsi="Times New Roman" w:cs="Times New Roman"/>
          <w:color w:val="000000"/>
          <w:sz w:val="24"/>
          <w:szCs w:val="24"/>
        </w:rPr>
        <w:t>ей)</w:t>
      </w:r>
    </w:p>
    <w:p w:rsidR="00090922" w:rsidRPr="000A02D0" w:rsidRDefault="00090922" w:rsidP="00090922">
      <w:pPr>
        <w:autoSpaceDE w:val="0"/>
        <w:spacing w:after="0"/>
        <w:ind w:left="-142"/>
        <w:jc w:val="both"/>
        <w:rPr>
          <w:rFonts w:ascii="Times New Roman" w:hAnsi="Times New Roman" w:cs="Times New Roman"/>
          <w:color w:val="000000"/>
          <w:sz w:val="24"/>
          <w:szCs w:val="24"/>
        </w:rPr>
      </w:pP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lastRenderedPageBreak/>
        <w:t>&lt;*&gt; Срок и режим производства ремонтно-строительных работ определяются в соответствии с заявлением. В случае если администрация изменяет указанные в заявлении срок и режим производства ремонтно-строительных работ, в решении излагаются мотивы принятия такого решения.</w:t>
      </w:r>
    </w:p>
    <w:p w:rsidR="00090922" w:rsidRPr="000A02D0" w:rsidRDefault="00090922" w:rsidP="00090922">
      <w:pPr>
        <w:autoSpaceDE w:val="0"/>
        <w:spacing w:after="0"/>
        <w:ind w:left="-142"/>
        <w:jc w:val="both"/>
        <w:rPr>
          <w:rFonts w:ascii="Times New Roman" w:hAnsi="Times New Roman" w:cs="Times New Roman"/>
          <w:color w:val="000000"/>
          <w:sz w:val="24"/>
          <w:szCs w:val="24"/>
        </w:rPr>
      </w:pPr>
    </w:p>
    <w:p w:rsidR="00090922" w:rsidRDefault="00090922" w:rsidP="00090922">
      <w:pPr>
        <w:autoSpaceDE w:val="0"/>
        <w:spacing w:after="0"/>
        <w:ind w:left="-142"/>
        <w:jc w:val="both"/>
        <w:rPr>
          <w:rFonts w:ascii="Times New Roman" w:hAnsi="Times New Roman" w:cs="Times New Roman"/>
          <w:color w:val="000000"/>
          <w:sz w:val="24"/>
          <w:szCs w:val="24"/>
        </w:rPr>
      </w:pPr>
    </w:p>
    <w:p w:rsidR="000A02D0" w:rsidRDefault="000A02D0" w:rsidP="00090922">
      <w:pPr>
        <w:autoSpaceDE w:val="0"/>
        <w:spacing w:after="0"/>
        <w:ind w:left="-142"/>
        <w:jc w:val="both"/>
        <w:rPr>
          <w:rFonts w:ascii="Times New Roman" w:hAnsi="Times New Roman" w:cs="Times New Roman"/>
          <w:color w:val="000000"/>
          <w:sz w:val="24"/>
          <w:szCs w:val="24"/>
        </w:rPr>
      </w:pPr>
    </w:p>
    <w:p w:rsidR="000A02D0" w:rsidRDefault="000A02D0" w:rsidP="00090922">
      <w:pPr>
        <w:autoSpaceDE w:val="0"/>
        <w:spacing w:after="0"/>
        <w:ind w:left="-142"/>
        <w:jc w:val="both"/>
        <w:rPr>
          <w:rFonts w:ascii="Times New Roman" w:hAnsi="Times New Roman" w:cs="Times New Roman"/>
          <w:color w:val="000000"/>
          <w:sz w:val="24"/>
          <w:szCs w:val="24"/>
        </w:rPr>
      </w:pPr>
    </w:p>
    <w:p w:rsidR="000A02D0" w:rsidRDefault="000A02D0" w:rsidP="00090922">
      <w:pPr>
        <w:autoSpaceDE w:val="0"/>
        <w:spacing w:after="0"/>
        <w:ind w:left="-142"/>
        <w:jc w:val="both"/>
        <w:rPr>
          <w:rFonts w:ascii="Times New Roman" w:hAnsi="Times New Roman" w:cs="Times New Roman"/>
          <w:color w:val="000000"/>
          <w:sz w:val="24"/>
          <w:szCs w:val="24"/>
        </w:rPr>
      </w:pPr>
    </w:p>
    <w:p w:rsidR="000A02D0" w:rsidRDefault="000A02D0" w:rsidP="00090922">
      <w:pPr>
        <w:autoSpaceDE w:val="0"/>
        <w:spacing w:after="0"/>
        <w:ind w:left="-142"/>
        <w:jc w:val="both"/>
        <w:rPr>
          <w:rFonts w:ascii="Times New Roman" w:hAnsi="Times New Roman" w:cs="Times New Roman"/>
          <w:color w:val="000000"/>
          <w:sz w:val="24"/>
          <w:szCs w:val="24"/>
        </w:rPr>
      </w:pPr>
    </w:p>
    <w:p w:rsidR="000A02D0" w:rsidRDefault="000A02D0" w:rsidP="00090922">
      <w:pPr>
        <w:autoSpaceDE w:val="0"/>
        <w:spacing w:after="0"/>
        <w:ind w:left="-142"/>
        <w:jc w:val="both"/>
        <w:rPr>
          <w:rFonts w:ascii="Times New Roman" w:hAnsi="Times New Roman" w:cs="Times New Roman"/>
          <w:color w:val="000000"/>
          <w:sz w:val="24"/>
          <w:szCs w:val="24"/>
        </w:rPr>
      </w:pPr>
    </w:p>
    <w:p w:rsidR="000A02D0" w:rsidRDefault="000A02D0" w:rsidP="00090922">
      <w:pPr>
        <w:autoSpaceDE w:val="0"/>
        <w:spacing w:after="0"/>
        <w:ind w:left="-142"/>
        <w:jc w:val="both"/>
        <w:rPr>
          <w:rFonts w:ascii="Times New Roman" w:hAnsi="Times New Roman" w:cs="Times New Roman"/>
          <w:color w:val="000000"/>
          <w:sz w:val="24"/>
          <w:szCs w:val="24"/>
        </w:rPr>
      </w:pPr>
    </w:p>
    <w:p w:rsidR="000A02D0" w:rsidRDefault="000A02D0" w:rsidP="00090922">
      <w:pPr>
        <w:autoSpaceDE w:val="0"/>
        <w:spacing w:after="0"/>
        <w:ind w:left="-142"/>
        <w:jc w:val="both"/>
        <w:rPr>
          <w:rFonts w:ascii="Times New Roman" w:hAnsi="Times New Roman" w:cs="Times New Roman"/>
          <w:color w:val="000000"/>
          <w:sz w:val="24"/>
          <w:szCs w:val="24"/>
        </w:rPr>
      </w:pPr>
    </w:p>
    <w:p w:rsidR="000A02D0" w:rsidRDefault="000A02D0" w:rsidP="00090922">
      <w:pPr>
        <w:autoSpaceDE w:val="0"/>
        <w:spacing w:after="0"/>
        <w:ind w:left="-142"/>
        <w:jc w:val="both"/>
        <w:rPr>
          <w:rFonts w:ascii="Times New Roman" w:hAnsi="Times New Roman" w:cs="Times New Roman"/>
          <w:color w:val="000000"/>
          <w:sz w:val="24"/>
          <w:szCs w:val="24"/>
        </w:rPr>
      </w:pPr>
    </w:p>
    <w:p w:rsidR="000A02D0" w:rsidRDefault="000A02D0" w:rsidP="00090922">
      <w:pPr>
        <w:autoSpaceDE w:val="0"/>
        <w:spacing w:after="0"/>
        <w:ind w:left="-142"/>
        <w:jc w:val="both"/>
        <w:rPr>
          <w:rFonts w:ascii="Times New Roman" w:hAnsi="Times New Roman" w:cs="Times New Roman"/>
          <w:color w:val="000000"/>
          <w:sz w:val="24"/>
          <w:szCs w:val="24"/>
        </w:rPr>
      </w:pPr>
    </w:p>
    <w:p w:rsidR="000A02D0" w:rsidRDefault="000A02D0" w:rsidP="00090922">
      <w:pPr>
        <w:autoSpaceDE w:val="0"/>
        <w:spacing w:after="0"/>
        <w:ind w:left="-142"/>
        <w:jc w:val="both"/>
        <w:rPr>
          <w:rFonts w:ascii="Times New Roman" w:hAnsi="Times New Roman" w:cs="Times New Roman"/>
          <w:color w:val="000000"/>
          <w:sz w:val="24"/>
          <w:szCs w:val="24"/>
        </w:rPr>
      </w:pPr>
    </w:p>
    <w:p w:rsidR="000A02D0" w:rsidRDefault="000A02D0" w:rsidP="00090922">
      <w:pPr>
        <w:autoSpaceDE w:val="0"/>
        <w:spacing w:after="0"/>
        <w:ind w:left="-142"/>
        <w:jc w:val="both"/>
        <w:rPr>
          <w:rFonts w:ascii="Times New Roman" w:hAnsi="Times New Roman" w:cs="Times New Roman"/>
          <w:color w:val="000000"/>
          <w:sz w:val="24"/>
          <w:szCs w:val="24"/>
        </w:rPr>
      </w:pPr>
    </w:p>
    <w:p w:rsidR="000A02D0" w:rsidRDefault="000A02D0" w:rsidP="00090922">
      <w:pPr>
        <w:autoSpaceDE w:val="0"/>
        <w:spacing w:after="0"/>
        <w:ind w:left="-142"/>
        <w:jc w:val="both"/>
        <w:rPr>
          <w:rFonts w:ascii="Times New Roman" w:hAnsi="Times New Roman" w:cs="Times New Roman"/>
          <w:color w:val="000000"/>
          <w:sz w:val="24"/>
          <w:szCs w:val="24"/>
        </w:rPr>
      </w:pPr>
    </w:p>
    <w:p w:rsidR="000A02D0" w:rsidRDefault="000A02D0" w:rsidP="00090922">
      <w:pPr>
        <w:autoSpaceDE w:val="0"/>
        <w:spacing w:after="0"/>
        <w:ind w:left="-142"/>
        <w:jc w:val="both"/>
        <w:rPr>
          <w:rFonts w:ascii="Times New Roman" w:hAnsi="Times New Roman" w:cs="Times New Roman"/>
          <w:color w:val="000000"/>
          <w:sz w:val="24"/>
          <w:szCs w:val="24"/>
        </w:rPr>
      </w:pPr>
    </w:p>
    <w:p w:rsidR="000A02D0" w:rsidRDefault="000A02D0" w:rsidP="00090922">
      <w:pPr>
        <w:autoSpaceDE w:val="0"/>
        <w:spacing w:after="0"/>
        <w:ind w:left="-142"/>
        <w:jc w:val="both"/>
        <w:rPr>
          <w:rFonts w:ascii="Times New Roman" w:hAnsi="Times New Roman" w:cs="Times New Roman"/>
          <w:color w:val="000000"/>
          <w:sz w:val="24"/>
          <w:szCs w:val="24"/>
        </w:rPr>
      </w:pPr>
    </w:p>
    <w:p w:rsidR="000A02D0" w:rsidRDefault="000A02D0" w:rsidP="00090922">
      <w:pPr>
        <w:autoSpaceDE w:val="0"/>
        <w:spacing w:after="0"/>
        <w:ind w:left="-142"/>
        <w:jc w:val="both"/>
        <w:rPr>
          <w:rFonts w:ascii="Times New Roman" w:hAnsi="Times New Roman" w:cs="Times New Roman"/>
          <w:color w:val="000000"/>
          <w:sz w:val="24"/>
          <w:szCs w:val="24"/>
        </w:rPr>
      </w:pPr>
    </w:p>
    <w:p w:rsidR="000A02D0" w:rsidRDefault="000A02D0" w:rsidP="00090922">
      <w:pPr>
        <w:autoSpaceDE w:val="0"/>
        <w:spacing w:after="0"/>
        <w:ind w:left="-142"/>
        <w:jc w:val="both"/>
        <w:rPr>
          <w:rFonts w:ascii="Times New Roman" w:hAnsi="Times New Roman" w:cs="Times New Roman"/>
          <w:color w:val="000000"/>
          <w:sz w:val="24"/>
          <w:szCs w:val="24"/>
        </w:rPr>
      </w:pPr>
    </w:p>
    <w:p w:rsidR="000A02D0" w:rsidRDefault="000A02D0" w:rsidP="00090922">
      <w:pPr>
        <w:autoSpaceDE w:val="0"/>
        <w:spacing w:after="0"/>
        <w:ind w:left="-142"/>
        <w:jc w:val="both"/>
        <w:rPr>
          <w:rFonts w:ascii="Times New Roman" w:hAnsi="Times New Roman" w:cs="Times New Roman"/>
          <w:color w:val="000000"/>
          <w:sz w:val="24"/>
          <w:szCs w:val="24"/>
        </w:rPr>
      </w:pPr>
    </w:p>
    <w:p w:rsidR="000A02D0" w:rsidRDefault="000A02D0" w:rsidP="00090922">
      <w:pPr>
        <w:autoSpaceDE w:val="0"/>
        <w:spacing w:after="0"/>
        <w:ind w:left="-142"/>
        <w:jc w:val="both"/>
        <w:rPr>
          <w:rFonts w:ascii="Times New Roman" w:hAnsi="Times New Roman" w:cs="Times New Roman"/>
          <w:color w:val="000000"/>
          <w:sz w:val="24"/>
          <w:szCs w:val="24"/>
        </w:rPr>
      </w:pPr>
    </w:p>
    <w:p w:rsidR="000A02D0" w:rsidRDefault="000A02D0" w:rsidP="00090922">
      <w:pPr>
        <w:autoSpaceDE w:val="0"/>
        <w:spacing w:after="0"/>
        <w:ind w:left="-142"/>
        <w:jc w:val="both"/>
        <w:rPr>
          <w:rFonts w:ascii="Times New Roman" w:hAnsi="Times New Roman" w:cs="Times New Roman"/>
          <w:color w:val="000000"/>
          <w:sz w:val="24"/>
          <w:szCs w:val="24"/>
        </w:rPr>
      </w:pPr>
    </w:p>
    <w:p w:rsidR="000A02D0" w:rsidRDefault="000A02D0" w:rsidP="00090922">
      <w:pPr>
        <w:autoSpaceDE w:val="0"/>
        <w:spacing w:after="0"/>
        <w:ind w:left="-142"/>
        <w:jc w:val="both"/>
        <w:rPr>
          <w:rFonts w:ascii="Times New Roman" w:hAnsi="Times New Roman" w:cs="Times New Roman"/>
          <w:color w:val="000000"/>
          <w:sz w:val="24"/>
          <w:szCs w:val="24"/>
        </w:rPr>
      </w:pPr>
    </w:p>
    <w:p w:rsidR="000A02D0" w:rsidRDefault="000A02D0" w:rsidP="00090922">
      <w:pPr>
        <w:autoSpaceDE w:val="0"/>
        <w:spacing w:after="0"/>
        <w:ind w:left="-142"/>
        <w:jc w:val="both"/>
        <w:rPr>
          <w:rFonts w:ascii="Times New Roman" w:hAnsi="Times New Roman" w:cs="Times New Roman"/>
          <w:color w:val="000000"/>
          <w:sz w:val="24"/>
          <w:szCs w:val="24"/>
        </w:rPr>
      </w:pPr>
    </w:p>
    <w:p w:rsidR="000A02D0" w:rsidRDefault="000A02D0" w:rsidP="00090922">
      <w:pPr>
        <w:autoSpaceDE w:val="0"/>
        <w:spacing w:after="0"/>
        <w:ind w:left="-142"/>
        <w:jc w:val="both"/>
        <w:rPr>
          <w:rFonts w:ascii="Times New Roman" w:hAnsi="Times New Roman" w:cs="Times New Roman"/>
          <w:color w:val="000000"/>
          <w:sz w:val="24"/>
          <w:szCs w:val="24"/>
        </w:rPr>
      </w:pPr>
    </w:p>
    <w:p w:rsidR="000A02D0" w:rsidRDefault="000A02D0" w:rsidP="00090922">
      <w:pPr>
        <w:autoSpaceDE w:val="0"/>
        <w:spacing w:after="0"/>
        <w:ind w:left="-142"/>
        <w:jc w:val="both"/>
        <w:rPr>
          <w:rFonts w:ascii="Times New Roman" w:hAnsi="Times New Roman" w:cs="Times New Roman"/>
          <w:color w:val="000000"/>
          <w:sz w:val="24"/>
          <w:szCs w:val="24"/>
        </w:rPr>
      </w:pPr>
    </w:p>
    <w:p w:rsidR="000A02D0" w:rsidRDefault="000A02D0" w:rsidP="00090922">
      <w:pPr>
        <w:autoSpaceDE w:val="0"/>
        <w:spacing w:after="0"/>
        <w:ind w:left="-142"/>
        <w:jc w:val="both"/>
        <w:rPr>
          <w:rFonts w:ascii="Times New Roman" w:hAnsi="Times New Roman" w:cs="Times New Roman"/>
          <w:color w:val="000000"/>
          <w:sz w:val="24"/>
          <w:szCs w:val="24"/>
        </w:rPr>
      </w:pPr>
    </w:p>
    <w:p w:rsidR="000A02D0" w:rsidRDefault="000A02D0" w:rsidP="00090922">
      <w:pPr>
        <w:autoSpaceDE w:val="0"/>
        <w:spacing w:after="0"/>
        <w:ind w:left="-142"/>
        <w:jc w:val="both"/>
        <w:rPr>
          <w:rFonts w:ascii="Times New Roman" w:hAnsi="Times New Roman" w:cs="Times New Roman"/>
          <w:color w:val="000000"/>
          <w:sz w:val="24"/>
          <w:szCs w:val="24"/>
        </w:rPr>
      </w:pPr>
    </w:p>
    <w:p w:rsidR="000A02D0" w:rsidRDefault="000A02D0" w:rsidP="00090922">
      <w:pPr>
        <w:autoSpaceDE w:val="0"/>
        <w:spacing w:after="0"/>
        <w:ind w:left="-142"/>
        <w:jc w:val="both"/>
        <w:rPr>
          <w:rFonts w:ascii="Times New Roman" w:hAnsi="Times New Roman" w:cs="Times New Roman"/>
          <w:color w:val="000000"/>
          <w:sz w:val="24"/>
          <w:szCs w:val="24"/>
        </w:rPr>
      </w:pPr>
    </w:p>
    <w:p w:rsidR="000A02D0" w:rsidRDefault="000A02D0" w:rsidP="00090922">
      <w:pPr>
        <w:autoSpaceDE w:val="0"/>
        <w:spacing w:after="0"/>
        <w:ind w:left="-142"/>
        <w:jc w:val="both"/>
        <w:rPr>
          <w:rFonts w:ascii="Times New Roman" w:hAnsi="Times New Roman" w:cs="Times New Roman"/>
          <w:color w:val="000000"/>
          <w:sz w:val="24"/>
          <w:szCs w:val="24"/>
        </w:rPr>
      </w:pPr>
    </w:p>
    <w:p w:rsidR="000A02D0" w:rsidRDefault="000A02D0" w:rsidP="00090922">
      <w:pPr>
        <w:autoSpaceDE w:val="0"/>
        <w:spacing w:after="0"/>
        <w:ind w:left="-142"/>
        <w:jc w:val="both"/>
        <w:rPr>
          <w:rFonts w:ascii="Times New Roman" w:hAnsi="Times New Roman" w:cs="Times New Roman"/>
          <w:color w:val="000000"/>
          <w:sz w:val="24"/>
          <w:szCs w:val="24"/>
        </w:rPr>
      </w:pPr>
    </w:p>
    <w:p w:rsidR="000A02D0" w:rsidRDefault="000A02D0" w:rsidP="00090922">
      <w:pPr>
        <w:autoSpaceDE w:val="0"/>
        <w:spacing w:after="0"/>
        <w:ind w:left="-142"/>
        <w:jc w:val="both"/>
        <w:rPr>
          <w:rFonts w:ascii="Times New Roman" w:hAnsi="Times New Roman" w:cs="Times New Roman"/>
          <w:color w:val="000000"/>
          <w:sz w:val="24"/>
          <w:szCs w:val="24"/>
        </w:rPr>
      </w:pPr>
    </w:p>
    <w:p w:rsidR="000A02D0" w:rsidRDefault="000A02D0" w:rsidP="00090922">
      <w:pPr>
        <w:autoSpaceDE w:val="0"/>
        <w:spacing w:after="0"/>
        <w:ind w:left="-142"/>
        <w:jc w:val="both"/>
        <w:rPr>
          <w:rFonts w:ascii="Times New Roman" w:hAnsi="Times New Roman" w:cs="Times New Roman"/>
          <w:color w:val="000000"/>
          <w:sz w:val="24"/>
          <w:szCs w:val="24"/>
        </w:rPr>
      </w:pPr>
    </w:p>
    <w:p w:rsidR="000A02D0" w:rsidRDefault="000A02D0" w:rsidP="00090922">
      <w:pPr>
        <w:autoSpaceDE w:val="0"/>
        <w:spacing w:after="0"/>
        <w:ind w:left="-142"/>
        <w:jc w:val="both"/>
        <w:rPr>
          <w:rFonts w:ascii="Times New Roman" w:hAnsi="Times New Roman" w:cs="Times New Roman"/>
          <w:color w:val="000000"/>
          <w:sz w:val="24"/>
          <w:szCs w:val="24"/>
        </w:rPr>
      </w:pPr>
    </w:p>
    <w:p w:rsidR="000A02D0" w:rsidRDefault="000A02D0" w:rsidP="00090922">
      <w:pPr>
        <w:autoSpaceDE w:val="0"/>
        <w:spacing w:after="0"/>
        <w:ind w:left="-142"/>
        <w:jc w:val="both"/>
        <w:rPr>
          <w:rFonts w:ascii="Times New Roman" w:hAnsi="Times New Roman" w:cs="Times New Roman"/>
          <w:color w:val="000000"/>
          <w:sz w:val="24"/>
          <w:szCs w:val="24"/>
        </w:rPr>
      </w:pPr>
    </w:p>
    <w:p w:rsidR="000A02D0" w:rsidRDefault="000A02D0" w:rsidP="00090922">
      <w:pPr>
        <w:autoSpaceDE w:val="0"/>
        <w:spacing w:after="0"/>
        <w:ind w:left="-142"/>
        <w:jc w:val="both"/>
        <w:rPr>
          <w:rFonts w:ascii="Times New Roman" w:hAnsi="Times New Roman" w:cs="Times New Roman"/>
          <w:color w:val="000000"/>
          <w:sz w:val="24"/>
          <w:szCs w:val="24"/>
        </w:rPr>
      </w:pPr>
    </w:p>
    <w:p w:rsidR="000A02D0" w:rsidRDefault="000A02D0" w:rsidP="00090922">
      <w:pPr>
        <w:autoSpaceDE w:val="0"/>
        <w:spacing w:after="0"/>
        <w:ind w:left="-142"/>
        <w:jc w:val="both"/>
        <w:rPr>
          <w:rFonts w:ascii="Times New Roman" w:hAnsi="Times New Roman" w:cs="Times New Roman"/>
          <w:color w:val="000000"/>
          <w:sz w:val="24"/>
          <w:szCs w:val="24"/>
        </w:rPr>
      </w:pPr>
    </w:p>
    <w:p w:rsidR="000A02D0" w:rsidRDefault="000A02D0" w:rsidP="00090922">
      <w:pPr>
        <w:autoSpaceDE w:val="0"/>
        <w:spacing w:after="0"/>
        <w:ind w:left="-142"/>
        <w:jc w:val="both"/>
        <w:rPr>
          <w:rFonts w:ascii="Times New Roman" w:hAnsi="Times New Roman" w:cs="Times New Roman"/>
          <w:color w:val="000000"/>
          <w:sz w:val="24"/>
          <w:szCs w:val="24"/>
        </w:rPr>
      </w:pPr>
    </w:p>
    <w:p w:rsidR="000A02D0" w:rsidRDefault="000A02D0" w:rsidP="00090922">
      <w:pPr>
        <w:autoSpaceDE w:val="0"/>
        <w:spacing w:after="0"/>
        <w:ind w:left="-142"/>
        <w:jc w:val="both"/>
        <w:rPr>
          <w:rFonts w:ascii="Times New Roman" w:hAnsi="Times New Roman" w:cs="Times New Roman"/>
          <w:color w:val="000000"/>
          <w:sz w:val="24"/>
          <w:szCs w:val="24"/>
        </w:rPr>
      </w:pPr>
    </w:p>
    <w:p w:rsidR="000A02D0" w:rsidRDefault="000A02D0" w:rsidP="00090922">
      <w:pPr>
        <w:autoSpaceDE w:val="0"/>
        <w:spacing w:after="0"/>
        <w:ind w:left="-142"/>
        <w:jc w:val="both"/>
        <w:rPr>
          <w:rFonts w:ascii="Times New Roman" w:hAnsi="Times New Roman" w:cs="Times New Roman"/>
          <w:color w:val="000000"/>
          <w:sz w:val="24"/>
          <w:szCs w:val="24"/>
        </w:rPr>
      </w:pPr>
    </w:p>
    <w:p w:rsidR="000A02D0" w:rsidRDefault="000A02D0" w:rsidP="00090922">
      <w:pPr>
        <w:autoSpaceDE w:val="0"/>
        <w:spacing w:after="0"/>
        <w:ind w:left="-142"/>
        <w:jc w:val="both"/>
        <w:rPr>
          <w:rFonts w:ascii="Times New Roman" w:hAnsi="Times New Roman" w:cs="Times New Roman"/>
          <w:color w:val="000000"/>
          <w:sz w:val="24"/>
          <w:szCs w:val="24"/>
        </w:rPr>
      </w:pPr>
    </w:p>
    <w:p w:rsidR="000A02D0" w:rsidRDefault="000A02D0" w:rsidP="00090922">
      <w:pPr>
        <w:autoSpaceDE w:val="0"/>
        <w:spacing w:after="0"/>
        <w:ind w:left="-142"/>
        <w:jc w:val="both"/>
        <w:rPr>
          <w:rFonts w:ascii="Times New Roman" w:hAnsi="Times New Roman" w:cs="Times New Roman"/>
          <w:color w:val="000000"/>
          <w:sz w:val="24"/>
          <w:szCs w:val="24"/>
        </w:rPr>
      </w:pPr>
    </w:p>
    <w:p w:rsidR="000A02D0" w:rsidRPr="000A02D0" w:rsidRDefault="000A02D0" w:rsidP="00090922">
      <w:pPr>
        <w:autoSpaceDE w:val="0"/>
        <w:spacing w:after="0"/>
        <w:ind w:left="-142"/>
        <w:jc w:val="both"/>
        <w:rPr>
          <w:rFonts w:ascii="Times New Roman" w:hAnsi="Times New Roman" w:cs="Times New Roman"/>
          <w:color w:val="000000"/>
          <w:sz w:val="24"/>
          <w:szCs w:val="24"/>
        </w:rPr>
      </w:pPr>
    </w:p>
    <w:p w:rsidR="00090922" w:rsidRPr="000A02D0" w:rsidRDefault="00090922" w:rsidP="00090922">
      <w:pPr>
        <w:autoSpaceDE w:val="0"/>
        <w:spacing w:after="0"/>
        <w:ind w:left="-142"/>
        <w:jc w:val="right"/>
        <w:rPr>
          <w:rFonts w:ascii="Times New Roman" w:hAnsi="Times New Roman" w:cs="Times New Roman"/>
          <w:color w:val="000000"/>
          <w:sz w:val="24"/>
          <w:szCs w:val="24"/>
        </w:rPr>
      </w:pPr>
      <w:r w:rsidRPr="000A02D0">
        <w:rPr>
          <w:rFonts w:ascii="Times New Roman" w:hAnsi="Times New Roman" w:cs="Times New Roman"/>
          <w:color w:val="000000"/>
          <w:sz w:val="24"/>
          <w:szCs w:val="24"/>
        </w:rPr>
        <w:lastRenderedPageBreak/>
        <w:t>Приложение №  5</w:t>
      </w:r>
    </w:p>
    <w:p w:rsidR="00090922" w:rsidRPr="000A02D0" w:rsidRDefault="00090922" w:rsidP="00090922">
      <w:pPr>
        <w:autoSpaceDE w:val="0"/>
        <w:spacing w:after="0"/>
        <w:ind w:left="-142"/>
        <w:jc w:val="right"/>
        <w:rPr>
          <w:rFonts w:ascii="Times New Roman" w:hAnsi="Times New Roman" w:cs="Times New Roman"/>
          <w:color w:val="000000"/>
          <w:sz w:val="24"/>
          <w:szCs w:val="24"/>
        </w:rPr>
      </w:pPr>
      <w:r w:rsidRPr="000A02D0">
        <w:rPr>
          <w:rFonts w:ascii="Times New Roman" w:hAnsi="Times New Roman" w:cs="Times New Roman"/>
          <w:color w:val="000000"/>
          <w:sz w:val="24"/>
          <w:szCs w:val="24"/>
        </w:rPr>
        <w:t>к Административному регламенту</w:t>
      </w:r>
    </w:p>
    <w:p w:rsidR="00090922" w:rsidRPr="000A02D0" w:rsidRDefault="00090922" w:rsidP="00090922">
      <w:pPr>
        <w:autoSpaceDE w:val="0"/>
        <w:spacing w:after="0"/>
        <w:ind w:left="-142"/>
        <w:jc w:val="right"/>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предоставления </w:t>
      </w:r>
    </w:p>
    <w:p w:rsidR="00090922" w:rsidRPr="000A02D0" w:rsidRDefault="00090922" w:rsidP="00090922">
      <w:pPr>
        <w:autoSpaceDE w:val="0"/>
        <w:spacing w:after="0"/>
        <w:ind w:left="-142"/>
        <w:jc w:val="right"/>
        <w:rPr>
          <w:rFonts w:ascii="Times New Roman" w:hAnsi="Times New Roman" w:cs="Times New Roman"/>
          <w:color w:val="000000"/>
          <w:sz w:val="24"/>
          <w:szCs w:val="24"/>
        </w:rPr>
      </w:pPr>
      <w:r w:rsidRPr="000A02D0">
        <w:rPr>
          <w:rFonts w:ascii="Times New Roman" w:hAnsi="Times New Roman" w:cs="Times New Roman"/>
          <w:color w:val="000000"/>
          <w:sz w:val="24"/>
          <w:szCs w:val="24"/>
        </w:rPr>
        <w:t>администрацией Стакановского сельсовета</w:t>
      </w:r>
    </w:p>
    <w:p w:rsidR="00090922" w:rsidRPr="000A02D0" w:rsidRDefault="00090922" w:rsidP="00090922">
      <w:pPr>
        <w:spacing w:line="100" w:lineRule="atLeast"/>
        <w:jc w:val="right"/>
        <w:rPr>
          <w:rFonts w:ascii="Times New Roman" w:hAnsi="Times New Roman" w:cs="Times New Roman"/>
          <w:color w:val="000000"/>
          <w:sz w:val="24"/>
          <w:szCs w:val="24"/>
        </w:rPr>
      </w:pPr>
      <w:r w:rsidRPr="000A02D0">
        <w:rPr>
          <w:rFonts w:ascii="Times New Roman" w:hAnsi="Times New Roman" w:cs="Times New Roman"/>
          <w:sz w:val="24"/>
          <w:szCs w:val="24"/>
        </w:rPr>
        <w:t xml:space="preserve">                                                                                Черемисиновского района Курской области </w:t>
      </w:r>
      <w:r w:rsidRPr="000A02D0">
        <w:rPr>
          <w:rFonts w:ascii="Times New Roman" w:hAnsi="Times New Roman" w:cs="Times New Roman"/>
          <w:color w:val="000000"/>
          <w:sz w:val="24"/>
          <w:szCs w:val="24"/>
        </w:rPr>
        <w:t>муниципальной</w:t>
      </w:r>
      <w:r w:rsidRPr="000A02D0">
        <w:rPr>
          <w:rFonts w:ascii="Times New Roman" w:hAnsi="Times New Roman" w:cs="Times New Roman"/>
          <w:sz w:val="24"/>
          <w:szCs w:val="24"/>
        </w:rPr>
        <w:t xml:space="preserve"> </w:t>
      </w:r>
      <w:r w:rsidRPr="000A02D0">
        <w:rPr>
          <w:rFonts w:ascii="Times New Roman" w:hAnsi="Times New Roman" w:cs="Times New Roman"/>
          <w:color w:val="000000"/>
          <w:sz w:val="24"/>
          <w:szCs w:val="24"/>
        </w:rPr>
        <w:t xml:space="preserve">услуги по согласованию </w:t>
      </w:r>
    </w:p>
    <w:p w:rsidR="00090922" w:rsidRPr="000A02D0" w:rsidRDefault="00090922" w:rsidP="00090922">
      <w:pPr>
        <w:spacing w:line="100" w:lineRule="atLeast"/>
        <w:jc w:val="right"/>
        <w:rPr>
          <w:rFonts w:ascii="Times New Roman" w:hAnsi="Times New Roman" w:cs="Times New Roman"/>
          <w:sz w:val="24"/>
          <w:szCs w:val="24"/>
        </w:rPr>
      </w:pPr>
      <w:r w:rsidRPr="000A02D0">
        <w:rPr>
          <w:rFonts w:ascii="Times New Roman" w:hAnsi="Times New Roman" w:cs="Times New Roman"/>
          <w:color w:val="000000"/>
          <w:sz w:val="24"/>
          <w:szCs w:val="24"/>
        </w:rPr>
        <w:t>переустройства</w:t>
      </w:r>
      <w:r w:rsidRPr="000A02D0">
        <w:rPr>
          <w:rFonts w:ascii="Times New Roman" w:hAnsi="Times New Roman" w:cs="Times New Roman"/>
          <w:sz w:val="24"/>
          <w:szCs w:val="24"/>
        </w:rPr>
        <w:t xml:space="preserve"> </w:t>
      </w:r>
      <w:r w:rsidRPr="000A02D0">
        <w:rPr>
          <w:rFonts w:ascii="Times New Roman" w:hAnsi="Times New Roman" w:cs="Times New Roman"/>
          <w:color w:val="000000"/>
          <w:sz w:val="24"/>
          <w:szCs w:val="24"/>
        </w:rPr>
        <w:t>и (или) перепланировки жилых помещений</w:t>
      </w:r>
    </w:p>
    <w:p w:rsidR="00090922" w:rsidRPr="000A02D0" w:rsidRDefault="00090922" w:rsidP="00090922">
      <w:pPr>
        <w:autoSpaceDE w:val="0"/>
        <w:spacing w:after="0"/>
        <w:ind w:left="-142"/>
        <w:jc w:val="right"/>
        <w:rPr>
          <w:rFonts w:ascii="Times New Roman" w:hAnsi="Times New Roman" w:cs="Times New Roman"/>
          <w:color w:val="000000"/>
          <w:sz w:val="24"/>
          <w:szCs w:val="24"/>
        </w:rPr>
      </w:pPr>
    </w:p>
    <w:p w:rsidR="00090922" w:rsidRPr="000A02D0" w:rsidRDefault="00090922" w:rsidP="00090922">
      <w:pPr>
        <w:autoSpaceDE w:val="0"/>
        <w:spacing w:after="0"/>
        <w:ind w:left="-142"/>
        <w:jc w:val="both"/>
        <w:rPr>
          <w:rFonts w:ascii="Times New Roman" w:hAnsi="Times New Roman" w:cs="Times New Roman"/>
          <w:b/>
          <w:color w:val="000000"/>
          <w:sz w:val="24"/>
          <w:szCs w:val="24"/>
        </w:rPr>
      </w:pPr>
      <w:r w:rsidRPr="000A02D0">
        <w:rPr>
          <w:rFonts w:ascii="Times New Roman" w:hAnsi="Times New Roman" w:cs="Times New Roman"/>
          <w:b/>
          <w:color w:val="000000"/>
          <w:sz w:val="24"/>
          <w:szCs w:val="24"/>
        </w:rPr>
        <w:t>Форма документа, подтверждающего принятие решения</w:t>
      </w:r>
    </w:p>
    <w:p w:rsidR="00090922" w:rsidRPr="000A02D0" w:rsidRDefault="00090922" w:rsidP="00090922">
      <w:pPr>
        <w:autoSpaceDE w:val="0"/>
        <w:spacing w:after="0"/>
        <w:ind w:left="-142"/>
        <w:jc w:val="both"/>
        <w:rPr>
          <w:rFonts w:ascii="Times New Roman" w:hAnsi="Times New Roman" w:cs="Times New Roman"/>
          <w:b/>
          <w:color w:val="000000"/>
          <w:sz w:val="24"/>
          <w:szCs w:val="24"/>
        </w:rPr>
      </w:pPr>
      <w:r w:rsidRPr="000A02D0">
        <w:rPr>
          <w:rFonts w:ascii="Times New Roman" w:hAnsi="Times New Roman" w:cs="Times New Roman"/>
          <w:b/>
          <w:color w:val="000000"/>
          <w:sz w:val="24"/>
          <w:szCs w:val="24"/>
        </w:rPr>
        <w:t>об отказе в согласовании переустройства</w:t>
      </w:r>
    </w:p>
    <w:p w:rsidR="00090922" w:rsidRPr="000A02D0" w:rsidRDefault="00090922" w:rsidP="00090922">
      <w:pPr>
        <w:autoSpaceDE w:val="0"/>
        <w:spacing w:after="0"/>
        <w:ind w:left="-142"/>
        <w:jc w:val="both"/>
        <w:rPr>
          <w:rFonts w:ascii="Times New Roman" w:hAnsi="Times New Roman" w:cs="Times New Roman"/>
          <w:b/>
          <w:color w:val="000000"/>
          <w:sz w:val="24"/>
          <w:szCs w:val="24"/>
        </w:rPr>
      </w:pPr>
      <w:r w:rsidRPr="000A02D0">
        <w:rPr>
          <w:rFonts w:ascii="Times New Roman" w:hAnsi="Times New Roman" w:cs="Times New Roman"/>
          <w:b/>
          <w:color w:val="000000"/>
          <w:sz w:val="24"/>
          <w:szCs w:val="24"/>
        </w:rPr>
        <w:t>и (или) перепланировки жилого помещения</w:t>
      </w:r>
    </w:p>
    <w:p w:rsidR="00090922" w:rsidRPr="000A02D0" w:rsidRDefault="00090922" w:rsidP="00CC3D63">
      <w:pPr>
        <w:autoSpaceDE w:val="0"/>
        <w:spacing w:after="0"/>
        <w:jc w:val="both"/>
        <w:rPr>
          <w:rFonts w:ascii="Times New Roman" w:hAnsi="Times New Roman" w:cs="Times New Roman"/>
          <w:color w:val="000000"/>
          <w:sz w:val="24"/>
          <w:szCs w:val="24"/>
        </w:rPr>
      </w:pPr>
    </w:p>
    <w:p w:rsidR="00090922" w:rsidRPr="000A02D0" w:rsidRDefault="00090922" w:rsidP="00090922">
      <w:pPr>
        <w:pStyle w:val="a5"/>
        <w:spacing w:before="0" w:after="0"/>
        <w:jc w:val="both"/>
        <w:rPr>
          <w:bCs/>
          <w:position w:val="6"/>
        </w:rPr>
      </w:pPr>
      <w:r w:rsidRPr="000A02D0">
        <w:rPr>
          <w:bCs/>
          <w:position w:val="6"/>
        </w:rPr>
        <w:t>Российская Федерация</w:t>
      </w:r>
    </w:p>
    <w:p w:rsidR="00090922" w:rsidRPr="000A02D0" w:rsidRDefault="00090922" w:rsidP="00090922">
      <w:pPr>
        <w:pStyle w:val="a5"/>
        <w:spacing w:before="0" w:after="0"/>
        <w:jc w:val="both"/>
        <w:rPr>
          <w:bCs/>
          <w:position w:val="6"/>
        </w:rPr>
      </w:pPr>
      <w:r w:rsidRPr="000A02D0">
        <w:rPr>
          <w:bCs/>
          <w:position w:val="6"/>
        </w:rPr>
        <w:t>Курская  область</w:t>
      </w:r>
    </w:p>
    <w:p w:rsidR="00090922" w:rsidRPr="000A02D0" w:rsidRDefault="00090922" w:rsidP="00090922">
      <w:pPr>
        <w:pStyle w:val="a5"/>
        <w:spacing w:before="0" w:after="0"/>
        <w:jc w:val="both"/>
        <w:rPr>
          <w:bCs/>
          <w:position w:val="6"/>
        </w:rPr>
      </w:pPr>
      <w:proofErr w:type="spellStart"/>
      <w:r w:rsidRPr="000A02D0">
        <w:rPr>
          <w:bCs/>
          <w:position w:val="6"/>
        </w:rPr>
        <w:t>Черемисиновский</w:t>
      </w:r>
      <w:proofErr w:type="spellEnd"/>
      <w:r w:rsidRPr="000A02D0">
        <w:rPr>
          <w:bCs/>
          <w:position w:val="6"/>
        </w:rPr>
        <w:t xml:space="preserve">  район</w:t>
      </w:r>
    </w:p>
    <w:p w:rsidR="00090922" w:rsidRPr="000A02D0" w:rsidRDefault="00090922" w:rsidP="00090922">
      <w:pPr>
        <w:pStyle w:val="a5"/>
        <w:spacing w:before="0" w:after="0"/>
        <w:jc w:val="both"/>
        <w:rPr>
          <w:bCs/>
          <w:position w:val="6"/>
        </w:rPr>
      </w:pPr>
      <w:r w:rsidRPr="000A02D0">
        <w:rPr>
          <w:bCs/>
          <w:position w:val="6"/>
        </w:rPr>
        <w:t>Администрация Стакановского сельсовета</w:t>
      </w:r>
    </w:p>
    <w:p w:rsidR="00090922" w:rsidRPr="000A02D0" w:rsidRDefault="00090922" w:rsidP="00090922">
      <w:pPr>
        <w:pStyle w:val="a5"/>
        <w:spacing w:before="0" w:after="0"/>
        <w:jc w:val="both"/>
        <w:rPr>
          <w:position w:val="6"/>
        </w:rPr>
      </w:pP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____________20__ года №_______</w:t>
      </w:r>
    </w:p>
    <w:p w:rsidR="00090922" w:rsidRPr="000A02D0" w:rsidRDefault="00090922" w:rsidP="00090922">
      <w:pPr>
        <w:autoSpaceDE w:val="0"/>
        <w:spacing w:after="0"/>
        <w:ind w:left="-142"/>
        <w:jc w:val="both"/>
        <w:rPr>
          <w:rFonts w:ascii="Times New Roman" w:hAnsi="Times New Roman" w:cs="Times New Roman"/>
          <w:color w:val="000000"/>
          <w:sz w:val="24"/>
          <w:szCs w:val="24"/>
        </w:rPr>
      </w:pP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РЕШЕНИЕ</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об отказе в согласовании переустройства</w:t>
      </w:r>
    </w:p>
    <w:p w:rsidR="00090922" w:rsidRPr="000A02D0" w:rsidRDefault="00090922" w:rsidP="00090922">
      <w:pPr>
        <w:autoSpaceDE w:val="0"/>
        <w:spacing w:after="0"/>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и (или) перепланировки жилого помещения</w:t>
      </w:r>
    </w:p>
    <w:p w:rsidR="00090922" w:rsidRPr="000A02D0" w:rsidRDefault="00090922" w:rsidP="00090922">
      <w:pPr>
        <w:autoSpaceDE w:val="0"/>
        <w:spacing w:after="0"/>
        <w:ind w:left="-142"/>
        <w:jc w:val="both"/>
        <w:rPr>
          <w:rFonts w:ascii="Times New Roman" w:hAnsi="Times New Roman" w:cs="Times New Roman"/>
          <w:color w:val="000000"/>
          <w:sz w:val="24"/>
          <w:szCs w:val="24"/>
        </w:rPr>
      </w:pP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В связи с обращением ___________________________________________________________________</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(Ф.И.О. физического лица, наименование юридического лица - заявителя)</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___________________________________________________________________</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о намерении провести переустройство и (или) перепланировку жилых помещений</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___________________________________________________________________</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(ненужное зачеркнуть)</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по адресу: _______________________________________________________________</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занимаемых (принадлежащих)</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______________________________________________, </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(ненужное зачеркнуть)</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на основании: ____________________________________________________________</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w:t>
      </w:r>
      <w:proofErr w:type="gramStart"/>
      <w:r w:rsidRPr="000A02D0">
        <w:rPr>
          <w:rFonts w:ascii="Times New Roman" w:hAnsi="Times New Roman" w:cs="Times New Roman"/>
          <w:color w:val="000000"/>
          <w:sz w:val="24"/>
          <w:szCs w:val="24"/>
        </w:rPr>
        <w:t>(вид и реквизиты правоустанавливающего документа</w:t>
      </w:r>
      <w:proofErr w:type="gramEnd"/>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___________________________________________________________________</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на переустраиваемое и (или) </w:t>
      </w:r>
      <w:proofErr w:type="spellStart"/>
      <w:r w:rsidRPr="000A02D0">
        <w:rPr>
          <w:rFonts w:ascii="Times New Roman" w:hAnsi="Times New Roman" w:cs="Times New Roman"/>
          <w:color w:val="000000"/>
          <w:sz w:val="24"/>
          <w:szCs w:val="24"/>
        </w:rPr>
        <w:t>перепланируемое</w:t>
      </w:r>
      <w:proofErr w:type="spellEnd"/>
      <w:r w:rsidRPr="000A02D0">
        <w:rPr>
          <w:rFonts w:ascii="Times New Roman" w:hAnsi="Times New Roman" w:cs="Times New Roman"/>
          <w:color w:val="000000"/>
          <w:sz w:val="24"/>
          <w:szCs w:val="24"/>
        </w:rPr>
        <w:t xml:space="preserve"> жилое помещение)</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по результатам  рассмотрения представленных документов,  в  соответствии </w:t>
      </w:r>
      <w:proofErr w:type="gramStart"/>
      <w:r w:rsidRPr="000A02D0">
        <w:rPr>
          <w:rFonts w:ascii="Times New Roman" w:hAnsi="Times New Roman" w:cs="Times New Roman"/>
          <w:color w:val="000000"/>
          <w:sz w:val="24"/>
          <w:szCs w:val="24"/>
        </w:rPr>
        <w:t>с</w:t>
      </w:r>
      <w:proofErr w:type="gramEnd"/>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пунктом ___ </w:t>
      </w:r>
      <w:hyperlink r:id="rId29" w:history="1">
        <w:r w:rsidRPr="000A02D0">
          <w:rPr>
            <w:rStyle w:val="a6"/>
            <w:rFonts w:ascii="Times New Roman" w:hAnsi="Times New Roman" w:cs="Times New Roman"/>
            <w:sz w:val="24"/>
            <w:szCs w:val="24"/>
          </w:rPr>
          <w:t>части 1 статьи 27</w:t>
        </w:r>
      </w:hyperlink>
      <w:r w:rsidRPr="000A02D0">
        <w:rPr>
          <w:rFonts w:ascii="Times New Roman" w:hAnsi="Times New Roman" w:cs="Times New Roman"/>
          <w:color w:val="000000"/>
          <w:sz w:val="24"/>
          <w:szCs w:val="24"/>
        </w:rPr>
        <w:t xml:space="preserve"> Жилищного кодекса РФ, пунктом ___ подраздела</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2.9  Административного  регламента  предоставления  Администрацией  _________________  муниципальной  услуги  по  согласованию переустройства  и  (или)</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перепланировки жилых помещений,  принято решение об отказе  в согласовании</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переустройства и  (или) перепланировки указанного жилого помещения в связи</w:t>
      </w:r>
    </w:p>
    <w:p w:rsidR="00090922" w:rsidRPr="000A02D0" w:rsidRDefault="00CC3D63" w:rsidP="00CC3D63">
      <w:pPr>
        <w:pStyle w:val="ConsPlusNonformat"/>
        <w:widowControl/>
        <w:ind w:left="2268" w:hanging="2268"/>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с</w:t>
      </w:r>
      <w:proofErr w:type="gramEnd"/>
      <w:r w:rsidR="00090922" w:rsidRPr="000A02D0">
        <w:rPr>
          <w:rFonts w:ascii="Times New Roman" w:hAnsi="Times New Roman" w:cs="Times New Roman"/>
          <w:color w:val="000000"/>
          <w:sz w:val="24"/>
          <w:szCs w:val="24"/>
        </w:rPr>
        <w:t>___________________________________________________________________</w:t>
      </w:r>
      <w:r>
        <w:rPr>
          <w:rFonts w:ascii="Times New Roman" w:hAnsi="Times New Roman" w:cs="Times New Roman"/>
          <w:color w:val="000000"/>
          <w:sz w:val="24"/>
          <w:szCs w:val="24"/>
        </w:rPr>
        <w:t xml:space="preserve">         </w:t>
      </w:r>
      <w:r w:rsidR="00090922" w:rsidRPr="000A02D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090922" w:rsidRPr="000A02D0">
        <w:rPr>
          <w:rFonts w:ascii="Times New Roman" w:hAnsi="Times New Roman" w:cs="Times New Roman"/>
          <w:color w:val="000000"/>
          <w:sz w:val="24"/>
          <w:szCs w:val="24"/>
        </w:rPr>
        <w:t>(</w:t>
      </w:r>
      <w:proofErr w:type="gramStart"/>
      <w:r w:rsidR="00090922" w:rsidRPr="000A02D0">
        <w:rPr>
          <w:rFonts w:ascii="Times New Roman" w:hAnsi="Times New Roman" w:cs="Times New Roman"/>
          <w:color w:val="000000"/>
          <w:sz w:val="24"/>
          <w:szCs w:val="24"/>
        </w:rPr>
        <w:t>конкретная</w:t>
      </w:r>
      <w:proofErr w:type="gramEnd"/>
      <w:r w:rsidR="00090922" w:rsidRPr="000A02D0">
        <w:rPr>
          <w:rFonts w:ascii="Times New Roman" w:hAnsi="Times New Roman" w:cs="Times New Roman"/>
          <w:color w:val="000000"/>
          <w:sz w:val="24"/>
          <w:szCs w:val="24"/>
        </w:rPr>
        <w:t xml:space="preserve"> причина отказа в согласовании)</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lastRenderedPageBreak/>
        <w:t>___________________________________________________________________</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______________________________</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w:t>
      </w:r>
      <w:proofErr w:type="gramStart"/>
      <w:r w:rsidRPr="000A02D0">
        <w:rPr>
          <w:rFonts w:ascii="Times New Roman" w:hAnsi="Times New Roman" w:cs="Times New Roman"/>
          <w:color w:val="000000"/>
          <w:sz w:val="24"/>
          <w:szCs w:val="24"/>
        </w:rPr>
        <w:t>(подпись должностного лица</w:t>
      </w:r>
      <w:proofErr w:type="gramEnd"/>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органа, осуществляющего</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согласование)</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М.П.</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proofErr w:type="gramStart"/>
      <w:r w:rsidRPr="000A02D0">
        <w:rPr>
          <w:rFonts w:ascii="Times New Roman" w:hAnsi="Times New Roman" w:cs="Times New Roman"/>
          <w:color w:val="000000"/>
          <w:sz w:val="24"/>
          <w:szCs w:val="24"/>
        </w:rPr>
        <w:t>Получил: "___" ______________ 200__ г. ______________________ (заполняется</w:t>
      </w:r>
      <w:proofErr w:type="gramEnd"/>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w:t>
      </w:r>
      <w:proofErr w:type="gramStart"/>
      <w:r w:rsidRPr="000A02D0">
        <w:rPr>
          <w:rFonts w:ascii="Times New Roman" w:hAnsi="Times New Roman" w:cs="Times New Roman"/>
          <w:color w:val="000000"/>
          <w:sz w:val="24"/>
          <w:szCs w:val="24"/>
        </w:rPr>
        <w:t>(подпись заявителя    в случае</w:t>
      </w:r>
      <w:proofErr w:type="gramEnd"/>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или уполномоченного    получения</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лица заявителей)     решения</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лично)</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Решение направлено в адрес заявител</w:t>
      </w:r>
      <w:proofErr w:type="gramStart"/>
      <w:r w:rsidRPr="000A02D0">
        <w:rPr>
          <w:rFonts w:ascii="Times New Roman" w:hAnsi="Times New Roman" w:cs="Times New Roman"/>
          <w:color w:val="000000"/>
          <w:sz w:val="24"/>
          <w:szCs w:val="24"/>
        </w:rPr>
        <w:t>я(</w:t>
      </w:r>
      <w:proofErr w:type="gramEnd"/>
      <w:r w:rsidRPr="000A02D0">
        <w:rPr>
          <w:rFonts w:ascii="Times New Roman" w:hAnsi="Times New Roman" w:cs="Times New Roman"/>
          <w:color w:val="000000"/>
          <w:sz w:val="24"/>
          <w:szCs w:val="24"/>
        </w:rPr>
        <w:t>ей) "___" __________________ 200__ г.</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proofErr w:type="gramStart"/>
      <w:r w:rsidRPr="000A02D0">
        <w:rPr>
          <w:rFonts w:ascii="Times New Roman" w:hAnsi="Times New Roman" w:cs="Times New Roman"/>
          <w:color w:val="000000"/>
          <w:sz w:val="24"/>
          <w:szCs w:val="24"/>
        </w:rPr>
        <w:t>(заполняется в случае направления</w:t>
      </w:r>
      <w:proofErr w:type="gramEnd"/>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решения по почте)</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______________________________</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w:t>
      </w:r>
      <w:proofErr w:type="gramStart"/>
      <w:r w:rsidRPr="000A02D0">
        <w:rPr>
          <w:rFonts w:ascii="Times New Roman" w:hAnsi="Times New Roman" w:cs="Times New Roman"/>
          <w:color w:val="000000"/>
          <w:sz w:val="24"/>
          <w:szCs w:val="24"/>
        </w:rPr>
        <w:t>(подпись должностного лица,</w:t>
      </w:r>
      <w:proofErr w:type="gramEnd"/>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w:t>
      </w:r>
      <w:proofErr w:type="gramStart"/>
      <w:r w:rsidRPr="000A02D0">
        <w:rPr>
          <w:rFonts w:ascii="Times New Roman" w:hAnsi="Times New Roman" w:cs="Times New Roman"/>
          <w:color w:val="000000"/>
          <w:sz w:val="24"/>
          <w:szCs w:val="24"/>
        </w:rPr>
        <w:t>направившего</w:t>
      </w:r>
      <w:proofErr w:type="gramEnd"/>
      <w:r w:rsidRPr="000A02D0">
        <w:rPr>
          <w:rFonts w:ascii="Times New Roman" w:hAnsi="Times New Roman" w:cs="Times New Roman"/>
          <w:color w:val="000000"/>
          <w:sz w:val="24"/>
          <w:szCs w:val="24"/>
        </w:rPr>
        <w:t xml:space="preserve"> решение в адрес</w:t>
      </w:r>
    </w:p>
    <w:p w:rsidR="00090922" w:rsidRPr="000A02D0" w:rsidRDefault="00090922" w:rsidP="00090922">
      <w:pPr>
        <w:pStyle w:val="ConsPlusNonformat"/>
        <w:widowControl/>
        <w:ind w:left="-142"/>
        <w:jc w:val="both"/>
        <w:rPr>
          <w:rFonts w:ascii="Times New Roman" w:hAnsi="Times New Roman" w:cs="Times New Roman"/>
          <w:color w:val="000000"/>
          <w:sz w:val="24"/>
          <w:szCs w:val="24"/>
        </w:rPr>
      </w:pPr>
      <w:r w:rsidRPr="000A02D0">
        <w:rPr>
          <w:rFonts w:ascii="Times New Roman" w:hAnsi="Times New Roman" w:cs="Times New Roman"/>
          <w:color w:val="000000"/>
          <w:sz w:val="24"/>
          <w:szCs w:val="24"/>
        </w:rPr>
        <w:t xml:space="preserve">                                                      заявител</w:t>
      </w:r>
      <w:proofErr w:type="gramStart"/>
      <w:r w:rsidRPr="000A02D0">
        <w:rPr>
          <w:rFonts w:ascii="Times New Roman" w:hAnsi="Times New Roman" w:cs="Times New Roman"/>
          <w:color w:val="000000"/>
          <w:sz w:val="24"/>
          <w:szCs w:val="24"/>
        </w:rPr>
        <w:t>я(</w:t>
      </w:r>
      <w:proofErr w:type="gramEnd"/>
      <w:r w:rsidRPr="000A02D0">
        <w:rPr>
          <w:rFonts w:ascii="Times New Roman" w:hAnsi="Times New Roman" w:cs="Times New Roman"/>
          <w:color w:val="000000"/>
          <w:sz w:val="24"/>
          <w:szCs w:val="24"/>
        </w:rPr>
        <w:t>ей)</w:t>
      </w:r>
    </w:p>
    <w:p w:rsidR="00090922" w:rsidRPr="000A02D0" w:rsidRDefault="00090922" w:rsidP="00090922">
      <w:pPr>
        <w:autoSpaceDE w:val="0"/>
        <w:spacing w:after="0"/>
        <w:ind w:left="-142"/>
        <w:jc w:val="both"/>
        <w:rPr>
          <w:rFonts w:ascii="Times New Roman" w:hAnsi="Times New Roman" w:cs="Times New Roman"/>
          <w:color w:val="000000"/>
          <w:sz w:val="24"/>
          <w:szCs w:val="24"/>
        </w:rPr>
      </w:pPr>
    </w:p>
    <w:p w:rsidR="00090922" w:rsidRPr="000A02D0" w:rsidRDefault="00090922" w:rsidP="00090922">
      <w:pPr>
        <w:autoSpaceDE w:val="0"/>
        <w:spacing w:after="0"/>
        <w:ind w:left="-142"/>
        <w:jc w:val="both"/>
        <w:rPr>
          <w:rFonts w:ascii="Times New Roman" w:hAnsi="Times New Roman" w:cs="Times New Roman"/>
          <w:color w:val="000000"/>
          <w:sz w:val="24"/>
          <w:szCs w:val="24"/>
        </w:rPr>
      </w:pPr>
    </w:p>
    <w:p w:rsidR="00090922" w:rsidRPr="000A02D0" w:rsidRDefault="00090922" w:rsidP="00090922">
      <w:pPr>
        <w:pStyle w:val="ConsPlusNonformat"/>
        <w:widowControl/>
        <w:pBdr>
          <w:top w:val="single" w:sz="4" w:space="0" w:color="000000"/>
        </w:pBdr>
        <w:ind w:left="-142"/>
        <w:jc w:val="both"/>
        <w:rPr>
          <w:rFonts w:ascii="Times New Roman" w:hAnsi="Times New Roman" w:cs="Times New Roman"/>
          <w:color w:val="000000"/>
          <w:sz w:val="24"/>
          <w:szCs w:val="24"/>
        </w:rPr>
      </w:pPr>
    </w:p>
    <w:p w:rsidR="00090922" w:rsidRPr="000A02D0" w:rsidRDefault="00090922" w:rsidP="00090922">
      <w:pPr>
        <w:ind w:left="-142"/>
        <w:jc w:val="both"/>
        <w:rPr>
          <w:rFonts w:ascii="Times New Roman" w:hAnsi="Times New Roman" w:cs="Times New Roman"/>
          <w:color w:val="000000"/>
          <w:sz w:val="24"/>
          <w:szCs w:val="24"/>
        </w:rPr>
      </w:pPr>
    </w:p>
    <w:p w:rsidR="00B95207" w:rsidRPr="000A02D0" w:rsidRDefault="00B95207" w:rsidP="00B95207">
      <w:pPr>
        <w:jc w:val="center"/>
        <w:rPr>
          <w:rFonts w:ascii="Times New Roman" w:hAnsi="Times New Roman" w:cs="Times New Roman"/>
          <w:sz w:val="24"/>
          <w:szCs w:val="24"/>
        </w:rPr>
      </w:pPr>
    </w:p>
    <w:sectPr w:rsidR="00B95207" w:rsidRPr="000A02D0" w:rsidSect="00195F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BF45444"/>
    <w:lvl w:ilvl="0">
      <w:numFmt w:val="bullet"/>
      <w:lvlText w:val="*"/>
      <w:lvlJc w:val="left"/>
      <w:pPr>
        <w:ind w:left="0" w:firstLine="0"/>
      </w:pPr>
    </w:lvl>
  </w:abstractNum>
  <w:abstractNum w:abstractNumId="1">
    <w:nsid w:val="00000001"/>
    <w:multiLevelType w:val="multilevel"/>
    <w:tmpl w:val="00000001"/>
    <w:name w:val="WW8Num1"/>
    <w:lvl w:ilvl="0">
      <w:start w:val="2"/>
      <w:numFmt w:val="decimal"/>
      <w:lvlText w:val="%1."/>
      <w:lvlJc w:val="left"/>
      <w:pPr>
        <w:tabs>
          <w:tab w:val="num" w:pos="660"/>
        </w:tabs>
        <w:ind w:left="660" w:hanging="660"/>
      </w:pPr>
    </w:lvl>
    <w:lvl w:ilvl="1">
      <w:start w:val="10"/>
      <w:numFmt w:val="decimal"/>
      <w:lvlText w:val="%1.%2."/>
      <w:lvlJc w:val="left"/>
      <w:pPr>
        <w:tabs>
          <w:tab w:val="num" w:pos="660"/>
        </w:tabs>
        <w:ind w:left="660" w:hanging="660"/>
      </w:pPr>
    </w:lvl>
    <w:lvl w:ilvl="2">
      <w:start w:val="3"/>
      <w:numFmt w:val="decimal"/>
      <w:lvlText w:val="%1.%2.%3."/>
      <w:lvlJc w:val="left"/>
      <w:pPr>
        <w:tabs>
          <w:tab w:val="num" w:pos="1571"/>
        </w:tabs>
        <w:ind w:left="1571"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8Num3"/>
    <w:lvl w:ilvl="0">
      <w:start w:val="2"/>
      <w:numFmt w:val="decimal"/>
      <w:lvlText w:val="%1."/>
      <w:lvlJc w:val="left"/>
      <w:pPr>
        <w:tabs>
          <w:tab w:val="num" w:pos="780"/>
        </w:tabs>
        <w:ind w:left="780" w:hanging="780"/>
      </w:pPr>
    </w:lvl>
    <w:lvl w:ilvl="1">
      <w:start w:val="10"/>
      <w:numFmt w:val="decimal"/>
      <w:lvlText w:val="%1.%2."/>
      <w:lvlJc w:val="left"/>
      <w:pPr>
        <w:tabs>
          <w:tab w:val="num" w:pos="780"/>
        </w:tabs>
        <w:ind w:left="780" w:hanging="780"/>
      </w:pPr>
    </w:lvl>
    <w:lvl w:ilvl="2">
      <w:start w:val="11"/>
      <w:numFmt w:val="decimal"/>
      <w:lvlText w:val="%1.%2.%3."/>
      <w:lvlJc w:val="left"/>
      <w:pPr>
        <w:tabs>
          <w:tab w:val="num" w:pos="780"/>
        </w:tabs>
        <w:ind w:left="780" w:hanging="780"/>
      </w:pPr>
    </w:lvl>
    <w:lvl w:ilvl="3">
      <w:start w:val="1"/>
      <w:numFmt w:val="decimal"/>
      <w:lvlText w:val="%1.%2.%3.%4."/>
      <w:lvlJc w:val="left"/>
      <w:pPr>
        <w:tabs>
          <w:tab w:val="num" w:pos="780"/>
        </w:tabs>
        <w:ind w:left="780" w:hanging="7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4">
    <w:nsid w:val="00000005"/>
    <w:multiLevelType w:val="multilevel"/>
    <w:tmpl w:val="00000005"/>
    <w:name w:val="WW8Num5"/>
    <w:lvl w:ilvl="0">
      <w:start w:val="2"/>
      <w:numFmt w:val="decimal"/>
      <w:lvlText w:val="%1."/>
      <w:lvlJc w:val="left"/>
      <w:pPr>
        <w:tabs>
          <w:tab w:val="num" w:pos="360"/>
        </w:tabs>
        <w:ind w:left="360" w:hanging="360"/>
      </w:pPr>
    </w:lvl>
    <w:lvl w:ilvl="1">
      <w:start w:val="11"/>
      <w:numFmt w:val="decimal"/>
      <w:lvlText w:val="%1.%2."/>
      <w:lvlJc w:val="left"/>
      <w:pPr>
        <w:tabs>
          <w:tab w:val="num" w:pos="744"/>
        </w:tabs>
        <w:ind w:left="744" w:hanging="360"/>
      </w:pPr>
    </w:lvl>
    <w:lvl w:ilvl="2">
      <w:start w:val="5"/>
      <w:numFmt w:val="decimal"/>
      <w:lvlText w:val="%1.%2.%3."/>
      <w:lvlJc w:val="left"/>
      <w:pPr>
        <w:tabs>
          <w:tab w:val="num" w:pos="1128"/>
        </w:tabs>
        <w:ind w:left="1128" w:hanging="360"/>
      </w:pPr>
    </w:lvl>
    <w:lvl w:ilvl="3">
      <w:start w:val="1"/>
      <w:numFmt w:val="decimal"/>
      <w:lvlText w:val="%1.%2.%3.%4."/>
      <w:lvlJc w:val="left"/>
      <w:pPr>
        <w:tabs>
          <w:tab w:val="num" w:pos="1512"/>
        </w:tabs>
        <w:ind w:left="1512" w:hanging="360"/>
      </w:pPr>
    </w:lvl>
    <w:lvl w:ilvl="4">
      <w:start w:val="1"/>
      <w:numFmt w:val="decimal"/>
      <w:lvlText w:val="%1.%2.%3.%4.%5."/>
      <w:lvlJc w:val="left"/>
      <w:pPr>
        <w:tabs>
          <w:tab w:val="num" w:pos="1896"/>
        </w:tabs>
        <w:ind w:left="1896" w:hanging="360"/>
      </w:pPr>
    </w:lvl>
    <w:lvl w:ilvl="5">
      <w:start w:val="1"/>
      <w:numFmt w:val="decimal"/>
      <w:lvlText w:val="%1.%2.%3.%4.%5.%6."/>
      <w:lvlJc w:val="left"/>
      <w:pPr>
        <w:tabs>
          <w:tab w:val="num" w:pos="2280"/>
        </w:tabs>
        <w:ind w:left="2280" w:hanging="360"/>
      </w:pPr>
    </w:lvl>
    <w:lvl w:ilvl="6">
      <w:start w:val="1"/>
      <w:numFmt w:val="decimal"/>
      <w:lvlText w:val="%1.%2.%3.%4.%5.%6.%7."/>
      <w:lvlJc w:val="left"/>
      <w:pPr>
        <w:tabs>
          <w:tab w:val="num" w:pos="2664"/>
        </w:tabs>
        <w:ind w:left="2664" w:hanging="360"/>
      </w:pPr>
    </w:lvl>
    <w:lvl w:ilvl="7">
      <w:start w:val="1"/>
      <w:numFmt w:val="decimal"/>
      <w:lvlText w:val="%1.%2.%3.%4.%5.%6.%7.%8."/>
      <w:lvlJc w:val="left"/>
      <w:pPr>
        <w:tabs>
          <w:tab w:val="num" w:pos="3048"/>
        </w:tabs>
        <w:ind w:left="3048" w:hanging="360"/>
      </w:pPr>
    </w:lvl>
    <w:lvl w:ilvl="8">
      <w:start w:val="1"/>
      <w:numFmt w:val="decimal"/>
      <w:lvlText w:val="%1.%2.%3.%4.%5.%6.%7.%8.%9."/>
      <w:lvlJc w:val="left"/>
      <w:pPr>
        <w:tabs>
          <w:tab w:val="num" w:pos="3432"/>
        </w:tabs>
        <w:ind w:left="3432" w:hanging="360"/>
      </w:pPr>
    </w:lvl>
  </w:abstractNum>
  <w:abstractNum w:abstractNumId="5">
    <w:nsid w:val="0FC352CE"/>
    <w:multiLevelType w:val="hybridMultilevel"/>
    <w:tmpl w:val="E0F46D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D532CBE"/>
    <w:multiLevelType w:val="hybridMultilevel"/>
    <w:tmpl w:val="C42C7994"/>
    <w:lvl w:ilvl="0" w:tplc="8A9019DE">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51"/>
        <w:lvlJc w:val="left"/>
        <w:pPr>
          <w:ind w:left="0" w:firstLine="0"/>
        </w:pPr>
        <w:rPr>
          <w:rFonts w:ascii="Times New Roman" w:hAnsi="Times New Roman" w:cs="Times New Roman" w:hint="default"/>
        </w:rPr>
      </w:lvl>
    </w:lvlOverride>
  </w:num>
  <w:num w:numId="4">
    <w:abstractNumId w:val="6"/>
  </w:num>
  <w:num w:numId="5">
    <w:abstractNumId w:val="2"/>
    <w:lvlOverride w:ilvl="0">
      <w:startOverride w:val="2"/>
    </w:lvlOverride>
    <w:lvlOverride w:ilvl="1">
      <w:startOverride w:val="10"/>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lvlOverride w:ilvl="0">
      <w:startOverride w:val="2"/>
    </w:lvlOverride>
    <w:lvlOverride w:ilvl="1">
      <w:startOverride w:val="1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6D65"/>
    <w:rsid w:val="00090922"/>
    <w:rsid w:val="000A02D0"/>
    <w:rsid w:val="00195F4D"/>
    <w:rsid w:val="0023270D"/>
    <w:rsid w:val="00260710"/>
    <w:rsid w:val="002919F9"/>
    <w:rsid w:val="00292678"/>
    <w:rsid w:val="002A428E"/>
    <w:rsid w:val="00380901"/>
    <w:rsid w:val="0039373A"/>
    <w:rsid w:val="003963A2"/>
    <w:rsid w:val="003A6097"/>
    <w:rsid w:val="003C7ED4"/>
    <w:rsid w:val="003E76F1"/>
    <w:rsid w:val="004E0732"/>
    <w:rsid w:val="00524C2F"/>
    <w:rsid w:val="0056607F"/>
    <w:rsid w:val="005A724E"/>
    <w:rsid w:val="005F6BE5"/>
    <w:rsid w:val="006D66BC"/>
    <w:rsid w:val="007A5840"/>
    <w:rsid w:val="00803846"/>
    <w:rsid w:val="008D1B84"/>
    <w:rsid w:val="008D69D3"/>
    <w:rsid w:val="008F3A1B"/>
    <w:rsid w:val="00922879"/>
    <w:rsid w:val="00B25036"/>
    <w:rsid w:val="00B63EB5"/>
    <w:rsid w:val="00B95207"/>
    <w:rsid w:val="00BA7FDC"/>
    <w:rsid w:val="00C254C9"/>
    <w:rsid w:val="00C512D0"/>
    <w:rsid w:val="00CC3D63"/>
    <w:rsid w:val="00CF209A"/>
    <w:rsid w:val="00D00205"/>
    <w:rsid w:val="00D603B2"/>
    <w:rsid w:val="00DA6931"/>
    <w:rsid w:val="00DD1C80"/>
    <w:rsid w:val="00E916A9"/>
    <w:rsid w:val="00ED0E0C"/>
    <w:rsid w:val="00F27629"/>
    <w:rsid w:val="00F46D65"/>
    <w:rsid w:val="00F57DB6"/>
    <w:rsid w:val="00F75A66"/>
    <w:rsid w:val="00F764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F4D"/>
    <w:pPr>
      <w:spacing w:after="200" w:line="276" w:lineRule="auto"/>
    </w:pPr>
    <w:rPr>
      <w:rFonts w:cs="Calibri"/>
      <w:sz w:val="22"/>
      <w:szCs w:val="22"/>
      <w:lang w:eastAsia="en-US"/>
    </w:rPr>
  </w:style>
  <w:style w:type="paragraph" w:styleId="1">
    <w:name w:val="heading 1"/>
    <w:basedOn w:val="a"/>
    <w:next w:val="a"/>
    <w:link w:val="10"/>
    <w:qFormat/>
    <w:rsid w:val="003963A2"/>
    <w:pPr>
      <w:keepNext/>
      <w:tabs>
        <w:tab w:val="num" w:pos="720"/>
      </w:tabs>
      <w:suppressAutoHyphens/>
      <w:spacing w:before="240" w:after="60"/>
      <w:ind w:left="720" w:hanging="360"/>
      <w:outlineLvl w:val="0"/>
    </w:pPr>
    <w:rPr>
      <w:rFonts w:ascii="Arial" w:hAnsi="Arial" w:cs="Arial"/>
      <w:kern w:val="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803846"/>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rsid w:val="00803846"/>
    <w:rPr>
      <w:rFonts w:ascii="Times New Roman" w:eastAsia="Times New Roman" w:hAnsi="Times New Roman"/>
      <w:sz w:val="24"/>
      <w:szCs w:val="24"/>
      <w:lang w:eastAsia="ar-SA"/>
    </w:rPr>
  </w:style>
  <w:style w:type="paragraph" w:customStyle="1" w:styleId="ConsPlusNormal">
    <w:name w:val="ConsPlusNormal"/>
    <w:rsid w:val="00803846"/>
    <w:pPr>
      <w:widowControl w:val="0"/>
      <w:autoSpaceDE w:val="0"/>
      <w:autoSpaceDN w:val="0"/>
      <w:adjustRightInd w:val="0"/>
      <w:ind w:firstLine="720"/>
    </w:pPr>
    <w:rPr>
      <w:rFonts w:ascii="Arial" w:eastAsia="Times New Roman" w:hAnsi="Arial" w:cs="Arial"/>
    </w:rPr>
  </w:style>
  <w:style w:type="paragraph" w:customStyle="1" w:styleId="Style3">
    <w:name w:val="Style3"/>
    <w:basedOn w:val="a"/>
    <w:rsid w:val="00803846"/>
    <w:pPr>
      <w:widowControl w:val="0"/>
      <w:suppressAutoHyphens/>
      <w:autoSpaceDE w:val="0"/>
      <w:spacing w:after="0" w:line="323" w:lineRule="exact"/>
      <w:jc w:val="center"/>
    </w:pPr>
    <w:rPr>
      <w:rFonts w:ascii="Times New Roman" w:eastAsia="Times New Roman" w:hAnsi="Times New Roman" w:cs="Times New Roman"/>
      <w:sz w:val="24"/>
      <w:szCs w:val="24"/>
      <w:lang w:eastAsia="ar-SA"/>
    </w:rPr>
  </w:style>
  <w:style w:type="paragraph" w:customStyle="1" w:styleId="Style5">
    <w:name w:val="Style5"/>
    <w:basedOn w:val="a"/>
    <w:rsid w:val="00803846"/>
    <w:pPr>
      <w:widowControl w:val="0"/>
      <w:suppressAutoHyphens/>
      <w:autoSpaceDE w:val="0"/>
      <w:spacing w:after="0" w:line="314" w:lineRule="exact"/>
      <w:ind w:firstLine="602"/>
      <w:jc w:val="both"/>
    </w:pPr>
    <w:rPr>
      <w:rFonts w:ascii="Times New Roman" w:eastAsia="Times New Roman" w:hAnsi="Times New Roman" w:cs="Times New Roman"/>
      <w:sz w:val="24"/>
      <w:szCs w:val="24"/>
      <w:lang w:eastAsia="ar-SA"/>
    </w:rPr>
  </w:style>
  <w:style w:type="character" w:customStyle="1" w:styleId="FontStyle15">
    <w:name w:val="Font Style15"/>
    <w:rsid w:val="00803846"/>
    <w:rPr>
      <w:rFonts w:ascii="Times New Roman" w:hAnsi="Times New Roman" w:cs="Times New Roman" w:hint="default"/>
      <w:b/>
      <w:bCs/>
      <w:sz w:val="26"/>
      <w:szCs w:val="26"/>
    </w:rPr>
  </w:style>
  <w:style w:type="character" w:customStyle="1" w:styleId="FontStyle16">
    <w:name w:val="Font Style16"/>
    <w:rsid w:val="00803846"/>
    <w:rPr>
      <w:rFonts w:ascii="Times New Roman" w:hAnsi="Times New Roman" w:cs="Times New Roman" w:hint="default"/>
      <w:sz w:val="26"/>
      <w:szCs w:val="26"/>
    </w:rPr>
  </w:style>
  <w:style w:type="paragraph" w:customStyle="1" w:styleId="Style6">
    <w:name w:val="Style6"/>
    <w:basedOn w:val="a"/>
    <w:rsid w:val="00CF209A"/>
    <w:pPr>
      <w:widowControl w:val="0"/>
      <w:suppressAutoHyphens/>
      <w:autoSpaceDE w:val="0"/>
      <w:spacing w:after="0" w:line="319" w:lineRule="exact"/>
      <w:jc w:val="both"/>
    </w:pPr>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3963A2"/>
    <w:rPr>
      <w:rFonts w:ascii="Arial" w:hAnsi="Arial" w:cs="Arial"/>
      <w:kern w:val="2"/>
      <w:sz w:val="32"/>
      <w:szCs w:val="32"/>
      <w:lang w:eastAsia="ar-SA"/>
    </w:rPr>
  </w:style>
  <w:style w:type="paragraph" w:styleId="a5">
    <w:name w:val="Normal (Web)"/>
    <w:basedOn w:val="a"/>
    <w:semiHidden/>
    <w:unhideWhenUsed/>
    <w:rsid w:val="003963A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Nonformat">
    <w:name w:val="ConsPlusNonformat"/>
    <w:rsid w:val="003963A2"/>
    <w:pPr>
      <w:widowControl w:val="0"/>
      <w:suppressAutoHyphens/>
      <w:autoSpaceDE w:val="0"/>
    </w:pPr>
    <w:rPr>
      <w:rFonts w:ascii="Courier New" w:eastAsia="Times New Roman" w:hAnsi="Courier New" w:cs="Courier New"/>
      <w:lang w:eastAsia="ar-SA"/>
    </w:rPr>
  </w:style>
  <w:style w:type="character" w:styleId="a6">
    <w:name w:val="Hyperlink"/>
    <w:basedOn w:val="a0"/>
    <w:semiHidden/>
    <w:unhideWhenUsed/>
    <w:rsid w:val="00090922"/>
    <w:rPr>
      <w:color w:val="0000FF"/>
      <w:u w:val="single"/>
    </w:rPr>
  </w:style>
  <w:style w:type="character" w:styleId="a7">
    <w:name w:val="FollowedHyperlink"/>
    <w:basedOn w:val="a0"/>
    <w:uiPriority w:val="99"/>
    <w:semiHidden/>
    <w:unhideWhenUsed/>
    <w:rsid w:val="00090922"/>
    <w:rPr>
      <w:color w:val="800080"/>
      <w:u w:val="single"/>
    </w:rPr>
  </w:style>
  <w:style w:type="paragraph" w:customStyle="1" w:styleId="ConsPlusTitle">
    <w:name w:val="ConsPlusTitle"/>
    <w:rsid w:val="00090922"/>
    <w:pPr>
      <w:widowControl w:val="0"/>
      <w:suppressAutoHyphens/>
      <w:autoSpaceDE w:val="0"/>
    </w:pPr>
    <w:rPr>
      <w:rFonts w:eastAsia="Times New Roman" w:cs="Calibri"/>
      <w:b/>
      <w:bCs/>
      <w:sz w:val="22"/>
      <w:szCs w:val="22"/>
      <w:lang w:eastAsia="ar-SA"/>
    </w:rPr>
  </w:style>
  <w:style w:type="paragraph" w:customStyle="1" w:styleId="ConsPlusCell">
    <w:name w:val="ConsPlusCell"/>
    <w:rsid w:val="00090922"/>
    <w:pPr>
      <w:widowControl w:val="0"/>
      <w:suppressAutoHyphens/>
      <w:autoSpaceDE w:val="0"/>
    </w:pPr>
    <w:rPr>
      <w:rFonts w:ascii="Arial" w:eastAsia="Times New Roman" w:hAnsi="Arial" w:cs="Arial"/>
      <w:lang w:eastAsia="ar-SA"/>
    </w:rPr>
  </w:style>
</w:styles>
</file>

<file path=word/webSettings.xml><?xml version="1.0" encoding="utf-8"?>
<w:webSettings xmlns:r="http://schemas.openxmlformats.org/officeDocument/2006/relationships" xmlns:w="http://schemas.openxmlformats.org/wordprocessingml/2006/main">
  <w:divs>
    <w:div w:id="837964942">
      <w:bodyDiv w:val="1"/>
      <w:marLeft w:val="0"/>
      <w:marRight w:val="0"/>
      <w:marTop w:val="0"/>
      <w:marBottom w:val="0"/>
      <w:divBdr>
        <w:top w:val="none" w:sz="0" w:space="0" w:color="auto"/>
        <w:left w:val="none" w:sz="0" w:space="0" w:color="auto"/>
        <w:bottom w:val="none" w:sz="0" w:space="0" w:color="auto"/>
        <w:right w:val="none" w:sz="0" w:space="0" w:color="auto"/>
      </w:divBdr>
    </w:div>
    <w:div w:id="1152603852">
      <w:bodyDiv w:val="1"/>
      <w:marLeft w:val="0"/>
      <w:marRight w:val="0"/>
      <w:marTop w:val="0"/>
      <w:marBottom w:val="0"/>
      <w:divBdr>
        <w:top w:val="none" w:sz="0" w:space="0" w:color="auto"/>
        <w:left w:val="none" w:sz="0" w:space="0" w:color="auto"/>
        <w:bottom w:val="none" w:sz="0" w:space="0" w:color="auto"/>
        <w:right w:val="none" w:sz="0" w:space="0" w:color="auto"/>
      </w:divBdr>
    </w:div>
    <w:div w:id="1201436824">
      <w:bodyDiv w:val="1"/>
      <w:marLeft w:val="0"/>
      <w:marRight w:val="0"/>
      <w:marTop w:val="0"/>
      <w:marBottom w:val="0"/>
      <w:divBdr>
        <w:top w:val="none" w:sz="0" w:space="0" w:color="auto"/>
        <w:left w:val="none" w:sz="0" w:space="0" w:color="auto"/>
        <w:bottom w:val="none" w:sz="0" w:space="0" w:color="auto"/>
        <w:right w:val="none" w:sz="0" w:space="0" w:color="auto"/>
      </w:divBdr>
    </w:div>
    <w:div w:id="152425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45537;fld=134" TargetMode="External"/><Relationship Id="rId13" Type="http://schemas.openxmlformats.org/officeDocument/2006/relationships/hyperlink" Target="consultantplus://offline/main?base=RLAW265;n=32211;fld=134;dst=100254" TargetMode="External"/><Relationship Id="rId18" Type="http://schemas.openxmlformats.org/officeDocument/2006/relationships/hyperlink" Target="consultantplus://offline/main?base=RLAW265;n=32211;fld=134;dst=100274" TargetMode="External"/><Relationship Id="rId26" Type="http://schemas.openxmlformats.org/officeDocument/2006/relationships/hyperlink" Target="consultantplus://offline/main?base=RLAW265;n=32211;fld=134;dst=100266" TargetMode="External"/><Relationship Id="rId3" Type="http://schemas.openxmlformats.org/officeDocument/2006/relationships/styles" Target="styles.xml"/><Relationship Id="rId21" Type="http://schemas.openxmlformats.org/officeDocument/2006/relationships/hyperlink" Target="consultantplus://offline/main?base=RLAW265;n=32211;fld=134;dst=100279" TargetMode="External"/><Relationship Id="rId7" Type="http://schemas.openxmlformats.org/officeDocument/2006/relationships/hyperlink" Target="consultantplus://offline/main?base=LAW;n=103155;fld=134" TargetMode="External"/><Relationship Id="rId12" Type="http://schemas.openxmlformats.org/officeDocument/2006/relationships/hyperlink" Target="consultantplus://offline/main?base=RLAW265;n=32211;fld=134;dst=100312" TargetMode="External"/><Relationship Id="rId17" Type="http://schemas.openxmlformats.org/officeDocument/2006/relationships/hyperlink" Target="consultantplus://offline/main?base=RLAW265;n=32211;fld=134;dst=100084" TargetMode="External"/><Relationship Id="rId25" Type="http://schemas.openxmlformats.org/officeDocument/2006/relationships/hyperlink" Target="consultantplus://offline/main?base=LAW;n=108403;fld=134;dst=101183" TargetMode="External"/><Relationship Id="rId2" Type="http://schemas.openxmlformats.org/officeDocument/2006/relationships/numbering" Target="numbering.xml"/><Relationship Id="rId16" Type="http://schemas.openxmlformats.org/officeDocument/2006/relationships/hyperlink" Target="consultantplus://offline/main?base=RLAW265;n=32211;fld=134;dst=100076" TargetMode="External"/><Relationship Id="rId20" Type="http://schemas.openxmlformats.org/officeDocument/2006/relationships/hyperlink" Target="consultantplus://offline/main?base=RLAW265;n=32211;fld=134;dst=100065" TargetMode="External"/><Relationship Id="rId29" Type="http://schemas.openxmlformats.org/officeDocument/2006/relationships/hyperlink" Target="consultantplus://offline/main?base=LAW;n=107420;fld=134;dst=100214" TargetMode="External"/><Relationship Id="rId1" Type="http://schemas.openxmlformats.org/officeDocument/2006/relationships/customXml" Target="../customXml/item1.xml"/><Relationship Id="rId6" Type="http://schemas.openxmlformats.org/officeDocument/2006/relationships/hyperlink" Target="consultantplus://offline/main?base=LAW;n=2875;fld=134" TargetMode="External"/><Relationship Id="rId11" Type="http://schemas.openxmlformats.org/officeDocument/2006/relationships/hyperlink" Target="consultantplus://offline/main?base=RLAW265;n=32992;fld=134;dst=100027" TargetMode="External"/><Relationship Id="rId24" Type="http://schemas.openxmlformats.org/officeDocument/2006/relationships/hyperlink" Target="consultantplus://offline/main?base=RLAW265;n=32211;fld=134;dst=100215" TargetMode="External"/><Relationship Id="rId5" Type="http://schemas.openxmlformats.org/officeDocument/2006/relationships/webSettings" Target="webSettings.xml"/><Relationship Id="rId15" Type="http://schemas.openxmlformats.org/officeDocument/2006/relationships/hyperlink" Target="consultantplus://offline/main?base=RLAW265;n=32211;fld=134;dst=100075" TargetMode="External"/><Relationship Id="rId23" Type="http://schemas.openxmlformats.org/officeDocument/2006/relationships/hyperlink" Target="consultantplus://offline/main?base=RLAW265;n=32211;fld=134;dst=100214" TargetMode="External"/><Relationship Id="rId28" Type="http://schemas.openxmlformats.org/officeDocument/2006/relationships/hyperlink" Target="consultantplus://offline/main?base=RLAW265;n=32211;fld=134;dst=100271" TargetMode="External"/><Relationship Id="rId10" Type="http://schemas.openxmlformats.org/officeDocument/2006/relationships/hyperlink" Target="consultantplus://offline/main?base=LAW;n=44772;fld=134" TargetMode="External"/><Relationship Id="rId19" Type="http://schemas.openxmlformats.org/officeDocument/2006/relationships/hyperlink" Target="consultantplus://offline/main?base=RLAW265;n=32211;fld=134;dst=100276"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55777;fld=134" TargetMode="External"/><Relationship Id="rId14" Type="http://schemas.openxmlformats.org/officeDocument/2006/relationships/hyperlink" Target="consultantplus://offline/main?base=RLAW265;n=32211;fld=134;dst=100066" TargetMode="External"/><Relationship Id="rId22" Type="http://schemas.openxmlformats.org/officeDocument/2006/relationships/hyperlink" Target="consultantplus://offline/main?base=RLAW265;n=32211;fld=134;dst=100287" TargetMode="External"/><Relationship Id="rId27" Type="http://schemas.openxmlformats.org/officeDocument/2006/relationships/hyperlink" Target="consultantplus://offline/main?base=LAW;n=103290;fld=134;dst=100066"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4755C-4ACE-408C-ABA3-D38442E6C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9996</Words>
  <Characters>56979</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2012-09-04T07:57:00Z</cp:lastPrinted>
  <dcterms:created xsi:type="dcterms:W3CDTF">2012-08-21T08:47:00Z</dcterms:created>
  <dcterms:modified xsi:type="dcterms:W3CDTF">2012-09-04T07:59:00Z</dcterms:modified>
</cp:coreProperties>
</file>