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70D" w:rsidRPr="006643D0" w:rsidRDefault="0023270D" w:rsidP="00D603B2">
      <w:pPr>
        <w:spacing w:after="0" w:line="0" w:lineRule="atLeast"/>
        <w:jc w:val="center"/>
        <w:rPr>
          <w:rFonts w:ascii="Times New Roman" w:hAnsi="Times New Roman" w:cs="Times New Roman"/>
          <w:b/>
          <w:sz w:val="24"/>
          <w:szCs w:val="24"/>
        </w:rPr>
      </w:pPr>
      <w:r w:rsidRPr="006643D0">
        <w:rPr>
          <w:rFonts w:ascii="Times New Roman" w:hAnsi="Times New Roman" w:cs="Times New Roman"/>
          <w:b/>
          <w:sz w:val="24"/>
          <w:szCs w:val="24"/>
        </w:rPr>
        <w:t>ГЛАВА СТАКАНОВСКОГО СЕЛЬСОВЕТА</w:t>
      </w:r>
    </w:p>
    <w:p w:rsidR="0023270D" w:rsidRPr="006643D0" w:rsidRDefault="0023270D" w:rsidP="00D603B2">
      <w:pPr>
        <w:spacing w:after="0" w:line="0" w:lineRule="atLeast"/>
        <w:jc w:val="center"/>
        <w:rPr>
          <w:rFonts w:ascii="Times New Roman" w:hAnsi="Times New Roman" w:cs="Times New Roman"/>
          <w:b/>
          <w:sz w:val="24"/>
          <w:szCs w:val="24"/>
        </w:rPr>
      </w:pPr>
      <w:r w:rsidRPr="006643D0">
        <w:rPr>
          <w:rFonts w:ascii="Times New Roman" w:hAnsi="Times New Roman" w:cs="Times New Roman"/>
          <w:b/>
          <w:sz w:val="24"/>
          <w:szCs w:val="24"/>
        </w:rPr>
        <w:t>ЧЕРЕМИСИНОВСКОГО РАЙОНА КУРСКОЙ ОБЛАСТИ</w:t>
      </w:r>
    </w:p>
    <w:p w:rsidR="0023270D" w:rsidRPr="006643D0" w:rsidRDefault="0023270D" w:rsidP="00D603B2">
      <w:pPr>
        <w:spacing w:after="0" w:line="0" w:lineRule="atLeast"/>
        <w:jc w:val="center"/>
        <w:rPr>
          <w:rFonts w:ascii="Times New Roman" w:hAnsi="Times New Roman" w:cs="Times New Roman"/>
          <w:b/>
          <w:sz w:val="24"/>
          <w:szCs w:val="24"/>
        </w:rPr>
      </w:pPr>
      <w:r w:rsidRPr="006643D0">
        <w:rPr>
          <w:rFonts w:ascii="Times New Roman" w:hAnsi="Times New Roman" w:cs="Times New Roman"/>
          <w:b/>
          <w:sz w:val="24"/>
          <w:szCs w:val="24"/>
        </w:rPr>
        <w:t>ПОСТАНОВЛЕНИЕ</w:t>
      </w:r>
    </w:p>
    <w:p w:rsidR="008D1B84" w:rsidRPr="006643D0" w:rsidRDefault="008D1B84" w:rsidP="00D603B2">
      <w:pPr>
        <w:spacing w:after="0" w:line="0" w:lineRule="atLeast"/>
        <w:jc w:val="center"/>
        <w:rPr>
          <w:rFonts w:ascii="Times New Roman" w:hAnsi="Times New Roman" w:cs="Times New Roman"/>
          <w:b/>
          <w:sz w:val="24"/>
          <w:szCs w:val="24"/>
        </w:rPr>
      </w:pPr>
    </w:p>
    <w:p w:rsidR="0023270D" w:rsidRPr="006643D0" w:rsidRDefault="0023270D" w:rsidP="00D603B2">
      <w:pPr>
        <w:spacing w:after="0" w:line="0" w:lineRule="atLeast"/>
        <w:rPr>
          <w:rFonts w:ascii="Times New Roman" w:hAnsi="Times New Roman" w:cs="Times New Roman"/>
          <w:b/>
          <w:sz w:val="24"/>
          <w:szCs w:val="24"/>
        </w:rPr>
      </w:pPr>
      <w:r w:rsidRPr="006643D0">
        <w:rPr>
          <w:rFonts w:ascii="Times New Roman" w:hAnsi="Times New Roman" w:cs="Times New Roman"/>
          <w:b/>
          <w:sz w:val="24"/>
          <w:szCs w:val="24"/>
        </w:rPr>
        <w:t xml:space="preserve">от </w:t>
      </w:r>
      <w:r w:rsidR="0097549D" w:rsidRPr="006643D0">
        <w:rPr>
          <w:rFonts w:ascii="Times New Roman" w:hAnsi="Times New Roman" w:cs="Times New Roman"/>
          <w:b/>
          <w:sz w:val="24"/>
          <w:szCs w:val="24"/>
        </w:rPr>
        <w:t>15</w:t>
      </w:r>
      <w:r w:rsidRPr="006643D0">
        <w:rPr>
          <w:rFonts w:ascii="Times New Roman" w:hAnsi="Times New Roman" w:cs="Times New Roman"/>
          <w:b/>
          <w:sz w:val="24"/>
          <w:szCs w:val="24"/>
        </w:rPr>
        <w:t xml:space="preserve">.08.2012 № </w:t>
      </w:r>
      <w:r w:rsidR="0097549D" w:rsidRPr="006643D0">
        <w:rPr>
          <w:rFonts w:ascii="Times New Roman" w:hAnsi="Times New Roman" w:cs="Times New Roman"/>
          <w:b/>
          <w:sz w:val="24"/>
          <w:szCs w:val="24"/>
        </w:rPr>
        <w:t>44</w:t>
      </w:r>
      <w:r w:rsidRPr="006643D0">
        <w:rPr>
          <w:rFonts w:ascii="Times New Roman" w:hAnsi="Times New Roman" w:cs="Times New Roman"/>
          <w:b/>
          <w:sz w:val="24"/>
          <w:szCs w:val="24"/>
        </w:rPr>
        <w:t xml:space="preserve"> </w:t>
      </w:r>
    </w:p>
    <w:p w:rsidR="00D603B2" w:rsidRPr="006643D0" w:rsidRDefault="00D603B2" w:rsidP="00D603B2">
      <w:pPr>
        <w:spacing w:after="0" w:line="0" w:lineRule="atLeast"/>
        <w:rPr>
          <w:rFonts w:ascii="Times New Roman" w:hAnsi="Times New Roman" w:cs="Times New Roman"/>
          <w:b/>
          <w:sz w:val="24"/>
          <w:szCs w:val="24"/>
        </w:rPr>
      </w:pPr>
    </w:p>
    <w:p w:rsidR="006643D0" w:rsidRPr="006643D0" w:rsidRDefault="0023270D" w:rsidP="00A362E2">
      <w:pPr>
        <w:spacing w:after="0" w:line="0" w:lineRule="atLeast"/>
        <w:rPr>
          <w:rFonts w:ascii="Times New Roman" w:hAnsi="Times New Roman" w:cs="Times New Roman"/>
          <w:b/>
          <w:sz w:val="24"/>
          <w:szCs w:val="24"/>
        </w:rPr>
      </w:pPr>
      <w:r w:rsidRPr="006643D0">
        <w:rPr>
          <w:rFonts w:ascii="Times New Roman" w:hAnsi="Times New Roman" w:cs="Times New Roman"/>
          <w:b/>
          <w:sz w:val="24"/>
          <w:szCs w:val="24"/>
        </w:rPr>
        <w:t>Об утверждении</w:t>
      </w:r>
      <w:r w:rsidR="00D603B2" w:rsidRPr="006643D0">
        <w:rPr>
          <w:rFonts w:ascii="Times New Roman" w:hAnsi="Times New Roman" w:cs="Times New Roman"/>
          <w:b/>
          <w:sz w:val="24"/>
          <w:szCs w:val="24"/>
        </w:rPr>
        <w:t xml:space="preserve"> </w:t>
      </w:r>
      <w:r w:rsidRPr="006643D0">
        <w:rPr>
          <w:rFonts w:ascii="Times New Roman" w:hAnsi="Times New Roman" w:cs="Times New Roman"/>
          <w:b/>
          <w:sz w:val="24"/>
          <w:szCs w:val="24"/>
        </w:rPr>
        <w:t xml:space="preserve"> Административного </w:t>
      </w:r>
      <w:r w:rsidR="00D603B2" w:rsidRPr="006643D0">
        <w:rPr>
          <w:rFonts w:ascii="Times New Roman" w:hAnsi="Times New Roman" w:cs="Times New Roman"/>
          <w:b/>
          <w:sz w:val="24"/>
          <w:szCs w:val="24"/>
        </w:rPr>
        <w:t xml:space="preserve">   </w:t>
      </w:r>
      <w:r w:rsidRPr="006643D0">
        <w:rPr>
          <w:rFonts w:ascii="Times New Roman" w:hAnsi="Times New Roman" w:cs="Times New Roman"/>
          <w:b/>
          <w:sz w:val="24"/>
          <w:szCs w:val="24"/>
        </w:rPr>
        <w:t xml:space="preserve">регламента </w:t>
      </w:r>
    </w:p>
    <w:p w:rsidR="006643D0" w:rsidRDefault="006643D0" w:rsidP="00A362E2">
      <w:pPr>
        <w:spacing w:after="0" w:line="0" w:lineRule="atLeast"/>
        <w:rPr>
          <w:rFonts w:ascii="Times New Roman" w:hAnsi="Times New Roman" w:cs="Times New Roman"/>
          <w:b/>
          <w:sz w:val="24"/>
          <w:szCs w:val="24"/>
        </w:rPr>
      </w:pPr>
      <w:r>
        <w:rPr>
          <w:rFonts w:ascii="Times New Roman" w:hAnsi="Times New Roman" w:cs="Times New Roman"/>
          <w:b/>
          <w:sz w:val="24"/>
          <w:szCs w:val="24"/>
        </w:rPr>
        <w:t xml:space="preserve"> предоставления Администрацией Стакановского сельсовета </w:t>
      </w:r>
    </w:p>
    <w:p w:rsidR="006643D0" w:rsidRDefault="006643D0" w:rsidP="00A362E2">
      <w:pPr>
        <w:spacing w:after="0" w:line="0" w:lineRule="atLeast"/>
        <w:rPr>
          <w:rFonts w:ascii="Times New Roman" w:hAnsi="Times New Roman" w:cs="Times New Roman"/>
          <w:b/>
          <w:sz w:val="24"/>
          <w:szCs w:val="24"/>
        </w:rPr>
      </w:pPr>
      <w:r>
        <w:rPr>
          <w:rFonts w:ascii="Times New Roman" w:hAnsi="Times New Roman" w:cs="Times New Roman"/>
          <w:b/>
          <w:sz w:val="24"/>
          <w:szCs w:val="24"/>
        </w:rPr>
        <w:t xml:space="preserve">Черемисиновского района Курской области </w:t>
      </w:r>
      <w:r w:rsidR="00D603B2" w:rsidRPr="006643D0">
        <w:rPr>
          <w:rFonts w:ascii="Times New Roman" w:hAnsi="Times New Roman" w:cs="Times New Roman"/>
          <w:b/>
          <w:sz w:val="24"/>
          <w:szCs w:val="24"/>
        </w:rPr>
        <w:t xml:space="preserve">   </w:t>
      </w:r>
      <w:r w:rsidR="0023270D" w:rsidRPr="006643D0">
        <w:rPr>
          <w:rFonts w:ascii="Times New Roman" w:hAnsi="Times New Roman" w:cs="Times New Roman"/>
          <w:b/>
          <w:sz w:val="24"/>
          <w:szCs w:val="24"/>
        </w:rPr>
        <w:t xml:space="preserve"> </w:t>
      </w:r>
    </w:p>
    <w:p w:rsidR="006643D0" w:rsidRDefault="00D603B2" w:rsidP="00A362E2">
      <w:pPr>
        <w:spacing w:after="0" w:line="0" w:lineRule="atLeast"/>
        <w:rPr>
          <w:rFonts w:ascii="Times New Roman" w:eastAsia="Times New Roman" w:hAnsi="Times New Roman" w:cs="Times New Roman"/>
          <w:b/>
          <w:color w:val="000000"/>
          <w:sz w:val="24"/>
          <w:szCs w:val="24"/>
        </w:rPr>
      </w:pPr>
      <w:r w:rsidRPr="006643D0">
        <w:rPr>
          <w:rFonts w:ascii="Times New Roman" w:hAnsi="Times New Roman" w:cs="Times New Roman"/>
          <w:b/>
          <w:sz w:val="24"/>
          <w:szCs w:val="24"/>
        </w:rPr>
        <w:t xml:space="preserve"> </w:t>
      </w:r>
      <w:r w:rsidR="0023270D" w:rsidRPr="006643D0">
        <w:rPr>
          <w:rFonts w:ascii="Times New Roman" w:hAnsi="Times New Roman" w:cs="Times New Roman"/>
          <w:b/>
          <w:sz w:val="24"/>
          <w:szCs w:val="24"/>
        </w:rPr>
        <w:t xml:space="preserve">муниципальной </w:t>
      </w:r>
      <w:r w:rsidRPr="006643D0">
        <w:rPr>
          <w:rFonts w:ascii="Times New Roman" w:hAnsi="Times New Roman" w:cs="Times New Roman"/>
          <w:b/>
          <w:sz w:val="24"/>
          <w:szCs w:val="24"/>
        </w:rPr>
        <w:t xml:space="preserve">        </w:t>
      </w:r>
      <w:r w:rsidR="0023270D" w:rsidRPr="006643D0">
        <w:rPr>
          <w:rFonts w:ascii="Times New Roman" w:hAnsi="Times New Roman" w:cs="Times New Roman"/>
          <w:b/>
          <w:sz w:val="24"/>
          <w:szCs w:val="24"/>
        </w:rPr>
        <w:t xml:space="preserve">услуги </w:t>
      </w:r>
      <w:r w:rsidRPr="006643D0">
        <w:rPr>
          <w:rFonts w:ascii="Times New Roman" w:hAnsi="Times New Roman" w:cs="Times New Roman"/>
          <w:b/>
          <w:sz w:val="24"/>
          <w:szCs w:val="24"/>
        </w:rPr>
        <w:t xml:space="preserve">  «</w:t>
      </w:r>
      <w:r w:rsidR="005A05DE" w:rsidRPr="006643D0">
        <w:rPr>
          <w:rFonts w:ascii="Times New Roman" w:eastAsia="Times New Roman" w:hAnsi="Times New Roman" w:cs="Times New Roman"/>
          <w:b/>
          <w:color w:val="000000"/>
          <w:sz w:val="24"/>
          <w:szCs w:val="24"/>
        </w:rPr>
        <w:t>Передача жилого помещения</w:t>
      </w:r>
    </w:p>
    <w:p w:rsidR="00A362E2" w:rsidRPr="006643D0" w:rsidRDefault="005A05DE" w:rsidP="00A362E2">
      <w:pPr>
        <w:spacing w:after="0" w:line="0" w:lineRule="atLeast"/>
        <w:rPr>
          <w:rFonts w:ascii="Times New Roman" w:hAnsi="Times New Roman" w:cs="Times New Roman"/>
          <w:b/>
          <w:sz w:val="24"/>
          <w:szCs w:val="24"/>
        </w:rPr>
      </w:pPr>
      <w:r w:rsidRPr="006643D0">
        <w:rPr>
          <w:rFonts w:ascii="Times New Roman" w:eastAsia="Times New Roman" w:hAnsi="Times New Roman" w:cs="Times New Roman"/>
          <w:b/>
          <w:color w:val="000000"/>
          <w:sz w:val="24"/>
          <w:szCs w:val="24"/>
        </w:rPr>
        <w:t xml:space="preserve"> муниципального</w:t>
      </w:r>
      <w:r w:rsidR="006643D0">
        <w:rPr>
          <w:rFonts w:ascii="Times New Roman" w:hAnsi="Times New Roman" w:cs="Times New Roman"/>
          <w:b/>
          <w:sz w:val="24"/>
          <w:szCs w:val="24"/>
        </w:rPr>
        <w:t xml:space="preserve"> </w:t>
      </w:r>
      <w:r w:rsidR="006643D0">
        <w:rPr>
          <w:rFonts w:ascii="Times New Roman" w:eastAsia="Times New Roman" w:hAnsi="Times New Roman" w:cs="Times New Roman"/>
          <w:b/>
          <w:color w:val="000000"/>
          <w:sz w:val="24"/>
          <w:szCs w:val="24"/>
        </w:rPr>
        <w:t>ж</w:t>
      </w:r>
      <w:r w:rsidRPr="006643D0">
        <w:rPr>
          <w:rFonts w:ascii="Times New Roman" w:eastAsia="Times New Roman" w:hAnsi="Times New Roman" w:cs="Times New Roman"/>
          <w:b/>
          <w:color w:val="000000"/>
          <w:sz w:val="24"/>
          <w:szCs w:val="24"/>
        </w:rPr>
        <w:t>илищного</w:t>
      </w:r>
      <w:r w:rsidR="006643D0" w:rsidRPr="006643D0">
        <w:rPr>
          <w:rFonts w:ascii="Times New Roman" w:eastAsia="Times New Roman" w:hAnsi="Times New Roman" w:cs="Times New Roman"/>
          <w:b/>
          <w:color w:val="000000"/>
          <w:sz w:val="24"/>
          <w:szCs w:val="24"/>
        </w:rPr>
        <w:t xml:space="preserve"> </w:t>
      </w:r>
      <w:r w:rsidRPr="006643D0">
        <w:rPr>
          <w:rFonts w:ascii="Times New Roman" w:eastAsia="Times New Roman" w:hAnsi="Times New Roman" w:cs="Times New Roman"/>
          <w:b/>
          <w:color w:val="000000"/>
          <w:sz w:val="24"/>
          <w:szCs w:val="24"/>
        </w:rPr>
        <w:t>фонда в собственность граждан (приватизация)</w:t>
      </w:r>
      <w:r w:rsidR="00A362E2" w:rsidRPr="006643D0">
        <w:rPr>
          <w:rFonts w:ascii="Times New Roman" w:eastAsia="Times New Roman" w:hAnsi="Times New Roman" w:cs="Times New Roman"/>
          <w:b/>
          <w:color w:val="000000"/>
          <w:sz w:val="24"/>
          <w:szCs w:val="24"/>
        </w:rPr>
        <w:t>»</w:t>
      </w:r>
      <w:r w:rsidR="007E14CB" w:rsidRPr="006643D0">
        <w:rPr>
          <w:rFonts w:ascii="Times New Roman" w:eastAsia="Times New Roman" w:hAnsi="Times New Roman" w:cs="Times New Roman"/>
          <w:b/>
          <w:color w:val="000000"/>
          <w:sz w:val="24"/>
          <w:szCs w:val="24"/>
        </w:rPr>
        <w:t xml:space="preserve"> </w:t>
      </w:r>
    </w:p>
    <w:p w:rsidR="006643D0" w:rsidRPr="006643D0" w:rsidRDefault="006643D0" w:rsidP="00A362E2">
      <w:pPr>
        <w:spacing w:after="0" w:line="0" w:lineRule="atLeast"/>
        <w:rPr>
          <w:rFonts w:ascii="Times New Roman" w:eastAsia="Times New Roman" w:hAnsi="Times New Roman" w:cs="Times New Roman"/>
          <w:b/>
          <w:color w:val="000000"/>
          <w:sz w:val="24"/>
          <w:szCs w:val="24"/>
        </w:rPr>
      </w:pPr>
    </w:p>
    <w:p w:rsidR="00D603B2" w:rsidRPr="00463A05" w:rsidRDefault="0023270D" w:rsidP="00463A05">
      <w:pPr>
        <w:spacing w:after="0" w:line="0" w:lineRule="atLeast"/>
        <w:ind w:firstLine="709"/>
        <w:jc w:val="both"/>
        <w:rPr>
          <w:rFonts w:ascii="Times New Roman" w:hAnsi="Times New Roman" w:cs="Times New Roman"/>
          <w:sz w:val="24"/>
          <w:szCs w:val="24"/>
        </w:rPr>
      </w:pPr>
      <w:proofErr w:type="gramStart"/>
      <w:r w:rsidRPr="006643D0">
        <w:rPr>
          <w:rFonts w:ascii="Times New Roman" w:hAnsi="Times New Roman" w:cs="Times New Roman"/>
          <w:sz w:val="24"/>
          <w:szCs w:val="24"/>
        </w:rPr>
        <w:t>В соответствии с Гражданским кодексом Российской Федерации, Федеральным законом от 06.10.2003 № 131-ФЗ «Об общих принципах местного самоуправления в Российской Федерации», Федеральным законом от 09.02.2009 № 8-ФЗ «Об обеспечении доступа к информации о деятельности государственных органов и органов местного самоуправления», Федеральным законом от 27.07.2010 № 210-ФЗ «Об организации предоставления государственных и муниципальных услуг» и постановления  Главы Стакановского сельсовета Черемисиновского района Курской области от</w:t>
      </w:r>
      <w:proofErr w:type="gramEnd"/>
      <w:r w:rsidRPr="006643D0">
        <w:rPr>
          <w:rFonts w:ascii="Times New Roman" w:hAnsi="Times New Roman" w:cs="Times New Roman"/>
          <w:sz w:val="24"/>
          <w:szCs w:val="24"/>
        </w:rPr>
        <w:t xml:space="preserve"> 24.05.2012 года № 12 «Об  утверждении порядков разработки и утверждения административных регламентов ПОСТАНОВЛЯЕТ: </w:t>
      </w:r>
    </w:p>
    <w:p w:rsidR="00DD1C80" w:rsidRPr="006643D0" w:rsidRDefault="00A362E2" w:rsidP="006643D0">
      <w:pPr>
        <w:spacing w:after="0" w:line="0" w:lineRule="atLeast"/>
        <w:ind w:firstLine="709"/>
        <w:jc w:val="both"/>
        <w:rPr>
          <w:rFonts w:ascii="Times New Roman" w:hAnsi="Times New Roman" w:cs="Times New Roman"/>
          <w:sz w:val="24"/>
          <w:szCs w:val="24"/>
        </w:rPr>
      </w:pPr>
      <w:r w:rsidRPr="006643D0">
        <w:rPr>
          <w:rFonts w:ascii="Times New Roman" w:hAnsi="Times New Roman" w:cs="Times New Roman"/>
          <w:sz w:val="24"/>
          <w:szCs w:val="24"/>
        </w:rPr>
        <w:t>1.</w:t>
      </w:r>
      <w:r w:rsidR="0023270D" w:rsidRPr="006643D0">
        <w:rPr>
          <w:rFonts w:ascii="Times New Roman" w:hAnsi="Times New Roman" w:cs="Times New Roman"/>
          <w:sz w:val="24"/>
          <w:szCs w:val="24"/>
        </w:rPr>
        <w:t>Утвердить Административный регламент предоставления</w:t>
      </w:r>
      <w:r w:rsidR="006643D0">
        <w:rPr>
          <w:rFonts w:ascii="Times New Roman" w:hAnsi="Times New Roman" w:cs="Times New Roman"/>
          <w:sz w:val="24"/>
          <w:szCs w:val="24"/>
        </w:rPr>
        <w:t xml:space="preserve"> Администрацией Стакановского сельсовета Черемисиновского района Курской области</w:t>
      </w:r>
      <w:r w:rsidR="0023270D" w:rsidRPr="006643D0">
        <w:rPr>
          <w:rFonts w:ascii="Times New Roman" w:hAnsi="Times New Roman" w:cs="Times New Roman"/>
          <w:sz w:val="24"/>
          <w:szCs w:val="24"/>
        </w:rPr>
        <w:t xml:space="preserve"> муниципальной услуги </w:t>
      </w:r>
      <w:r w:rsidR="00DD1C80" w:rsidRPr="006643D0">
        <w:rPr>
          <w:rFonts w:ascii="Times New Roman" w:hAnsi="Times New Roman" w:cs="Times New Roman"/>
          <w:sz w:val="24"/>
          <w:szCs w:val="24"/>
        </w:rPr>
        <w:t xml:space="preserve"> «</w:t>
      </w:r>
      <w:r w:rsidR="005A05DE" w:rsidRPr="006643D0">
        <w:rPr>
          <w:rFonts w:ascii="Times New Roman" w:eastAsia="Times New Roman" w:hAnsi="Times New Roman" w:cs="Times New Roman"/>
          <w:color w:val="000000"/>
          <w:sz w:val="24"/>
          <w:szCs w:val="24"/>
        </w:rPr>
        <w:t xml:space="preserve">Передача жилого помещения муниципального жилищного фонда в собственность граждан (приватизация)»  </w:t>
      </w:r>
      <w:r w:rsidR="0023270D" w:rsidRPr="006643D0">
        <w:rPr>
          <w:rFonts w:ascii="Times New Roman" w:hAnsi="Times New Roman" w:cs="Times New Roman"/>
          <w:sz w:val="24"/>
          <w:szCs w:val="24"/>
        </w:rPr>
        <w:t xml:space="preserve">Прилагается. </w:t>
      </w:r>
    </w:p>
    <w:p w:rsidR="005A05DE" w:rsidRPr="006643D0" w:rsidRDefault="00DD1C80" w:rsidP="006643D0">
      <w:pPr>
        <w:spacing w:after="0" w:line="0" w:lineRule="atLeast"/>
        <w:jc w:val="both"/>
        <w:rPr>
          <w:rFonts w:ascii="Times New Roman" w:hAnsi="Times New Roman" w:cs="Times New Roman"/>
          <w:sz w:val="24"/>
          <w:szCs w:val="24"/>
        </w:rPr>
      </w:pPr>
      <w:r w:rsidRPr="006643D0">
        <w:rPr>
          <w:rFonts w:ascii="Times New Roman" w:hAnsi="Times New Roman" w:cs="Times New Roman"/>
          <w:sz w:val="24"/>
          <w:szCs w:val="24"/>
        </w:rPr>
        <w:t xml:space="preserve">      </w:t>
      </w:r>
      <w:r w:rsidR="0023270D" w:rsidRPr="006643D0">
        <w:rPr>
          <w:rFonts w:ascii="Times New Roman" w:hAnsi="Times New Roman" w:cs="Times New Roman"/>
          <w:sz w:val="24"/>
          <w:szCs w:val="24"/>
        </w:rPr>
        <w:t xml:space="preserve">2. </w:t>
      </w:r>
      <w:r w:rsidR="00FB11EE" w:rsidRPr="006643D0">
        <w:rPr>
          <w:rFonts w:ascii="Times New Roman" w:hAnsi="Times New Roman" w:cs="Times New Roman"/>
          <w:sz w:val="24"/>
          <w:szCs w:val="24"/>
        </w:rPr>
        <w:t>Специалисту 1 категории</w:t>
      </w:r>
      <w:r w:rsidR="0023270D" w:rsidRPr="006643D0">
        <w:rPr>
          <w:rFonts w:ascii="Times New Roman" w:hAnsi="Times New Roman" w:cs="Times New Roman"/>
          <w:sz w:val="24"/>
          <w:szCs w:val="24"/>
        </w:rPr>
        <w:t xml:space="preserve"> обеспечить исполнение Административного регламента по предоставлению муниципальной услуги </w:t>
      </w:r>
      <w:r w:rsidRPr="006643D0">
        <w:rPr>
          <w:rFonts w:ascii="Times New Roman" w:hAnsi="Times New Roman" w:cs="Times New Roman"/>
          <w:sz w:val="24"/>
          <w:szCs w:val="24"/>
        </w:rPr>
        <w:t xml:space="preserve"> «</w:t>
      </w:r>
      <w:r w:rsidR="005A05DE" w:rsidRPr="006643D0">
        <w:rPr>
          <w:rFonts w:ascii="Times New Roman" w:eastAsia="Times New Roman" w:hAnsi="Times New Roman" w:cs="Times New Roman"/>
          <w:color w:val="000000"/>
          <w:sz w:val="24"/>
          <w:szCs w:val="24"/>
        </w:rPr>
        <w:t xml:space="preserve">Передача жилого помещения муниципального жилищного фонда в собственность граждан (приватизация)» </w:t>
      </w:r>
    </w:p>
    <w:p w:rsidR="00DD1C80" w:rsidRPr="006643D0" w:rsidRDefault="00DD1C80" w:rsidP="006643D0">
      <w:pPr>
        <w:spacing w:after="0" w:line="0" w:lineRule="atLeast"/>
        <w:jc w:val="both"/>
        <w:rPr>
          <w:rFonts w:ascii="Times New Roman" w:hAnsi="Times New Roman" w:cs="Times New Roman"/>
          <w:sz w:val="24"/>
          <w:szCs w:val="24"/>
        </w:rPr>
      </w:pPr>
      <w:r w:rsidRPr="006643D0">
        <w:rPr>
          <w:rFonts w:ascii="Times New Roman" w:hAnsi="Times New Roman" w:cs="Times New Roman"/>
          <w:sz w:val="24"/>
          <w:szCs w:val="24"/>
        </w:rPr>
        <w:t xml:space="preserve">      </w:t>
      </w:r>
      <w:r w:rsidR="0023270D" w:rsidRPr="006643D0">
        <w:rPr>
          <w:rFonts w:ascii="Times New Roman" w:hAnsi="Times New Roman" w:cs="Times New Roman"/>
          <w:sz w:val="24"/>
          <w:szCs w:val="24"/>
        </w:rPr>
        <w:t xml:space="preserve">3. Опубликовать настоящее постановление в «Информационном Вестнике»            Стакановского сельсовета. </w:t>
      </w:r>
    </w:p>
    <w:p w:rsidR="00DD1C80" w:rsidRPr="006643D0" w:rsidRDefault="006643D0" w:rsidP="006643D0">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DD1C80" w:rsidRPr="006643D0">
        <w:rPr>
          <w:rFonts w:ascii="Times New Roman" w:hAnsi="Times New Roman" w:cs="Times New Roman"/>
          <w:sz w:val="24"/>
          <w:szCs w:val="24"/>
        </w:rPr>
        <w:t xml:space="preserve"> </w:t>
      </w:r>
      <w:r w:rsidR="0023270D" w:rsidRPr="006643D0">
        <w:rPr>
          <w:rFonts w:ascii="Times New Roman" w:hAnsi="Times New Roman" w:cs="Times New Roman"/>
          <w:sz w:val="24"/>
          <w:szCs w:val="24"/>
        </w:rPr>
        <w:t xml:space="preserve">4. Настоящее постановление вступает в силу после его официального опубликования. </w:t>
      </w:r>
    </w:p>
    <w:p w:rsidR="0023270D" w:rsidRPr="006643D0" w:rsidRDefault="006643D0" w:rsidP="006643D0">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DD1C80" w:rsidRPr="006643D0">
        <w:rPr>
          <w:rFonts w:ascii="Times New Roman" w:hAnsi="Times New Roman" w:cs="Times New Roman"/>
          <w:sz w:val="24"/>
          <w:szCs w:val="24"/>
        </w:rPr>
        <w:t xml:space="preserve"> </w:t>
      </w:r>
      <w:r w:rsidR="0023270D" w:rsidRPr="006643D0">
        <w:rPr>
          <w:rFonts w:ascii="Times New Roman" w:hAnsi="Times New Roman" w:cs="Times New Roman"/>
          <w:sz w:val="24"/>
          <w:szCs w:val="24"/>
        </w:rPr>
        <w:t xml:space="preserve">5. </w:t>
      </w:r>
      <w:proofErr w:type="gramStart"/>
      <w:r w:rsidR="0023270D" w:rsidRPr="006643D0">
        <w:rPr>
          <w:rFonts w:ascii="Times New Roman" w:hAnsi="Times New Roman" w:cs="Times New Roman"/>
          <w:sz w:val="24"/>
          <w:szCs w:val="24"/>
        </w:rPr>
        <w:t>Контроль</w:t>
      </w:r>
      <w:r w:rsidR="008A59F2" w:rsidRPr="006643D0">
        <w:rPr>
          <w:rFonts w:ascii="Times New Roman" w:hAnsi="Times New Roman" w:cs="Times New Roman"/>
          <w:sz w:val="24"/>
          <w:szCs w:val="24"/>
        </w:rPr>
        <w:t xml:space="preserve"> </w:t>
      </w:r>
      <w:r w:rsidR="0023270D" w:rsidRPr="006643D0">
        <w:rPr>
          <w:rFonts w:ascii="Times New Roman" w:hAnsi="Times New Roman" w:cs="Times New Roman"/>
          <w:sz w:val="24"/>
          <w:szCs w:val="24"/>
        </w:rPr>
        <w:t xml:space="preserve"> за</w:t>
      </w:r>
      <w:proofErr w:type="gramEnd"/>
      <w:r w:rsidR="0023270D" w:rsidRPr="006643D0">
        <w:rPr>
          <w:rFonts w:ascii="Times New Roman" w:hAnsi="Times New Roman" w:cs="Times New Roman"/>
          <w:sz w:val="24"/>
          <w:szCs w:val="24"/>
        </w:rPr>
        <w:t xml:space="preserve"> </w:t>
      </w:r>
      <w:r>
        <w:rPr>
          <w:rFonts w:ascii="Times New Roman" w:hAnsi="Times New Roman" w:cs="Times New Roman"/>
          <w:sz w:val="24"/>
          <w:szCs w:val="24"/>
        </w:rPr>
        <w:t xml:space="preserve"> </w:t>
      </w:r>
      <w:r w:rsidR="0023270D" w:rsidRPr="006643D0">
        <w:rPr>
          <w:rFonts w:ascii="Times New Roman" w:hAnsi="Times New Roman" w:cs="Times New Roman"/>
          <w:sz w:val="24"/>
          <w:szCs w:val="24"/>
        </w:rPr>
        <w:t xml:space="preserve">выполнением </w:t>
      </w:r>
      <w:r>
        <w:rPr>
          <w:rFonts w:ascii="Times New Roman" w:hAnsi="Times New Roman" w:cs="Times New Roman"/>
          <w:sz w:val="24"/>
          <w:szCs w:val="24"/>
        </w:rPr>
        <w:t xml:space="preserve"> </w:t>
      </w:r>
      <w:r w:rsidR="0023270D" w:rsidRPr="006643D0">
        <w:rPr>
          <w:rFonts w:ascii="Times New Roman" w:hAnsi="Times New Roman" w:cs="Times New Roman"/>
          <w:sz w:val="24"/>
          <w:szCs w:val="24"/>
        </w:rPr>
        <w:t>данного</w:t>
      </w:r>
      <w:r>
        <w:rPr>
          <w:rFonts w:ascii="Times New Roman" w:hAnsi="Times New Roman" w:cs="Times New Roman"/>
          <w:sz w:val="24"/>
          <w:szCs w:val="24"/>
        </w:rPr>
        <w:t xml:space="preserve"> </w:t>
      </w:r>
      <w:r w:rsidR="0023270D" w:rsidRPr="006643D0">
        <w:rPr>
          <w:rFonts w:ascii="Times New Roman" w:hAnsi="Times New Roman" w:cs="Times New Roman"/>
          <w:sz w:val="24"/>
          <w:szCs w:val="24"/>
        </w:rPr>
        <w:t xml:space="preserve"> постановления </w:t>
      </w:r>
      <w:r>
        <w:rPr>
          <w:rFonts w:ascii="Times New Roman" w:hAnsi="Times New Roman" w:cs="Times New Roman"/>
          <w:sz w:val="24"/>
          <w:szCs w:val="24"/>
        </w:rPr>
        <w:t xml:space="preserve"> </w:t>
      </w:r>
      <w:r w:rsidR="0023270D" w:rsidRPr="006643D0">
        <w:rPr>
          <w:rFonts w:ascii="Times New Roman" w:hAnsi="Times New Roman" w:cs="Times New Roman"/>
          <w:sz w:val="24"/>
          <w:szCs w:val="24"/>
        </w:rPr>
        <w:t>оставляю</w:t>
      </w:r>
      <w:r>
        <w:rPr>
          <w:rFonts w:ascii="Times New Roman" w:hAnsi="Times New Roman" w:cs="Times New Roman"/>
          <w:sz w:val="24"/>
          <w:szCs w:val="24"/>
        </w:rPr>
        <w:t xml:space="preserve"> </w:t>
      </w:r>
      <w:r w:rsidR="0023270D" w:rsidRPr="006643D0">
        <w:rPr>
          <w:rFonts w:ascii="Times New Roman" w:hAnsi="Times New Roman" w:cs="Times New Roman"/>
          <w:sz w:val="24"/>
          <w:szCs w:val="24"/>
        </w:rPr>
        <w:t xml:space="preserve"> за</w:t>
      </w:r>
      <w:r>
        <w:rPr>
          <w:rFonts w:ascii="Times New Roman" w:hAnsi="Times New Roman" w:cs="Times New Roman"/>
          <w:sz w:val="24"/>
          <w:szCs w:val="24"/>
        </w:rPr>
        <w:t xml:space="preserve"> </w:t>
      </w:r>
      <w:r w:rsidR="0023270D" w:rsidRPr="006643D0">
        <w:rPr>
          <w:rFonts w:ascii="Times New Roman" w:hAnsi="Times New Roman" w:cs="Times New Roman"/>
          <w:sz w:val="24"/>
          <w:szCs w:val="24"/>
        </w:rPr>
        <w:t xml:space="preserve"> собой. </w:t>
      </w:r>
    </w:p>
    <w:p w:rsidR="0023270D" w:rsidRDefault="0023270D" w:rsidP="006643D0">
      <w:pPr>
        <w:spacing w:after="0" w:line="0" w:lineRule="atLeast"/>
        <w:jc w:val="both"/>
        <w:rPr>
          <w:rFonts w:ascii="Times New Roman" w:hAnsi="Times New Roman" w:cs="Times New Roman"/>
          <w:sz w:val="24"/>
          <w:szCs w:val="24"/>
          <w:lang w:val="en-US"/>
        </w:rPr>
      </w:pPr>
    </w:p>
    <w:p w:rsidR="00463A05" w:rsidRDefault="00463A05" w:rsidP="006643D0">
      <w:pPr>
        <w:spacing w:after="0" w:line="0" w:lineRule="atLeast"/>
        <w:jc w:val="both"/>
        <w:rPr>
          <w:rFonts w:ascii="Times New Roman" w:hAnsi="Times New Roman" w:cs="Times New Roman"/>
          <w:sz w:val="24"/>
          <w:szCs w:val="24"/>
          <w:lang w:val="en-US"/>
        </w:rPr>
      </w:pPr>
    </w:p>
    <w:p w:rsidR="00463A05" w:rsidRDefault="00463A05" w:rsidP="006643D0">
      <w:pPr>
        <w:spacing w:after="0" w:line="0" w:lineRule="atLeast"/>
        <w:jc w:val="both"/>
        <w:rPr>
          <w:rFonts w:ascii="Times New Roman" w:hAnsi="Times New Roman" w:cs="Times New Roman"/>
          <w:sz w:val="24"/>
          <w:szCs w:val="24"/>
          <w:lang w:val="en-US"/>
        </w:rPr>
      </w:pPr>
    </w:p>
    <w:p w:rsidR="00463A05" w:rsidRDefault="00463A05" w:rsidP="006643D0">
      <w:pPr>
        <w:spacing w:after="0" w:line="0" w:lineRule="atLeast"/>
        <w:jc w:val="both"/>
        <w:rPr>
          <w:rFonts w:ascii="Times New Roman" w:hAnsi="Times New Roman" w:cs="Times New Roman"/>
          <w:sz w:val="24"/>
          <w:szCs w:val="24"/>
          <w:lang w:val="en-US"/>
        </w:rPr>
      </w:pPr>
    </w:p>
    <w:p w:rsidR="00463A05" w:rsidRPr="00463A05" w:rsidRDefault="00463A05" w:rsidP="006643D0">
      <w:pPr>
        <w:spacing w:after="0" w:line="0" w:lineRule="atLeast"/>
        <w:jc w:val="both"/>
        <w:rPr>
          <w:rFonts w:ascii="Times New Roman" w:hAnsi="Times New Roman" w:cs="Times New Roman"/>
          <w:sz w:val="24"/>
          <w:szCs w:val="24"/>
          <w:lang w:val="en-US"/>
        </w:rPr>
      </w:pPr>
    </w:p>
    <w:p w:rsidR="0023270D" w:rsidRPr="006643D0" w:rsidRDefault="008F3A1B" w:rsidP="006643D0">
      <w:pPr>
        <w:spacing w:after="0" w:line="0" w:lineRule="atLeast"/>
        <w:jc w:val="both"/>
        <w:rPr>
          <w:rFonts w:ascii="Times New Roman" w:hAnsi="Times New Roman" w:cs="Times New Roman"/>
          <w:sz w:val="24"/>
          <w:szCs w:val="24"/>
        </w:rPr>
      </w:pPr>
      <w:r w:rsidRPr="006643D0">
        <w:rPr>
          <w:rFonts w:ascii="Times New Roman" w:hAnsi="Times New Roman" w:cs="Times New Roman"/>
          <w:sz w:val="24"/>
          <w:szCs w:val="24"/>
        </w:rPr>
        <w:t xml:space="preserve">    </w:t>
      </w:r>
      <w:r w:rsidR="0023270D" w:rsidRPr="006643D0">
        <w:rPr>
          <w:rFonts w:ascii="Times New Roman" w:hAnsi="Times New Roman" w:cs="Times New Roman"/>
          <w:sz w:val="24"/>
          <w:szCs w:val="24"/>
        </w:rPr>
        <w:t>Глава Стакановского сельсовета                                                  С.В.Маслов</w:t>
      </w:r>
    </w:p>
    <w:p w:rsidR="00743A01" w:rsidRPr="006643D0" w:rsidRDefault="00743A01" w:rsidP="006643D0">
      <w:pPr>
        <w:spacing w:line="0" w:lineRule="atLeast"/>
        <w:rPr>
          <w:rFonts w:ascii="Times New Roman" w:hAnsi="Times New Roman" w:cs="Times New Roman"/>
          <w:b/>
          <w:sz w:val="24"/>
          <w:szCs w:val="24"/>
        </w:rPr>
      </w:pPr>
    </w:p>
    <w:p w:rsidR="00A362E2" w:rsidRPr="006643D0" w:rsidRDefault="00A362E2" w:rsidP="006643D0">
      <w:pPr>
        <w:spacing w:line="0" w:lineRule="atLeast"/>
        <w:rPr>
          <w:rFonts w:ascii="Times New Roman" w:hAnsi="Times New Roman" w:cs="Times New Roman"/>
          <w:b/>
          <w:sz w:val="24"/>
          <w:szCs w:val="24"/>
        </w:rPr>
      </w:pPr>
    </w:p>
    <w:p w:rsidR="00A362E2" w:rsidRDefault="00A362E2" w:rsidP="00743A01">
      <w:pPr>
        <w:rPr>
          <w:rFonts w:ascii="Times New Roman" w:hAnsi="Times New Roman" w:cs="Times New Roman"/>
          <w:b/>
          <w:sz w:val="24"/>
          <w:szCs w:val="24"/>
        </w:rPr>
      </w:pPr>
    </w:p>
    <w:p w:rsidR="006643D0" w:rsidRDefault="006643D0" w:rsidP="00743A01">
      <w:pPr>
        <w:rPr>
          <w:rFonts w:ascii="Times New Roman" w:hAnsi="Times New Roman" w:cs="Times New Roman"/>
          <w:b/>
          <w:sz w:val="24"/>
          <w:szCs w:val="24"/>
        </w:rPr>
      </w:pPr>
    </w:p>
    <w:p w:rsidR="006643D0" w:rsidRDefault="006643D0" w:rsidP="00743A01">
      <w:pPr>
        <w:rPr>
          <w:rFonts w:ascii="Times New Roman" w:hAnsi="Times New Roman" w:cs="Times New Roman"/>
          <w:b/>
          <w:sz w:val="24"/>
          <w:szCs w:val="24"/>
        </w:rPr>
      </w:pPr>
    </w:p>
    <w:p w:rsidR="006643D0" w:rsidRDefault="006643D0" w:rsidP="00743A01">
      <w:pPr>
        <w:rPr>
          <w:rFonts w:ascii="Times New Roman" w:hAnsi="Times New Roman" w:cs="Times New Roman"/>
          <w:b/>
          <w:sz w:val="24"/>
          <w:szCs w:val="24"/>
        </w:rPr>
      </w:pPr>
    </w:p>
    <w:p w:rsidR="006643D0" w:rsidRDefault="006643D0" w:rsidP="00743A01">
      <w:pPr>
        <w:rPr>
          <w:rFonts w:ascii="Times New Roman" w:hAnsi="Times New Roman" w:cs="Times New Roman"/>
          <w:b/>
          <w:sz w:val="24"/>
          <w:szCs w:val="24"/>
        </w:rPr>
      </w:pPr>
    </w:p>
    <w:p w:rsidR="006643D0" w:rsidRDefault="006643D0" w:rsidP="00743A01">
      <w:pPr>
        <w:rPr>
          <w:rFonts w:ascii="Times New Roman" w:hAnsi="Times New Roman" w:cs="Times New Roman"/>
          <w:b/>
          <w:sz w:val="24"/>
          <w:szCs w:val="24"/>
        </w:rPr>
      </w:pPr>
    </w:p>
    <w:p w:rsidR="006643D0" w:rsidRDefault="006643D0" w:rsidP="00743A01">
      <w:pPr>
        <w:rPr>
          <w:rFonts w:ascii="Times New Roman" w:hAnsi="Times New Roman" w:cs="Times New Roman"/>
          <w:b/>
          <w:sz w:val="24"/>
          <w:szCs w:val="24"/>
        </w:rPr>
      </w:pPr>
    </w:p>
    <w:p w:rsidR="006643D0" w:rsidRPr="006643D0" w:rsidRDefault="006643D0" w:rsidP="00743A01">
      <w:pPr>
        <w:rPr>
          <w:rFonts w:ascii="Times New Roman" w:hAnsi="Times New Roman" w:cs="Times New Roman"/>
          <w:b/>
          <w:sz w:val="24"/>
          <w:szCs w:val="24"/>
        </w:rPr>
      </w:pPr>
    </w:p>
    <w:p w:rsidR="00FB11EE" w:rsidRPr="006643D0" w:rsidRDefault="00FB11EE" w:rsidP="00743A01">
      <w:pPr>
        <w:rPr>
          <w:rFonts w:ascii="Times New Roman" w:hAnsi="Times New Roman" w:cs="Times New Roman"/>
          <w:b/>
          <w:sz w:val="24"/>
          <w:szCs w:val="24"/>
        </w:rPr>
      </w:pPr>
    </w:p>
    <w:p w:rsidR="00FB11EE" w:rsidRPr="006643D0" w:rsidRDefault="00FB11EE" w:rsidP="00FB11EE">
      <w:pPr>
        <w:widowControl w:val="0"/>
        <w:autoSpaceDE w:val="0"/>
        <w:jc w:val="center"/>
        <w:rPr>
          <w:rFonts w:ascii="Times New Roman" w:hAnsi="Times New Roman" w:cs="Times New Roman"/>
          <w:sz w:val="24"/>
          <w:szCs w:val="24"/>
        </w:rPr>
      </w:pPr>
      <w:r w:rsidRPr="006643D0">
        <w:rPr>
          <w:rFonts w:ascii="Times New Roman" w:hAnsi="Times New Roman" w:cs="Times New Roman"/>
          <w:b/>
          <w:sz w:val="24"/>
          <w:szCs w:val="24"/>
        </w:rPr>
        <w:t xml:space="preserve">                                     Приложение№1</w:t>
      </w:r>
    </w:p>
    <w:p w:rsidR="00B07983" w:rsidRPr="00B07983" w:rsidRDefault="00FB11EE" w:rsidP="00B07983">
      <w:pPr>
        <w:spacing w:after="0" w:line="0" w:lineRule="atLeast"/>
        <w:jc w:val="center"/>
        <w:rPr>
          <w:rFonts w:ascii="Times New Roman" w:hAnsi="Times New Roman" w:cs="Times New Roman"/>
          <w:b/>
          <w:sz w:val="24"/>
          <w:szCs w:val="24"/>
        </w:rPr>
      </w:pPr>
      <w:r w:rsidRPr="006643D0">
        <w:rPr>
          <w:rFonts w:ascii="Times New Roman" w:hAnsi="Times New Roman" w:cs="Times New Roman"/>
          <w:b/>
          <w:sz w:val="24"/>
          <w:szCs w:val="24"/>
        </w:rPr>
        <w:t xml:space="preserve">АДМИНИСТРАТИВНЫЙ РЕГЛАМЕНТ ПРЕДОСТАВЛЕНИЯ АДМИНИСТРАЦИЕЙ СТАКАНОВСКОГО СЕЛЬСОВЕТА </w:t>
      </w:r>
    </w:p>
    <w:p w:rsidR="00B07983" w:rsidRPr="00463A05" w:rsidRDefault="00FB11EE" w:rsidP="00B07983">
      <w:pPr>
        <w:spacing w:after="0" w:line="0" w:lineRule="atLeast"/>
        <w:jc w:val="center"/>
        <w:rPr>
          <w:rFonts w:ascii="Times New Roman" w:hAnsi="Times New Roman" w:cs="Times New Roman"/>
          <w:b/>
          <w:sz w:val="24"/>
          <w:szCs w:val="24"/>
        </w:rPr>
      </w:pPr>
      <w:r w:rsidRPr="006643D0">
        <w:rPr>
          <w:rFonts w:ascii="Times New Roman" w:hAnsi="Times New Roman" w:cs="Times New Roman"/>
          <w:b/>
          <w:sz w:val="24"/>
          <w:szCs w:val="24"/>
        </w:rPr>
        <w:t xml:space="preserve">ЧЕРЕМИСИНОВСКОГО РАЙОНА КУРСКОЙ ОБЛАСТИ </w:t>
      </w:r>
    </w:p>
    <w:p w:rsidR="00FB11EE" w:rsidRPr="006643D0" w:rsidRDefault="00FB11EE" w:rsidP="00B07983">
      <w:pPr>
        <w:spacing w:after="0" w:line="0" w:lineRule="atLeast"/>
        <w:jc w:val="center"/>
        <w:rPr>
          <w:rFonts w:ascii="Times New Roman" w:hAnsi="Times New Roman" w:cs="Times New Roman"/>
          <w:b/>
          <w:sz w:val="24"/>
          <w:szCs w:val="24"/>
        </w:rPr>
      </w:pPr>
      <w:r w:rsidRPr="006643D0">
        <w:rPr>
          <w:rFonts w:ascii="Times New Roman" w:hAnsi="Times New Roman" w:cs="Times New Roman"/>
          <w:b/>
          <w:sz w:val="24"/>
          <w:szCs w:val="24"/>
        </w:rPr>
        <w:t>МУНИЦИПАЛЬНОЙ УСЛУГИ «ПЕРЕДАЧА ЖИЛОГО ПОМЕЩЕНИЯ МУНИЦИПАЛЬНОГО ЖИЛИЩНОГО ФОНДА В СОБСТВЕННОСТЬ ГРАЖДАН (ПРИВАТИЗАЦИЯ)»</w:t>
      </w:r>
    </w:p>
    <w:p w:rsidR="00FB11EE" w:rsidRPr="006643D0" w:rsidRDefault="00FB11EE" w:rsidP="00B07983">
      <w:pPr>
        <w:spacing w:after="0" w:line="0" w:lineRule="atLeast"/>
        <w:ind w:right="422"/>
        <w:jc w:val="both"/>
        <w:rPr>
          <w:rFonts w:ascii="Times New Roman" w:hAnsi="Times New Roman" w:cs="Times New Roman"/>
          <w:b/>
          <w:sz w:val="24"/>
          <w:szCs w:val="24"/>
        </w:rPr>
      </w:pPr>
      <w:r w:rsidRPr="006643D0">
        <w:rPr>
          <w:rFonts w:ascii="Times New Roman" w:hAnsi="Times New Roman" w:cs="Times New Roman"/>
          <w:b/>
          <w:sz w:val="24"/>
          <w:szCs w:val="24"/>
        </w:rPr>
        <w:t xml:space="preserve"> </w:t>
      </w:r>
    </w:p>
    <w:p w:rsidR="00FB11EE" w:rsidRPr="006643D0" w:rsidRDefault="00FB11EE" w:rsidP="00FB11EE">
      <w:pPr>
        <w:pStyle w:val="1"/>
        <w:numPr>
          <w:ilvl w:val="0"/>
          <w:numId w:val="7"/>
        </w:numPr>
        <w:tabs>
          <w:tab w:val="clear" w:pos="720"/>
          <w:tab w:val="left" w:pos="432"/>
          <w:tab w:val="left" w:pos="5245"/>
        </w:tabs>
        <w:spacing w:before="0" w:after="0" w:line="240" w:lineRule="auto"/>
        <w:ind w:left="432" w:hanging="432"/>
        <w:jc w:val="center"/>
        <w:rPr>
          <w:rFonts w:ascii="Times New Roman" w:hAnsi="Times New Roman" w:cs="Times New Roman"/>
          <w:b/>
          <w:sz w:val="24"/>
          <w:szCs w:val="24"/>
          <w:lang w:val="en-US"/>
        </w:rPr>
      </w:pPr>
      <w:r w:rsidRPr="006643D0">
        <w:rPr>
          <w:rFonts w:ascii="Times New Roman" w:hAnsi="Times New Roman" w:cs="Times New Roman"/>
          <w:bCs/>
          <w:sz w:val="24"/>
          <w:szCs w:val="24"/>
          <w:lang w:val="en-US"/>
        </w:rPr>
        <w:t>I</w:t>
      </w:r>
      <w:r w:rsidRPr="006643D0">
        <w:rPr>
          <w:rFonts w:ascii="Times New Roman" w:hAnsi="Times New Roman" w:cs="Times New Roman"/>
          <w:bCs/>
          <w:sz w:val="24"/>
          <w:szCs w:val="24"/>
        </w:rPr>
        <w:t>. О</w:t>
      </w:r>
      <w:r w:rsidRPr="006643D0">
        <w:rPr>
          <w:rFonts w:ascii="Times New Roman" w:hAnsi="Times New Roman" w:cs="Times New Roman"/>
          <w:bCs/>
          <w:sz w:val="24"/>
          <w:szCs w:val="24"/>
          <w:lang w:val="uk-UA"/>
        </w:rPr>
        <w:t>БЩИЕ ПОЛОЖЕНИЯ</w:t>
      </w:r>
    </w:p>
    <w:p w:rsidR="00FB11EE" w:rsidRPr="006643D0" w:rsidRDefault="00FB11EE" w:rsidP="00FB11EE">
      <w:pPr>
        <w:rPr>
          <w:rFonts w:ascii="Times New Roman" w:hAnsi="Times New Roman" w:cs="Times New Roman"/>
          <w:sz w:val="24"/>
          <w:szCs w:val="24"/>
          <w:lang w:val="en-US"/>
        </w:rPr>
      </w:pPr>
    </w:p>
    <w:p w:rsidR="00FB11EE" w:rsidRPr="006643D0" w:rsidRDefault="00FB11EE" w:rsidP="00FB11EE">
      <w:pPr>
        <w:ind w:right="98"/>
        <w:jc w:val="both"/>
        <w:rPr>
          <w:rFonts w:ascii="Times New Roman" w:hAnsi="Times New Roman" w:cs="Times New Roman"/>
          <w:sz w:val="24"/>
          <w:szCs w:val="24"/>
        </w:rPr>
      </w:pPr>
      <w:r w:rsidRPr="006643D0">
        <w:rPr>
          <w:rFonts w:ascii="Times New Roman" w:hAnsi="Times New Roman" w:cs="Times New Roman"/>
          <w:b/>
          <w:sz w:val="24"/>
          <w:szCs w:val="24"/>
        </w:rPr>
        <w:t xml:space="preserve">                     </w:t>
      </w:r>
      <w:r w:rsidRPr="006643D0">
        <w:rPr>
          <w:rFonts w:ascii="Times New Roman" w:hAnsi="Times New Roman" w:cs="Times New Roman"/>
          <w:sz w:val="24"/>
          <w:szCs w:val="24"/>
        </w:rPr>
        <w:t>1.1. Наименование муниципальной услуги</w:t>
      </w:r>
    </w:p>
    <w:p w:rsidR="00FB11EE" w:rsidRPr="006643D0" w:rsidRDefault="00FB11EE" w:rsidP="00FB11EE">
      <w:pPr>
        <w:pStyle w:val="a6"/>
        <w:ind w:firstLine="567"/>
        <w:jc w:val="both"/>
        <w:rPr>
          <w:rFonts w:ascii="Times New Roman" w:hAnsi="Times New Roman" w:cs="Times New Roman"/>
          <w:sz w:val="24"/>
          <w:szCs w:val="24"/>
        </w:rPr>
      </w:pPr>
      <w:r w:rsidRPr="006643D0">
        <w:rPr>
          <w:rStyle w:val="WW8Num13z0"/>
          <w:bCs/>
          <w:color w:val="000000"/>
          <w:sz w:val="24"/>
          <w:szCs w:val="24"/>
        </w:rPr>
        <w:t xml:space="preserve">      </w:t>
      </w:r>
      <w:r w:rsidRPr="006643D0">
        <w:rPr>
          <w:rFonts w:ascii="Times New Roman" w:hAnsi="Times New Roman" w:cs="Times New Roman"/>
          <w:sz w:val="24"/>
          <w:szCs w:val="24"/>
        </w:rPr>
        <w:t xml:space="preserve">  </w:t>
      </w:r>
      <w:proofErr w:type="gramStart"/>
      <w:r w:rsidRPr="006643D0">
        <w:rPr>
          <w:rFonts w:ascii="Times New Roman" w:hAnsi="Times New Roman" w:cs="Times New Roman"/>
          <w:color w:val="000000"/>
          <w:sz w:val="24"/>
          <w:szCs w:val="24"/>
        </w:rPr>
        <w:t xml:space="preserve">Настоящий Административный регламент предоставления муниципальной услуги </w:t>
      </w:r>
      <w:r w:rsidRPr="006643D0">
        <w:rPr>
          <w:rFonts w:ascii="Times New Roman" w:hAnsi="Times New Roman" w:cs="Times New Roman"/>
          <w:sz w:val="24"/>
          <w:szCs w:val="24"/>
        </w:rPr>
        <w:t>«Передача жилого помещения муниципального жилищного фонда в собственность граждан (приватизация)»</w:t>
      </w:r>
      <w:r w:rsidRPr="006643D0">
        <w:rPr>
          <w:rFonts w:ascii="Times New Roman" w:hAnsi="Times New Roman" w:cs="Times New Roman"/>
          <w:color w:val="000000"/>
          <w:sz w:val="24"/>
          <w:szCs w:val="24"/>
        </w:rPr>
        <w:t xml:space="preserve"> (далее по тексту - Административный регламент)  </w:t>
      </w:r>
      <w:r w:rsidRPr="006643D0">
        <w:rPr>
          <w:rFonts w:ascii="Times New Roman" w:hAnsi="Times New Roman" w:cs="Times New Roman"/>
          <w:sz w:val="24"/>
          <w:szCs w:val="24"/>
        </w:rPr>
        <w:t>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(далее заявителей), и определяет последовательность действий (административных процедур) при осуществлении полномочий по предоставлению муниципальной услуги.</w:t>
      </w:r>
      <w:proofErr w:type="gramEnd"/>
    </w:p>
    <w:p w:rsidR="00FB11EE" w:rsidRPr="006643D0" w:rsidRDefault="00FB11EE" w:rsidP="00FB11EE">
      <w:pPr>
        <w:jc w:val="both"/>
        <w:rPr>
          <w:rFonts w:ascii="Times New Roman" w:hAnsi="Times New Roman" w:cs="Times New Roman"/>
          <w:color w:val="000000"/>
          <w:sz w:val="24"/>
          <w:szCs w:val="24"/>
        </w:rPr>
      </w:pPr>
      <w:r w:rsidRPr="006643D0">
        <w:rPr>
          <w:rFonts w:ascii="Times New Roman" w:hAnsi="Times New Roman" w:cs="Times New Roman"/>
          <w:color w:val="000000"/>
          <w:sz w:val="24"/>
          <w:szCs w:val="24"/>
        </w:rPr>
        <w:t xml:space="preserve">     </w:t>
      </w:r>
    </w:p>
    <w:p w:rsidR="00FB11EE" w:rsidRPr="006643D0" w:rsidRDefault="00FB11EE" w:rsidP="00FB11EE">
      <w:pPr>
        <w:jc w:val="both"/>
        <w:rPr>
          <w:rFonts w:ascii="Times New Roman" w:hAnsi="Times New Roman" w:cs="Times New Roman"/>
          <w:sz w:val="24"/>
          <w:szCs w:val="24"/>
        </w:rPr>
      </w:pPr>
      <w:r w:rsidRPr="006643D0">
        <w:rPr>
          <w:rFonts w:ascii="Times New Roman" w:hAnsi="Times New Roman" w:cs="Times New Roman"/>
          <w:sz w:val="24"/>
          <w:szCs w:val="24"/>
        </w:rPr>
        <w:t xml:space="preserve">            1.2. Наименование органа местного самоуправления, предоставляющего муниципальную услугу:</w:t>
      </w:r>
    </w:p>
    <w:p w:rsidR="00FB11EE" w:rsidRPr="006643D0" w:rsidRDefault="00FB11EE" w:rsidP="00FB11EE">
      <w:pPr>
        <w:pStyle w:val="ConsPlusNormal"/>
        <w:widowControl/>
        <w:ind w:firstLine="708"/>
        <w:jc w:val="both"/>
        <w:rPr>
          <w:rFonts w:ascii="Times New Roman" w:hAnsi="Times New Roman" w:cs="Times New Roman"/>
          <w:sz w:val="24"/>
          <w:szCs w:val="24"/>
        </w:rPr>
      </w:pPr>
      <w:r w:rsidRPr="006643D0">
        <w:rPr>
          <w:rFonts w:ascii="Times New Roman" w:hAnsi="Times New Roman" w:cs="Times New Roman"/>
          <w:color w:val="000000"/>
          <w:sz w:val="24"/>
          <w:szCs w:val="24"/>
        </w:rPr>
        <w:t xml:space="preserve"> </w:t>
      </w:r>
      <w:r w:rsidRPr="006643D0">
        <w:rPr>
          <w:rFonts w:ascii="Times New Roman" w:hAnsi="Times New Roman" w:cs="Times New Roman"/>
          <w:sz w:val="24"/>
          <w:szCs w:val="24"/>
        </w:rPr>
        <w:t>Муниципальная услуга предоставляется Администрацией Стакановского сельсовета Черемисиновского района (далее – Администрация) и осуществляется  специалистом сельсовета.</w:t>
      </w:r>
    </w:p>
    <w:p w:rsidR="00FB11EE" w:rsidRPr="006643D0" w:rsidRDefault="00FB11EE" w:rsidP="00FB11EE">
      <w:pPr>
        <w:pStyle w:val="ConsPlusNormal"/>
        <w:widowControl/>
        <w:ind w:firstLine="708"/>
        <w:jc w:val="both"/>
        <w:rPr>
          <w:rFonts w:ascii="Times New Roman" w:hAnsi="Times New Roman" w:cs="Times New Roman"/>
          <w:sz w:val="24"/>
          <w:szCs w:val="24"/>
        </w:rPr>
      </w:pPr>
      <w:r w:rsidRPr="006643D0">
        <w:rPr>
          <w:rFonts w:ascii="Times New Roman" w:hAnsi="Times New Roman" w:cs="Times New Roman"/>
          <w:sz w:val="24"/>
          <w:szCs w:val="24"/>
        </w:rPr>
        <w:t xml:space="preserve"> Уполномоченным  лицом  на подписание  договора на передачу жилого помещения в собственность граждан  согласно Положению о приватизации муниципального жилищного фонда Стакановского сельсовета,  является Глава  Стакановского сельсовета.</w:t>
      </w:r>
    </w:p>
    <w:p w:rsidR="00FB11EE" w:rsidRPr="006643D0" w:rsidRDefault="00FB11EE" w:rsidP="00FB11EE">
      <w:pPr>
        <w:jc w:val="both"/>
        <w:rPr>
          <w:rFonts w:ascii="Times New Roman" w:hAnsi="Times New Roman" w:cs="Times New Roman"/>
          <w:sz w:val="24"/>
          <w:szCs w:val="24"/>
        </w:rPr>
      </w:pPr>
    </w:p>
    <w:p w:rsidR="00FB11EE" w:rsidRPr="006643D0" w:rsidRDefault="00FB11EE" w:rsidP="00FB11EE">
      <w:pPr>
        <w:ind w:right="98" w:firstLine="708"/>
        <w:jc w:val="both"/>
        <w:rPr>
          <w:rFonts w:ascii="Times New Roman" w:hAnsi="Times New Roman" w:cs="Times New Roman"/>
          <w:sz w:val="24"/>
          <w:szCs w:val="24"/>
        </w:rPr>
      </w:pPr>
      <w:r w:rsidRPr="006643D0">
        <w:rPr>
          <w:rFonts w:ascii="Times New Roman" w:hAnsi="Times New Roman" w:cs="Times New Roman"/>
          <w:sz w:val="24"/>
          <w:szCs w:val="24"/>
        </w:rPr>
        <w:t xml:space="preserve"> 1.3. Нормативные правовые акты, регулирующие исполнение муниципальной услуги</w:t>
      </w:r>
    </w:p>
    <w:p w:rsidR="00FB11EE" w:rsidRPr="006643D0" w:rsidRDefault="00FB11EE" w:rsidP="00FB11EE">
      <w:pPr>
        <w:ind w:firstLine="225"/>
        <w:jc w:val="both"/>
        <w:rPr>
          <w:rFonts w:ascii="Times New Roman" w:hAnsi="Times New Roman" w:cs="Times New Roman"/>
          <w:color w:val="000000"/>
          <w:sz w:val="24"/>
          <w:szCs w:val="24"/>
        </w:rPr>
      </w:pPr>
      <w:r w:rsidRPr="006643D0">
        <w:rPr>
          <w:rFonts w:ascii="Times New Roman" w:hAnsi="Times New Roman" w:cs="Times New Roman"/>
          <w:color w:val="000000"/>
          <w:sz w:val="24"/>
          <w:szCs w:val="24"/>
        </w:rPr>
        <w:t>· Жилищный  кодекс  Российской Федерации;</w:t>
      </w:r>
    </w:p>
    <w:p w:rsidR="00FB11EE" w:rsidRPr="006643D0" w:rsidRDefault="00FB11EE" w:rsidP="00FB11EE">
      <w:pPr>
        <w:ind w:firstLine="225"/>
        <w:jc w:val="both"/>
        <w:rPr>
          <w:rFonts w:ascii="Times New Roman" w:hAnsi="Times New Roman" w:cs="Times New Roman"/>
          <w:color w:val="000000"/>
          <w:sz w:val="24"/>
          <w:szCs w:val="24"/>
        </w:rPr>
      </w:pPr>
      <w:r w:rsidRPr="006643D0">
        <w:rPr>
          <w:rFonts w:ascii="Times New Roman" w:hAnsi="Times New Roman" w:cs="Times New Roman"/>
          <w:color w:val="000000"/>
          <w:sz w:val="24"/>
          <w:szCs w:val="24"/>
        </w:rPr>
        <w:t>·Федеральный закон от 06 октября 2003 года № 131-ФЗ «Об общих принципах организации местного самоуправления в Российской Федерации»;</w:t>
      </w:r>
    </w:p>
    <w:p w:rsidR="00FB11EE" w:rsidRPr="006643D0" w:rsidRDefault="00FB11EE" w:rsidP="00FB11EE">
      <w:pPr>
        <w:jc w:val="both"/>
        <w:rPr>
          <w:rFonts w:ascii="Times New Roman" w:hAnsi="Times New Roman" w:cs="Times New Roman"/>
          <w:sz w:val="24"/>
          <w:szCs w:val="24"/>
        </w:rPr>
      </w:pPr>
      <w:r w:rsidRPr="006643D0">
        <w:rPr>
          <w:rFonts w:ascii="Times New Roman" w:hAnsi="Times New Roman" w:cs="Times New Roman"/>
          <w:sz w:val="24"/>
          <w:szCs w:val="24"/>
        </w:rPr>
        <w:t xml:space="preserve">   - Федеральный закон от 2 мая 2006 года № 59-ФЗ «О порядке рассмотрения обращений граждан Российской Федерации»; </w:t>
      </w:r>
    </w:p>
    <w:p w:rsidR="00FB11EE" w:rsidRPr="006643D0" w:rsidRDefault="00FB11EE" w:rsidP="00FB11EE">
      <w:pPr>
        <w:jc w:val="both"/>
        <w:rPr>
          <w:rFonts w:ascii="Times New Roman" w:hAnsi="Times New Roman" w:cs="Times New Roman"/>
          <w:sz w:val="24"/>
          <w:szCs w:val="24"/>
        </w:rPr>
      </w:pPr>
      <w:r w:rsidRPr="006643D0">
        <w:rPr>
          <w:rFonts w:ascii="Times New Roman" w:hAnsi="Times New Roman" w:cs="Times New Roman"/>
          <w:sz w:val="24"/>
          <w:szCs w:val="24"/>
        </w:rPr>
        <w:t xml:space="preserve">   - Федеральный закон  от 27 июля 2010 года № 210-ФЗ «Об организации предоставления государственных и муниципальных услуг»;</w:t>
      </w:r>
    </w:p>
    <w:p w:rsidR="00FB11EE" w:rsidRPr="006643D0" w:rsidRDefault="00FB11EE" w:rsidP="00FB11EE">
      <w:pPr>
        <w:ind w:firstLine="225"/>
        <w:jc w:val="both"/>
        <w:rPr>
          <w:rFonts w:ascii="Times New Roman" w:hAnsi="Times New Roman" w:cs="Times New Roman"/>
          <w:color w:val="000000"/>
          <w:sz w:val="24"/>
          <w:szCs w:val="24"/>
        </w:rPr>
      </w:pPr>
      <w:r w:rsidRPr="006643D0">
        <w:rPr>
          <w:rFonts w:ascii="Times New Roman" w:hAnsi="Times New Roman" w:cs="Times New Roman"/>
          <w:color w:val="000000"/>
          <w:sz w:val="24"/>
          <w:szCs w:val="24"/>
        </w:rPr>
        <w:t>·  Гражданский  кодекс Российской Федерации;</w:t>
      </w:r>
    </w:p>
    <w:p w:rsidR="00FB11EE" w:rsidRPr="006643D0" w:rsidRDefault="00FB11EE" w:rsidP="00FB11EE">
      <w:pPr>
        <w:pStyle w:val="ConsPlusNormal"/>
        <w:widowControl/>
        <w:ind w:firstLine="0"/>
        <w:jc w:val="both"/>
        <w:rPr>
          <w:rFonts w:ascii="Times New Roman" w:hAnsi="Times New Roman" w:cs="Times New Roman"/>
          <w:color w:val="000000"/>
          <w:sz w:val="24"/>
          <w:szCs w:val="24"/>
        </w:rPr>
      </w:pPr>
      <w:r w:rsidRPr="006643D0">
        <w:rPr>
          <w:rFonts w:ascii="Times New Roman" w:hAnsi="Times New Roman" w:cs="Times New Roman"/>
          <w:color w:val="000000"/>
          <w:sz w:val="24"/>
          <w:szCs w:val="24"/>
        </w:rPr>
        <w:lastRenderedPageBreak/>
        <w:t xml:space="preserve">     · </w:t>
      </w:r>
      <w:r w:rsidRPr="006643D0">
        <w:rPr>
          <w:rFonts w:ascii="Times New Roman" w:hAnsi="Times New Roman" w:cs="Times New Roman"/>
          <w:sz w:val="24"/>
          <w:szCs w:val="24"/>
        </w:rPr>
        <w:t>Закон Российской Федерации от 04 июля 1991 года № 1541-1 «О приватизации жилищного фонда в РФ»</w:t>
      </w:r>
      <w:r w:rsidRPr="006643D0">
        <w:rPr>
          <w:rFonts w:ascii="Times New Roman" w:hAnsi="Times New Roman" w:cs="Times New Roman"/>
          <w:color w:val="000000"/>
          <w:sz w:val="24"/>
          <w:szCs w:val="24"/>
        </w:rPr>
        <w:t>;</w:t>
      </w:r>
    </w:p>
    <w:p w:rsidR="00FB11EE" w:rsidRPr="006643D0" w:rsidRDefault="00FB11EE" w:rsidP="00FB11EE">
      <w:pPr>
        <w:pStyle w:val="Style7"/>
        <w:widowControl/>
        <w:tabs>
          <w:tab w:val="left" w:pos="0"/>
          <w:tab w:val="left" w:pos="1134"/>
        </w:tabs>
        <w:ind w:right="98"/>
        <w:jc w:val="both"/>
        <w:rPr>
          <w:rStyle w:val="FontStyle46"/>
          <w:sz w:val="24"/>
          <w:szCs w:val="24"/>
        </w:rPr>
      </w:pPr>
      <w:r w:rsidRPr="006643D0">
        <w:rPr>
          <w:rStyle w:val="FontStyle46"/>
          <w:sz w:val="24"/>
          <w:szCs w:val="24"/>
        </w:rPr>
        <w:t xml:space="preserve">     - Устав Стакановского сельсовета Черемисиновского района.</w:t>
      </w:r>
    </w:p>
    <w:p w:rsidR="00FB11EE" w:rsidRPr="006643D0" w:rsidRDefault="00FB11EE" w:rsidP="00FB11EE">
      <w:pPr>
        <w:jc w:val="both"/>
        <w:rPr>
          <w:rFonts w:ascii="Times New Roman" w:hAnsi="Times New Roman" w:cs="Times New Roman"/>
          <w:sz w:val="24"/>
          <w:szCs w:val="24"/>
        </w:rPr>
      </w:pPr>
      <w:r w:rsidRPr="006643D0">
        <w:rPr>
          <w:rFonts w:ascii="Times New Roman" w:hAnsi="Times New Roman" w:cs="Times New Roman"/>
          <w:sz w:val="24"/>
          <w:szCs w:val="24"/>
        </w:rPr>
        <w:t xml:space="preserve"> </w:t>
      </w:r>
    </w:p>
    <w:p w:rsidR="00FB11EE" w:rsidRPr="006643D0" w:rsidRDefault="00FB11EE" w:rsidP="00FB11EE">
      <w:pPr>
        <w:pStyle w:val="Style7"/>
        <w:widowControl/>
        <w:tabs>
          <w:tab w:val="left" w:pos="0"/>
          <w:tab w:val="left" w:pos="1134"/>
        </w:tabs>
        <w:ind w:right="98"/>
        <w:jc w:val="both"/>
        <w:rPr>
          <w:rStyle w:val="FontStyle46"/>
          <w:sz w:val="24"/>
          <w:szCs w:val="24"/>
        </w:rPr>
      </w:pPr>
      <w:r w:rsidRPr="006643D0">
        <w:rPr>
          <w:rStyle w:val="FontStyle46"/>
          <w:sz w:val="24"/>
          <w:szCs w:val="24"/>
        </w:rPr>
        <w:t xml:space="preserve">       1.4. Результат предоставления муниципальной услуги</w:t>
      </w:r>
    </w:p>
    <w:p w:rsidR="00FB11EE" w:rsidRPr="006643D0" w:rsidRDefault="00FB11EE" w:rsidP="00FB11EE">
      <w:pPr>
        <w:pStyle w:val="Style7"/>
        <w:widowControl/>
        <w:tabs>
          <w:tab w:val="left" w:pos="0"/>
          <w:tab w:val="left" w:pos="1134"/>
        </w:tabs>
        <w:ind w:right="98"/>
        <w:jc w:val="both"/>
      </w:pPr>
    </w:p>
    <w:p w:rsidR="00FB11EE" w:rsidRPr="006643D0" w:rsidRDefault="00FB11EE" w:rsidP="00FB11EE">
      <w:pPr>
        <w:pStyle w:val="ConsPlusNormal"/>
        <w:widowControl/>
        <w:ind w:firstLine="0"/>
        <w:jc w:val="both"/>
        <w:rPr>
          <w:rFonts w:ascii="Times New Roman" w:hAnsi="Times New Roman" w:cs="Times New Roman"/>
          <w:sz w:val="24"/>
          <w:szCs w:val="24"/>
        </w:rPr>
      </w:pPr>
      <w:r w:rsidRPr="006643D0">
        <w:rPr>
          <w:rFonts w:ascii="Times New Roman" w:hAnsi="Times New Roman" w:cs="Times New Roman"/>
          <w:sz w:val="24"/>
          <w:szCs w:val="24"/>
        </w:rPr>
        <w:t xml:space="preserve">        Результатом предоставления муниципальной услуги является:</w:t>
      </w:r>
    </w:p>
    <w:p w:rsidR="00FB11EE" w:rsidRPr="006643D0" w:rsidRDefault="00FB11EE" w:rsidP="00FB11EE">
      <w:pPr>
        <w:pStyle w:val="ConsPlusNormal"/>
        <w:widowControl/>
        <w:ind w:firstLine="0"/>
        <w:jc w:val="both"/>
        <w:rPr>
          <w:rFonts w:ascii="Times New Roman" w:hAnsi="Times New Roman" w:cs="Times New Roman"/>
          <w:sz w:val="24"/>
          <w:szCs w:val="24"/>
        </w:rPr>
      </w:pPr>
      <w:r w:rsidRPr="006643D0">
        <w:rPr>
          <w:rFonts w:ascii="Times New Roman" w:hAnsi="Times New Roman" w:cs="Times New Roman"/>
          <w:sz w:val="24"/>
          <w:szCs w:val="24"/>
        </w:rPr>
        <w:t xml:space="preserve">         заключение договора на передачу жилого помещения в собственность граждан на основании закона РФ «О приватизации жилищного фонда в РФ»;</w:t>
      </w:r>
    </w:p>
    <w:p w:rsidR="00FB11EE" w:rsidRPr="006643D0" w:rsidRDefault="00FB11EE" w:rsidP="00FB11EE">
      <w:pPr>
        <w:widowControl w:val="0"/>
        <w:jc w:val="both"/>
        <w:rPr>
          <w:rFonts w:ascii="Times New Roman" w:hAnsi="Times New Roman" w:cs="Times New Roman"/>
          <w:sz w:val="24"/>
          <w:szCs w:val="24"/>
        </w:rPr>
      </w:pPr>
      <w:r w:rsidRPr="006643D0">
        <w:rPr>
          <w:rFonts w:ascii="Times New Roman" w:hAnsi="Times New Roman" w:cs="Times New Roman"/>
          <w:sz w:val="24"/>
          <w:szCs w:val="24"/>
        </w:rPr>
        <w:t xml:space="preserve">         отказ в заключени</w:t>
      </w:r>
      <w:proofErr w:type="gramStart"/>
      <w:r w:rsidRPr="006643D0">
        <w:rPr>
          <w:rFonts w:ascii="Times New Roman" w:hAnsi="Times New Roman" w:cs="Times New Roman"/>
          <w:sz w:val="24"/>
          <w:szCs w:val="24"/>
        </w:rPr>
        <w:t>и</w:t>
      </w:r>
      <w:proofErr w:type="gramEnd"/>
      <w:r w:rsidRPr="006643D0">
        <w:rPr>
          <w:rFonts w:ascii="Times New Roman" w:hAnsi="Times New Roman" w:cs="Times New Roman"/>
          <w:sz w:val="24"/>
          <w:szCs w:val="24"/>
        </w:rPr>
        <w:t xml:space="preserve">  договора на передачу  жилого помещения в собственность граждан;</w:t>
      </w:r>
    </w:p>
    <w:p w:rsidR="00FB11EE" w:rsidRPr="006643D0" w:rsidRDefault="00FB11EE" w:rsidP="00FB11EE">
      <w:pPr>
        <w:pStyle w:val="a5"/>
        <w:shd w:val="clear" w:color="auto" w:fill="FFFFFF"/>
        <w:spacing w:before="0" w:after="0" w:line="173" w:lineRule="atLeast"/>
        <w:jc w:val="both"/>
      </w:pPr>
    </w:p>
    <w:p w:rsidR="00FB11EE" w:rsidRPr="006643D0" w:rsidRDefault="00FB11EE" w:rsidP="00FB11EE">
      <w:pPr>
        <w:pStyle w:val="Style7"/>
        <w:widowControl/>
        <w:tabs>
          <w:tab w:val="left" w:pos="864"/>
        </w:tabs>
        <w:ind w:right="98"/>
        <w:jc w:val="both"/>
        <w:rPr>
          <w:rStyle w:val="FontStyle47"/>
          <w:i w:val="0"/>
          <w:iCs w:val="0"/>
          <w:sz w:val="24"/>
          <w:szCs w:val="24"/>
        </w:rPr>
      </w:pPr>
      <w:r w:rsidRPr="006643D0">
        <w:rPr>
          <w:rStyle w:val="FontStyle47"/>
          <w:i w:val="0"/>
          <w:iCs w:val="0"/>
          <w:sz w:val="24"/>
          <w:szCs w:val="24"/>
        </w:rPr>
        <w:t xml:space="preserve">            1.5. Описание заявителей</w:t>
      </w:r>
    </w:p>
    <w:p w:rsidR="00FB11EE" w:rsidRPr="006643D0" w:rsidRDefault="00FB11EE" w:rsidP="00FB11EE">
      <w:pPr>
        <w:pStyle w:val="Style7"/>
        <w:widowControl/>
        <w:tabs>
          <w:tab w:val="left" w:pos="864"/>
        </w:tabs>
        <w:ind w:right="98"/>
        <w:jc w:val="both"/>
      </w:pPr>
    </w:p>
    <w:p w:rsidR="00FB11EE" w:rsidRPr="006643D0" w:rsidRDefault="00FB11EE" w:rsidP="00FB11EE">
      <w:pPr>
        <w:ind w:firstLine="708"/>
        <w:jc w:val="both"/>
        <w:rPr>
          <w:rFonts w:ascii="Times New Roman" w:hAnsi="Times New Roman" w:cs="Times New Roman"/>
          <w:sz w:val="24"/>
          <w:szCs w:val="24"/>
        </w:rPr>
      </w:pPr>
      <w:r w:rsidRPr="006643D0">
        <w:rPr>
          <w:rFonts w:ascii="Times New Roman" w:hAnsi="Times New Roman" w:cs="Times New Roman"/>
          <w:sz w:val="24"/>
          <w:szCs w:val="24"/>
        </w:rPr>
        <w:t>1.5.1. Заявителями на предоставление муниципальной  услуги вправе выступать граждане Российской Федерации, занимающие жилые помещения по договорам социального найма на территории Стакановского сельсовета, не участвовавшие в приватизации (за исключением несовершеннолетних граждан).</w:t>
      </w:r>
    </w:p>
    <w:p w:rsidR="00FB11EE" w:rsidRPr="006643D0" w:rsidRDefault="00FB11EE" w:rsidP="00FB11EE">
      <w:pPr>
        <w:ind w:firstLine="708"/>
        <w:jc w:val="both"/>
        <w:rPr>
          <w:rFonts w:ascii="Times New Roman" w:hAnsi="Times New Roman" w:cs="Times New Roman"/>
          <w:sz w:val="24"/>
          <w:szCs w:val="24"/>
        </w:rPr>
      </w:pPr>
      <w:r w:rsidRPr="006643D0">
        <w:rPr>
          <w:rFonts w:ascii="Times New Roman" w:hAnsi="Times New Roman" w:cs="Times New Roman"/>
          <w:sz w:val="24"/>
          <w:szCs w:val="24"/>
        </w:rPr>
        <w:t>1.5.2. От имени физических лиц заявление о передаче жилых помещений муниципального жилищного фонда в собственность граждан (приватизация) могут подавать в частности:</w:t>
      </w:r>
    </w:p>
    <w:p w:rsidR="00FB11EE" w:rsidRPr="006643D0" w:rsidRDefault="00FB11EE" w:rsidP="00FB11EE">
      <w:pPr>
        <w:ind w:firstLine="708"/>
        <w:jc w:val="both"/>
        <w:rPr>
          <w:rFonts w:ascii="Times New Roman" w:hAnsi="Times New Roman" w:cs="Times New Roman"/>
          <w:sz w:val="24"/>
          <w:szCs w:val="24"/>
        </w:rPr>
      </w:pPr>
      <w:r w:rsidRPr="006643D0">
        <w:rPr>
          <w:rFonts w:ascii="Times New Roman" w:hAnsi="Times New Roman" w:cs="Times New Roman"/>
          <w:sz w:val="24"/>
          <w:szCs w:val="24"/>
        </w:rPr>
        <w:t>1) законные представители (родители, усыновители, опекуны) несовершеннолетних в возрасте до 14 лет;</w:t>
      </w:r>
    </w:p>
    <w:p w:rsidR="00FB11EE" w:rsidRPr="006643D0" w:rsidRDefault="00FB11EE" w:rsidP="00FB11EE">
      <w:pPr>
        <w:ind w:firstLine="708"/>
        <w:jc w:val="both"/>
        <w:rPr>
          <w:rFonts w:ascii="Times New Roman" w:hAnsi="Times New Roman" w:cs="Times New Roman"/>
          <w:sz w:val="24"/>
          <w:szCs w:val="24"/>
        </w:rPr>
      </w:pPr>
      <w:r w:rsidRPr="006643D0">
        <w:rPr>
          <w:rFonts w:ascii="Times New Roman" w:hAnsi="Times New Roman" w:cs="Times New Roman"/>
          <w:sz w:val="24"/>
          <w:szCs w:val="24"/>
        </w:rPr>
        <w:t>2) опекуны недееспособных граждан;</w:t>
      </w:r>
    </w:p>
    <w:p w:rsidR="00FB11EE" w:rsidRPr="006643D0" w:rsidRDefault="00FB11EE" w:rsidP="00FB11EE">
      <w:pPr>
        <w:ind w:firstLine="708"/>
        <w:jc w:val="both"/>
        <w:rPr>
          <w:rFonts w:ascii="Times New Roman" w:hAnsi="Times New Roman" w:cs="Times New Roman"/>
          <w:sz w:val="24"/>
          <w:szCs w:val="24"/>
        </w:rPr>
      </w:pPr>
      <w:r w:rsidRPr="006643D0">
        <w:rPr>
          <w:rFonts w:ascii="Times New Roman" w:hAnsi="Times New Roman" w:cs="Times New Roman"/>
          <w:sz w:val="24"/>
          <w:szCs w:val="24"/>
        </w:rPr>
        <w:t>3) представители, действующие в силу полномочий, основанных на доверенности;</w:t>
      </w:r>
    </w:p>
    <w:p w:rsidR="00FB11EE" w:rsidRPr="006643D0" w:rsidRDefault="00FB11EE" w:rsidP="00FB11EE">
      <w:pPr>
        <w:ind w:firstLine="708"/>
        <w:jc w:val="both"/>
        <w:rPr>
          <w:rFonts w:ascii="Times New Roman" w:hAnsi="Times New Roman" w:cs="Times New Roman"/>
          <w:sz w:val="24"/>
          <w:szCs w:val="24"/>
        </w:rPr>
      </w:pPr>
      <w:r w:rsidRPr="006643D0">
        <w:rPr>
          <w:rFonts w:ascii="Times New Roman" w:hAnsi="Times New Roman" w:cs="Times New Roman"/>
          <w:sz w:val="24"/>
          <w:szCs w:val="24"/>
        </w:rPr>
        <w:t>4) несовершеннолетний в возрасте от 14 до 18 лет может подать заявление на передачу жилых помещений муниципального жилищного фонда в собственность граждан (приватизация) самостоятельно с согласия законных представителей.</w:t>
      </w:r>
    </w:p>
    <w:p w:rsidR="00FB11EE" w:rsidRPr="006643D0" w:rsidRDefault="00FB11EE" w:rsidP="00FB11EE">
      <w:pPr>
        <w:ind w:firstLine="708"/>
        <w:jc w:val="both"/>
        <w:rPr>
          <w:rFonts w:ascii="Times New Roman" w:hAnsi="Times New Roman" w:cs="Times New Roman"/>
          <w:sz w:val="24"/>
          <w:szCs w:val="24"/>
        </w:rPr>
      </w:pPr>
    </w:p>
    <w:p w:rsidR="00FB11EE" w:rsidRPr="006643D0" w:rsidRDefault="00FB11EE" w:rsidP="00FB11EE">
      <w:pPr>
        <w:widowControl w:val="0"/>
        <w:ind w:firstLine="708"/>
        <w:jc w:val="both"/>
        <w:rPr>
          <w:rFonts w:ascii="Times New Roman" w:hAnsi="Times New Roman" w:cs="Times New Roman"/>
          <w:sz w:val="24"/>
          <w:szCs w:val="24"/>
        </w:rPr>
      </w:pPr>
      <w:r w:rsidRPr="006643D0">
        <w:rPr>
          <w:rFonts w:ascii="Times New Roman" w:hAnsi="Times New Roman" w:cs="Times New Roman"/>
          <w:sz w:val="24"/>
          <w:szCs w:val="24"/>
        </w:rPr>
        <w:t>1.6 Органы и организации, участвующие в предоставлении муниципальной услуги или являющиеся источником получения информации:</w:t>
      </w:r>
    </w:p>
    <w:p w:rsidR="00FB11EE" w:rsidRPr="006643D0" w:rsidRDefault="00FB11EE" w:rsidP="00FB11EE">
      <w:pPr>
        <w:widowControl w:val="0"/>
        <w:ind w:firstLine="708"/>
        <w:jc w:val="both"/>
        <w:rPr>
          <w:rFonts w:ascii="Times New Roman" w:hAnsi="Times New Roman" w:cs="Times New Roman"/>
          <w:sz w:val="24"/>
          <w:szCs w:val="24"/>
        </w:rPr>
      </w:pPr>
    </w:p>
    <w:p w:rsidR="00FB11EE" w:rsidRPr="006643D0" w:rsidRDefault="00FB11EE" w:rsidP="00FB11EE">
      <w:pPr>
        <w:jc w:val="both"/>
        <w:rPr>
          <w:rFonts w:ascii="Times New Roman" w:hAnsi="Times New Roman" w:cs="Times New Roman"/>
          <w:sz w:val="24"/>
          <w:szCs w:val="24"/>
        </w:rPr>
      </w:pPr>
      <w:r w:rsidRPr="006643D0">
        <w:rPr>
          <w:rFonts w:ascii="Times New Roman" w:hAnsi="Times New Roman" w:cs="Times New Roman"/>
          <w:sz w:val="24"/>
          <w:szCs w:val="24"/>
        </w:rPr>
        <w:t xml:space="preserve">- </w:t>
      </w:r>
      <w:proofErr w:type="spellStart"/>
      <w:r w:rsidRPr="006643D0">
        <w:rPr>
          <w:rFonts w:ascii="Times New Roman" w:hAnsi="Times New Roman" w:cs="Times New Roman"/>
          <w:sz w:val="24"/>
          <w:szCs w:val="24"/>
        </w:rPr>
        <w:t>Черемисиновское</w:t>
      </w:r>
      <w:proofErr w:type="spellEnd"/>
      <w:r w:rsidRPr="006643D0">
        <w:rPr>
          <w:rFonts w:ascii="Times New Roman" w:hAnsi="Times New Roman" w:cs="Times New Roman"/>
          <w:sz w:val="24"/>
          <w:szCs w:val="24"/>
        </w:rPr>
        <w:t xml:space="preserve"> отделение ФГУП «</w:t>
      </w:r>
      <w:proofErr w:type="spellStart"/>
      <w:r w:rsidRPr="006643D0">
        <w:rPr>
          <w:rFonts w:ascii="Times New Roman" w:hAnsi="Times New Roman" w:cs="Times New Roman"/>
          <w:sz w:val="24"/>
          <w:szCs w:val="24"/>
        </w:rPr>
        <w:t>Ростехинвентаризация</w:t>
      </w:r>
      <w:proofErr w:type="spellEnd"/>
      <w:r w:rsidRPr="006643D0">
        <w:rPr>
          <w:rFonts w:ascii="Times New Roman" w:hAnsi="Times New Roman" w:cs="Times New Roman"/>
          <w:sz w:val="24"/>
          <w:szCs w:val="24"/>
        </w:rPr>
        <w:t xml:space="preserve"> - Федеральное БТИ Курский филиал в части выдачи  и изготовления технического  и кадастрового паспортов на жилое помещение; </w:t>
      </w:r>
    </w:p>
    <w:p w:rsidR="00FB11EE" w:rsidRPr="006643D0" w:rsidRDefault="00FB11EE" w:rsidP="00FB11EE">
      <w:pPr>
        <w:pStyle w:val="ConsPlusNormal"/>
        <w:widowControl/>
        <w:ind w:firstLine="0"/>
        <w:jc w:val="both"/>
        <w:rPr>
          <w:rFonts w:ascii="Times New Roman" w:hAnsi="Times New Roman" w:cs="Times New Roman"/>
          <w:sz w:val="24"/>
          <w:szCs w:val="24"/>
        </w:rPr>
      </w:pPr>
      <w:r w:rsidRPr="006643D0">
        <w:rPr>
          <w:rFonts w:ascii="Times New Roman" w:hAnsi="Times New Roman" w:cs="Times New Roman"/>
          <w:sz w:val="24"/>
          <w:szCs w:val="24"/>
        </w:rPr>
        <w:t xml:space="preserve">- </w:t>
      </w:r>
      <w:proofErr w:type="spellStart"/>
      <w:r w:rsidRPr="006643D0">
        <w:rPr>
          <w:rFonts w:ascii="Times New Roman" w:hAnsi="Times New Roman" w:cs="Times New Roman"/>
          <w:sz w:val="24"/>
          <w:szCs w:val="24"/>
        </w:rPr>
        <w:t>Черемисиновский</w:t>
      </w:r>
      <w:proofErr w:type="spellEnd"/>
      <w:r w:rsidRPr="006643D0">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Курской области – в части регистрации договора на передачу  жилого помещения в собственность граждан в едином государственном реестре прав на недвижимое имущество и сделок с ним;</w:t>
      </w:r>
    </w:p>
    <w:p w:rsidR="00FB11EE" w:rsidRPr="006643D0" w:rsidRDefault="00FB11EE" w:rsidP="00FB11EE">
      <w:pPr>
        <w:pStyle w:val="ConsPlusNormal"/>
        <w:widowControl/>
        <w:ind w:firstLine="0"/>
        <w:jc w:val="both"/>
        <w:rPr>
          <w:rFonts w:ascii="Times New Roman" w:hAnsi="Times New Roman" w:cs="Times New Roman"/>
          <w:sz w:val="24"/>
          <w:szCs w:val="24"/>
        </w:rPr>
      </w:pPr>
      <w:r w:rsidRPr="006643D0">
        <w:rPr>
          <w:rFonts w:ascii="Times New Roman" w:hAnsi="Times New Roman" w:cs="Times New Roman"/>
          <w:sz w:val="24"/>
          <w:szCs w:val="24"/>
        </w:rPr>
        <w:t>- органы нотариата – согласие о неучастии гражданина в приватизации, доверенность, если гражданин не может присутствовать при подаче заявления на приватизацию и получении документов;</w:t>
      </w:r>
    </w:p>
    <w:p w:rsidR="00FB11EE" w:rsidRPr="006643D0" w:rsidRDefault="00FB11EE" w:rsidP="00FB11EE">
      <w:pPr>
        <w:pStyle w:val="ConsPlusNormal"/>
        <w:widowControl/>
        <w:ind w:firstLine="0"/>
        <w:jc w:val="both"/>
        <w:rPr>
          <w:rFonts w:ascii="Times New Roman" w:hAnsi="Times New Roman" w:cs="Times New Roman"/>
          <w:sz w:val="24"/>
          <w:szCs w:val="24"/>
        </w:rPr>
      </w:pPr>
      <w:r w:rsidRPr="006643D0">
        <w:rPr>
          <w:rFonts w:ascii="Times New Roman" w:hAnsi="Times New Roman" w:cs="Times New Roman"/>
          <w:sz w:val="24"/>
          <w:szCs w:val="24"/>
        </w:rPr>
        <w:lastRenderedPageBreak/>
        <w:t>-  управляющие организации в части выдачи справок с лицевого счета о прописанных в данной квартире лицах, копии поквартирной карточки;</w:t>
      </w:r>
    </w:p>
    <w:p w:rsidR="00FB11EE" w:rsidRPr="006643D0" w:rsidRDefault="00FB11EE" w:rsidP="00FB11EE">
      <w:pPr>
        <w:pStyle w:val="ConsPlusNormal"/>
        <w:widowControl/>
        <w:ind w:firstLine="0"/>
        <w:jc w:val="both"/>
        <w:rPr>
          <w:rFonts w:ascii="Times New Roman" w:hAnsi="Times New Roman" w:cs="Times New Roman"/>
          <w:sz w:val="24"/>
          <w:szCs w:val="24"/>
        </w:rPr>
      </w:pPr>
      <w:r w:rsidRPr="006643D0">
        <w:rPr>
          <w:rFonts w:ascii="Times New Roman" w:hAnsi="Times New Roman" w:cs="Times New Roman"/>
          <w:sz w:val="24"/>
          <w:szCs w:val="24"/>
        </w:rPr>
        <w:t>- судебные органы, в случае обращения граждан;</w:t>
      </w:r>
    </w:p>
    <w:p w:rsidR="00FB11EE" w:rsidRPr="006643D0" w:rsidRDefault="00FB11EE" w:rsidP="00FB11EE">
      <w:pPr>
        <w:pStyle w:val="ConsPlusNormal"/>
        <w:widowControl/>
        <w:ind w:firstLine="0"/>
        <w:jc w:val="both"/>
        <w:rPr>
          <w:rFonts w:ascii="Times New Roman" w:hAnsi="Times New Roman" w:cs="Times New Roman"/>
          <w:sz w:val="24"/>
          <w:szCs w:val="24"/>
        </w:rPr>
      </w:pPr>
      <w:r w:rsidRPr="006643D0">
        <w:rPr>
          <w:rFonts w:ascii="Times New Roman" w:hAnsi="Times New Roman" w:cs="Times New Roman"/>
          <w:sz w:val="24"/>
          <w:szCs w:val="24"/>
        </w:rPr>
        <w:t>- органы опеки и попечительства в части разрешения не включения несовершеннолетних в число участников приватизации жилого помещения; разрешение на действие в интересах несовершеннолетнего одного законного представителя;</w:t>
      </w:r>
    </w:p>
    <w:p w:rsidR="00FB11EE" w:rsidRPr="006643D0" w:rsidRDefault="00FB11EE" w:rsidP="00FB11EE">
      <w:pPr>
        <w:pStyle w:val="ConsPlusNormal"/>
        <w:widowControl/>
        <w:ind w:firstLine="0"/>
        <w:jc w:val="both"/>
        <w:rPr>
          <w:rFonts w:ascii="Times New Roman" w:hAnsi="Times New Roman" w:cs="Times New Roman"/>
          <w:sz w:val="24"/>
          <w:szCs w:val="24"/>
        </w:rPr>
      </w:pPr>
      <w:r w:rsidRPr="006643D0">
        <w:rPr>
          <w:rFonts w:ascii="Times New Roman" w:hAnsi="Times New Roman" w:cs="Times New Roman"/>
          <w:sz w:val="24"/>
          <w:szCs w:val="24"/>
        </w:rPr>
        <w:t xml:space="preserve"> - Администрация  поселения,  в части заключения договора социального найма на жилое помещение; </w:t>
      </w:r>
    </w:p>
    <w:p w:rsidR="00FB11EE" w:rsidRPr="006643D0" w:rsidRDefault="00FB11EE" w:rsidP="00FB11EE">
      <w:pPr>
        <w:pStyle w:val="ConsPlusNormal"/>
        <w:widowControl/>
        <w:ind w:firstLine="0"/>
        <w:jc w:val="both"/>
        <w:rPr>
          <w:rFonts w:ascii="Times New Roman" w:hAnsi="Times New Roman" w:cs="Times New Roman"/>
          <w:sz w:val="24"/>
          <w:szCs w:val="24"/>
        </w:rPr>
      </w:pPr>
      <w:r w:rsidRPr="006643D0">
        <w:rPr>
          <w:rFonts w:ascii="Times New Roman" w:hAnsi="Times New Roman" w:cs="Times New Roman"/>
          <w:sz w:val="24"/>
          <w:szCs w:val="24"/>
        </w:rPr>
        <w:tab/>
        <w:t>Процедуры взаимодействия с указанными органами и организациями определяются Административным регламентом, а также иными нормативными правовыми актами и соответствующими соглашениями.</w:t>
      </w:r>
    </w:p>
    <w:p w:rsidR="00FB11EE" w:rsidRPr="006643D0" w:rsidRDefault="00FB11EE" w:rsidP="00FB11EE">
      <w:pPr>
        <w:widowControl w:val="0"/>
        <w:ind w:firstLine="708"/>
        <w:jc w:val="both"/>
        <w:rPr>
          <w:rFonts w:ascii="Times New Roman" w:hAnsi="Times New Roman" w:cs="Times New Roman"/>
          <w:sz w:val="24"/>
          <w:szCs w:val="24"/>
        </w:rPr>
      </w:pPr>
    </w:p>
    <w:p w:rsidR="00FB11EE" w:rsidRPr="006643D0" w:rsidRDefault="00FB11EE" w:rsidP="00FB11EE">
      <w:pPr>
        <w:tabs>
          <w:tab w:val="left" w:pos="1134"/>
          <w:tab w:val="left" w:pos="1273"/>
          <w:tab w:val="left" w:pos="1541"/>
        </w:tabs>
        <w:jc w:val="center"/>
        <w:rPr>
          <w:rFonts w:ascii="Times New Roman" w:hAnsi="Times New Roman" w:cs="Times New Roman"/>
          <w:b/>
          <w:sz w:val="24"/>
          <w:szCs w:val="24"/>
        </w:rPr>
      </w:pPr>
      <w:r w:rsidRPr="006643D0">
        <w:rPr>
          <w:rFonts w:ascii="Times New Roman" w:hAnsi="Times New Roman" w:cs="Times New Roman"/>
          <w:b/>
          <w:sz w:val="24"/>
          <w:szCs w:val="24"/>
          <w:lang w:val="en-US"/>
        </w:rPr>
        <w:t>II</w:t>
      </w:r>
      <w:r w:rsidRPr="006643D0">
        <w:rPr>
          <w:rFonts w:ascii="Times New Roman" w:hAnsi="Times New Roman" w:cs="Times New Roman"/>
          <w:b/>
          <w:sz w:val="24"/>
          <w:szCs w:val="24"/>
        </w:rPr>
        <w:t>. ТРЕБОВАНИЯ К ПОРЯДКУ ИСПОЛНЕНИЯ МУНИЦИПАЛЬНОЙ УСЛУГИ</w:t>
      </w:r>
    </w:p>
    <w:p w:rsidR="00FB11EE" w:rsidRPr="006643D0" w:rsidRDefault="00FB11EE" w:rsidP="00FB11EE">
      <w:pPr>
        <w:pStyle w:val="Style4"/>
        <w:widowControl/>
        <w:spacing w:before="29"/>
        <w:ind w:right="98" w:firstLine="708"/>
        <w:jc w:val="both"/>
        <w:rPr>
          <w:rStyle w:val="FontStyle48"/>
          <w:bCs w:val="0"/>
          <w:i w:val="0"/>
          <w:iCs w:val="0"/>
          <w:sz w:val="24"/>
          <w:szCs w:val="24"/>
        </w:rPr>
      </w:pPr>
      <w:r w:rsidRPr="006643D0">
        <w:rPr>
          <w:rStyle w:val="FontStyle48"/>
          <w:b w:val="0"/>
          <w:bCs w:val="0"/>
          <w:i w:val="0"/>
          <w:iCs w:val="0"/>
          <w:sz w:val="24"/>
          <w:szCs w:val="24"/>
        </w:rPr>
        <w:t xml:space="preserve">2.1. Порядок информирования о правилах предоставления муниципальной услуги </w:t>
      </w:r>
    </w:p>
    <w:p w:rsidR="00FB11EE" w:rsidRPr="006643D0" w:rsidRDefault="00FB11EE" w:rsidP="00FB11EE">
      <w:pPr>
        <w:pStyle w:val="a5"/>
        <w:shd w:val="clear" w:color="auto" w:fill="FFFFFF"/>
        <w:spacing w:before="0" w:after="0" w:line="173" w:lineRule="atLeast"/>
        <w:jc w:val="both"/>
        <w:rPr>
          <w:rStyle w:val="FontStyle47"/>
          <w:i w:val="0"/>
          <w:iCs w:val="0"/>
          <w:sz w:val="24"/>
          <w:szCs w:val="24"/>
        </w:rPr>
      </w:pPr>
      <w:r w:rsidRPr="006643D0">
        <w:rPr>
          <w:rStyle w:val="FontStyle47"/>
          <w:i w:val="0"/>
          <w:iCs w:val="0"/>
          <w:sz w:val="24"/>
          <w:szCs w:val="24"/>
        </w:rPr>
        <w:t xml:space="preserve">           Информация о муниципальной услуге, предоставляемая заинтересованным лицам, является открытой и общедоступной.</w:t>
      </w:r>
    </w:p>
    <w:p w:rsidR="00FB11EE" w:rsidRPr="006643D0" w:rsidRDefault="00FB11EE" w:rsidP="00FB11EE">
      <w:pPr>
        <w:pStyle w:val="Style3"/>
        <w:widowControl/>
        <w:spacing w:before="10"/>
        <w:ind w:right="98" w:firstLine="720"/>
        <w:jc w:val="both"/>
        <w:rPr>
          <w:rStyle w:val="FontStyle47"/>
          <w:i w:val="0"/>
          <w:iCs w:val="0"/>
          <w:sz w:val="24"/>
          <w:szCs w:val="24"/>
        </w:rPr>
      </w:pPr>
      <w:r w:rsidRPr="006643D0">
        <w:rPr>
          <w:rStyle w:val="FontStyle47"/>
          <w:i w:val="0"/>
          <w:iCs w:val="0"/>
          <w:sz w:val="24"/>
          <w:szCs w:val="24"/>
        </w:rPr>
        <w:t xml:space="preserve">Информирование о правилах предоставления муниципальной услуги осуществляется непосредственно в </w:t>
      </w:r>
      <w:r w:rsidRPr="006643D0">
        <w:t>Администрации Стакановского сельсовета,</w:t>
      </w:r>
      <w:r w:rsidRPr="006643D0">
        <w:rPr>
          <w:rStyle w:val="FontStyle47"/>
          <w:i w:val="0"/>
          <w:iCs w:val="0"/>
          <w:sz w:val="24"/>
          <w:szCs w:val="24"/>
        </w:rPr>
        <w:t xml:space="preserve"> а также с использованием средств телефонной и почтовой связи (в том числе электронной почты), средствах массовой информации, на информационном стенде, иным способом, позволяющим осуществлять информирование.</w:t>
      </w:r>
    </w:p>
    <w:p w:rsidR="00FB11EE" w:rsidRPr="006643D0" w:rsidRDefault="00FB11EE" w:rsidP="00FB11EE">
      <w:pPr>
        <w:ind w:right="98" w:firstLine="710"/>
        <w:jc w:val="both"/>
        <w:rPr>
          <w:rStyle w:val="FontStyle16"/>
          <w:sz w:val="24"/>
          <w:szCs w:val="24"/>
        </w:rPr>
      </w:pPr>
      <w:r w:rsidRPr="006643D0">
        <w:rPr>
          <w:rStyle w:val="FontStyle47"/>
          <w:i w:val="0"/>
          <w:iCs w:val="0"/>
          <w:sz w:val="24"/>
          <w:szCs w:val="24"/>
        </w:rPr>
        <w:t>Местонахождение</w:t>
      </w:r>
      <w:r w:rsidRPr="006643D0">
        <w:rPr>
          <w:rFonts w:ascii="Times New Roman" w:hAnsi="Times New Roman" w:cs="Times New Roman"/>
          <w:sz w:val="24"/>
          <w:szCs w:val="24"/>
        </w:rPr>
        <w:t xml:space="preserve"> администрации Стакановского сельсовета</w:t>
      </w:r>
      <w:r w:rsidRPr="006643D0">
        <w:rPr>
          <w:rStyle w:val="FontStyle47"/>
          <w:i w:val="0"/>
          <w:iCs w:val="0"/>
          <w:sz w:val="24"/>
          <w:szCs w:val="24"/>
        </w:rPr>
        <w:t xml:space="preserve">: 306452, Курская область, </w:t>
      </w:r>
      <w:proofErr w:type="spellStart"/>
      <w:r w:rsidRPr="006643D0">
        <w:rPr>
          <w:rStyle w:val="FontStyle47"/>
          <w:i w:val="0"/>
          <w:iCs w:val="0"/>
          <w:sz w:val="24"/>
          <w:szCs w:val="24"/>
        </w:rPr>
        <w:t>Черемисиновский</w:t>
      </w:r>
      <w:proofErr w:type="spellEnd"/>
      <w:r w:rsidRPr="006643D0">
        <w:rPr>
          <w:rStyle w:val="FontStyle47"/>
          <w:i w:val="0"/>
          <w:iCs w:val="0"/>
          <w:sz w:val="24"/>
          <w:szCs w:val="24"/>
        </w:rPr>
        <w:t xml:space="preserve"> район, </w:t>
      </w:r>
      <w:r w:rsidRPr="006643D0">
        <w:rPr>
          <w:rStyle w:val="FontStyle47"/>
          <w:i w:val="0"/>
          <w:iCs w:val="0"/>
          <w:color w:val="000000"/>
          <w:sz w:val="24"/>
          <w:szCs w:val="24"/>
        </w:rPr>
        <w:t xml:space="preserve"> </w:t>
      </w:r>
      <w:r w:rsidRPr="006643D0">
        <w:rPr>
          <w:rStyle w:val="FontStyle16"/>
          <w:sz w:val="24"/>
          <w:szCs w:val="24"/>
        </w:rPr>
        <w:t xml:space="preserve">с. </w:t>
      </w:r>
      <w:proofErr w:type="spellStart"/>
      <w:r w:rsidRPr="006643D0">
        <w:rPr>
          <w:rStyle w:val="FontStyle16"/>
          <w:sz w:val="24"/>
          <w:szCs w:val="24"/>
        </w:rPr>
        <w:t>Стаканово</w:t>
      </w:r>
      <w:proofErr w:type="spellEnd"/>
    </w:p>
    <w:p w:rsidR="00FB11EE" w:rsidRPr="006643D0" w:rsidRDefault="00FB11EE" w:rsidP="00FB11EE">
      <w:pPr>
        <w:pStyle w:val="Style3"/>
        <w:widowControl/>
        <w:ind w:left="710" w:right="98"/>
        <w:jc w:val="both"/>
      </w:pPr>
    </w:p>
    <w:p w:rsidR="00FB11EE" w:rsidRPr="006643D0" w:rsidRDefault="00FB11EE" w:rsidP="00FB11EE">
      <w:pPr>
        <w:spacing w:line="240" w:lineRule="exact"/>
        <w:ind w:firstLine="709"/>
        <w:jc w:val="both"/>
        <w:rPr>
          <w:rFonts w:ascii="Times New Roman" w:hAnsi="Times New Roman" w:cs="Times New Roman"/>
          <w:color w:val="000000"/>
          <w:sz w:val="24"/>
          <w:szCs w:val="24"/>
        </w:rPr>
      </w:pPr>
      <w:r w:rsidRPr="006643D0">
        <w:rPr>
          <w:rFonts w:ascii="Times New Roman" w:hAnsi="Times New Roman" w:cs="Times New Roman"/>
          <w:color w:val="000000"/>
          <w:sz w:val="24"/>
          <w:szCs w:val="24"/>
        </w:rPr>
        <w:t>2.1.2. График (режим) приема заинтересованных лиц по вопросам предоставления муниципальной услуги:</w:t>
      </w:r>
    </w:p>
    <w:p w:rsidR="00FB11EE" w:rsidRPr="006643D0" w:rsidRDefault="00FB11EE" w:rsidP="00FB11EE">
      <w:pPr>
        <w:pStyle w:val="Style2"/>
        <w:widowControl/>
        <w:spacing w:before="10"/>
        <w:ind w:left="662" w:right="98"/>
        <w:jc w:val="both"/>
        <w:rPr>
          <w:rStyle w:val="FontStyle47"/>
          <w:i w:val="0"/>
          <w:iCs w:val="0"/>
          <w:sz w:val="24"/>
          <w:szCs w:val="24"/>
        </w:rPr>
      </w:pPr>
      <w:r w:rsidRPr="006643D0">
        <w:rPr>
          <w:rStyle w:val="FontStyle47"/>
          <w:i w:val="0"/>
          <w:iCs w:val="0"/>
          <w:sz w:val="24"/>
          <w:szCs w:val="24"/>
        </w:rPr>
        <w:t xml:space="preserve">ежедневно с 9 ч. 00 мин. до 17 ч. 00 мин., обед с 13 ч. 00 мин. до 14 ч. 00 мин.  </w:t>
      </w:r>
    </w:p>
    <w:p w:rsidR="00FB11EE" w:rsidRPr="006643D0" w:rsidRDefault="00FB11EE" w:rsidP="00FB11EE">
      <w:pPr>
        <w:pStyle w:val="Style2"/>
        <w:widowControl/>
        <w:spacing w:before="10"/>
        <w:ind w:left="662" w:right="98"/>
        <w:jc w:val="both"/>
        <w:rPr>
          <w:rStyle w:val="FontStyle47"/>
          <w:i w:val="0"/>
          <w:iCs w:val="0"/>
          <w:sz w:val="24"/>
          <w:szCs w:val="24"/>
        </w:rPr>
      </w:pPr>
      <w:r w:rsidRPr="006643D0">
        <w:rPr>
          <w:rStyle w:val="FontStyle47"/>
          <w:i w:val="0"/>
          <w:iCs w:val="0"/>
          <w:sz w:val="24"/>
          <w:szCs w:val="24"/>
        </w:rPr>
        <w:t>Выходные дни: суббота, воскресенье.</w:t>
      </w:r>
    </w:p>
    <w:p w:rsidR="00FB11EE" w:rsidRPr="006643D0" w:rsidRDefault="00FB11EE" w:rsidP="00FB11EE">
      <w:pPr>
        <w:pStyle w:val="Style2"/>
        <w:widowControl/>
        <w:spacing w:before="10"/>
        <w:ind w:left="662" w:right="98"/>
        <w:jc w:val="both"/>
        <w:rPr>
          <w:color w:val="000000"/>
        </w:rPr>
      </w:pPr>
      <w:r w:rsidRPr="006643D0">
        <w:rPr>
          <w:rStyle w:val="FontStyle47"/>
          <w:i w:val="0"/>
          <w:iCs w:val="0"/>
          <w:sz w:val="24"/>
          <w:szCs w:val="24"/>
        </w:rPr>
        <w:t>2.1.3. Справочные телефоны:</w:t>
      </w:r>
      <w:r w:rsidRPr="006643D0">
        <w:rPr>
          <w:color w:val="000000"/>
        </w:rPr>
        <w:t xml:space="preserve">      </w:t>
      </w:r>
    </w:p>
    <w:p w:rsidR="00FB11EE" w:rsidRPr="006643D0" w:rsidRDefault="00FB11EE" w:rsidP="00FB11EE">
      <w:pPr>
        <w:pStyle w:val="Style3"/>
        <w:widowControl/>
        <w:ind w:left="710" w:right="98"/>
        <w:jc w:val="both"/>
        <w:rPr>
          <w:rStyle w:val="FontStyle47"/>
          <w:i w:val="0"/>
          <w:iCs w:val="0"/>
          <w:sz w:val="24"/>
          <w:szCs w:val="24"/>
        </w:rPr>
      </w:pPr>
      <w:r w:rsidRPr="006643D0">
        <w:rPr>
          <w:rStyle w:val="FontStyle47"/>
          <w:i w:val="0"/>
          <w:iCs w:val="0"/>
          <w:sz w:val="24"/>
          <w:szCs w:val="24"/>
        </w:rPr>
        <w:t>Телефоны для справок: 8 (47159) 31247.</w:t>
      </w:r>
    </w:p>
    <w:p w:rsidR="00FB11EE" w:rsidRPr="006643D0" w:rsidRDefault="00FB11EE" w:rsidP="00FB11EE">
      <w:pPr>
        <w:pStyle w:val="a5"/>
        <w:shd w:val="clear" w:color="auto" w:fill="FFFFFF"/>
        <w:spacing w:before="0" w:after="0" w:line="173" w:lineRule="atLeast"/>
        <w:jc w:val="both"/>
      </w:pPr>
      <w:r w:rsidRPr="006643D0">
        <w:t xml:space="preserve">          2.1.4. Консультации о порядке предоставления муниципальной услуги  представляется специалистом Администрации, обеспечивающими исполнение муниципальной услуги. </w:t>
      </w:r>
    </w:p>
    <w:p w:rsidR="00FB11EE" w:rsidRPr="006643D0" w:rsidRDefault="00FB11EE" w:rsidP="00FB11EE">
      <w:pPr>
        <w:pStyle w:val="a5"/>
        <w:shd w:val="clear" w:color="auto" w:fill="FFFFFF"/>
        <w:spacing w:before="0" w:after="0" w:line="173" w:lineRule="atLeast"/>
        <w:jc w:val="both"/>
      </w:pPr>
      <w:r w:rsidRPr="006643D0">
        <w:t xml:space="preserve">         2. 1.5. Основными требованиями к информированию заявителей являются:</w:t>
      </w:r>
    </w:p>
    <w:p w:rsidR="00FB11EE" w:rsidRPr="006643D0" w:rsidRDefault="00FB11EE" w:rsidP="00FB11EE">
      <w:pPr>
        <w:widowControl w:val="0"/>
        <w:autoSpaceDE w:val="0"/>
        <w:ind w:firstLine="540"/>
        <w:jc w:val="both"/>
        <w:rPr>
          <w:rFonts w:ascii="Times New Roman" w:hAnsi="Times New Roman" w:cs="Times New Roman"/>
          <w:color w:val="000000"/>
          <w:sz w:val="24"/>
          <w:szCs w:val="24"/>
        </w:rPr>
      </w:pPr>
      <w:r w:rsidRPr="006643D0">
        <w:rPr>
          <w:rFonts w:ascii="Times New Roman" w:hAnsi="Times New Roman" w:cs="Times New Roman"/>
          <w:color w:val="000000"/>
          <w:sz w:val="24"/>
          <w:szCs w:val="24"/>
        </w:rPr>
        <w:t>достоверность предоставляемой информации;</w:t>
      </w:r>
    </w:p>
    <w:p w:rsidR="00FB11EE" w:rsidRPr="006643D0" w:rsidRDefault="00FB11EE" w:rsidP="00FB11EE">
      <w:pPr>
        <w:widowControl w:val="0"/>
        <w:autoSpaceDE w:val="0"/>
        <w:ind w:firstLine="540"/>
        <w:jc w:val="both"/>
        <w:rPr>
          <w:rFonts w:ascii="Times New Roman" w:hAnsi="Times New Roman" w:cs="Times New Roman"/>
          <w:color w:val="000000"/>
          <w:sz w:val="24"/>
          <w:szCs w:val="24"/>
        </w:rPr>
      </w:pPr>
      <w:r w:rsidRPr="006643D0">
        <w:rPr>
          <w:rFonts w:ascii="Times New Roman" w:hAnsi="Times New Roman" w:cs="Times New Roman"/>
          <w:color w:val="000000"/>
          <w:sz w:val="24"/>
          <w:szCs w:val="24"/>
        </w:rPr>
        <w:t>четкость изложения информации;</w:t>
      </w:r>
    </w:p>
    <w:p w:rsidR="00FB11EE" w:rsidRPr="006643D0" w:rsidRDefault="00FB11EE" w:rsidP="00FB11EE">
      <w:pPr>
        <w:widowControl w:val="0"/>
        <w:autoSpaceDE w:val="0"/>
        <w:ind w:firstLine="540"/>
        <w:jc w:val="both"/>
        <w:rPr>
          <w:rFonts w:ascii="Times New Roman" w:hAnsi="Times New Roman" w:cs="Times New Roman"/>
          <w:color w:val="000000"/>
          <w:sz w:val="24"/>
          <w:szCs w:val="24"/>
        </w:rPr>
      </w:pPr>
      <w:r w:rsidRPr="006643D0">
        <w:rPr>
          <w:rFonts w:ascii="Times New Roman" w:hAnsi="Times New Roman" w:cs="Times New Roman"/>
          <w:color w:val="000000"/>
          <w:sz w:val="24"/>
          <w:szCs w:val="24"/>
        </w:rPr>
        <w:t>полнота информирования;</w:t>
      </w:r>
    </w:p>
    <w:p w:rsidR="00FB11EE" w:rsidRPr="006643D0" w:rsidRDefault="00FB11EE" w:rsidP="00FB11EE">
      <w:pPr>
        <w:widowControl w:val="0"/>
        <w:autoSpaceDE w:val="0"/>
        <w:ind w:firstLine="540"/>
        <w:jc w:val="both"/>
        <w:rPr>
          <w:rFonts w:ascii="Times New Roman" w:hAnsi="Times New Roman" w:cs="Times New Roman"/>
          <w:color w:val="000000"/>
          <w:sz w:val="24"/>
          <w:szCs w:val="24"/>
        </w:rPr>
      </w:pPr>
      <w:r w:rsidRPr="006643D0">
        <w:rPr>
          <w:rFonts w:ascii="Times New Roman" w:hAnsi="Times New Roman" w:cs="Times New Roman"/>
          <w:color w:val="000000"/>
          <w:sz w:val="24"/>
          <w:szCs w:val="24"/>
        </w:rPr>
        <w:t>наглядность форм предоставляемой информации;</w:t>
      </w:r>
    </w:p>
    <w:p w:rsidR="00FB11EE" w:rsidRPr="006643D0" w:rsidRDefault="00FB11EE" w:rsidP="00FB11EE">
      <w:pPr>
        <w:widowControl w:val="0"/>
        <w:autoSpaceDE w:val="0"/>
        <w:ind w:firstLine="540"/>
        <w:jc w:val="both"/>
        <w:rPr>
          <w:rFonts w:ascii="Times New Roman" w:hAnsi="Times New Roman" w:cs="Times New Roman"/>
          <w:color w:val="000000"/>
          <w:sz w:val="24"/>
          <w:szCs w:val="24"/>
        </w:rPr>
      </w:pPr>
      <w:r w:rsidRPr="006643D0">
        <w:rPr>
          <w:rFonts w:ascii="Times New Roman" w:hAnsi="Times New Roman" w:cs="Times New Roman"/>
          <w:color w:val="000000"/>
          <w:sz w:val="24"/>
          <w:szCs w:val="24"/>
        </w:rPr>
        <w:t>удобство и доступность получения информации;</w:t>
      </w:r>
    </w:p>
    <w:p w:rsidR="00FB11EE" w:rsidRPr="006643D0" w:rsidRDefault="00FB11EE" w:rsidP="00FB11EE">
      <w:pPr>
        <w:widowControl w:val="0"/>
        <w:autoSpaceDE w:val="0"/>
        <w:ind w:firstLine="540"/>
        <w:jc w:val="both"/>
        <w:rPr>
          <w:rFonts w:ascii="Times New Roman" w:hAnsi="Times New Roman" w:cs="Times New Roman"/>
          <w:color w:val="000000"/>
          <w:sz w:val="24"/>
          <w:szCs w:val="24"/>
        </w:rPr>
      </w:pPr>
      <w:r w:rsidRPr="006643D0">
        <w:rPr>
          <w:rFonts w:ascii="Times New Roman" w:hAnsi="Times New Roman" w:cs="Times New Roman"/>
          <w:color w:val="000000"/>
          <w:sz w:val="24"/>
          <w:szCs w:val="24"/>
        </w:rPr>
        <w:t>оперативность предоставления информации.</w:t>
      </w:r>
    </w:p>
    <w:p w:rsidR="00FB11EE" w:rsidRPr="006643D0" w:rsidRDefault="00FB11EE" w:rsidP="00FB11EE">
      <w:pPr>
        <w:pStyle w:val="ConsPlusNormal"/>
        <w:widowControl/>
        <w:ind w:firstLine="540"/>
        <w:jc w:val="both"/>
        <w:rPr>
          <w:rFonts w:ascii="Times New Roman" w:hAnsi="Times New Roman" w:cs="Times New Roman"/>
          <w:color w:val="000000"/>
          <w:sz w:val="24"/>
          <w:szCs w:val="24"/>
        </w:rPr>
      </w:pPr>
      <w:r w:rsidRPr="006643D0">
        <w:rPr>
          <w:rFonts w:ascii="Times New Roman" w:hAnsi="Times New Roman" w:cs="Times New Roman"/>
          <w:color w:val="000000"/>
          <w:sz w:val="24"/>
          <w:szCs w:val="24"/>
        </w:rPr>
        <w:t>2.1.6</w:t>
      </w:r>
      <w:r w:rsidRPr="006643D0">
        <w:rPr>
          <w:rFonts w:ascii="Times New Roman" w:hAnsi="Times New Roman" w:cs="Times New Roman"/>
          <w:b/>
          <w:color w:val="000000"/>
          <w:sz w:val="24"/>
          <w:szCs w:val="24"/>
        </w:rPr>
        <w:t>.</w:t>
      </w:r>
      <w:r w:rsidRPr="006643D0">
        <w:rPr>
          <w:rFonts w:ascii="Times New Roman" w:hAnsi="Times New Roman" w:cs="Times New Roman"/>
          <w:color w:val="000000"/>
          <w:sz w:val="24"/>
          <w:szCs w:val="24"/>
        </w:rPr>
        <w:t xml:space="preserve">  Порядок  проведения  специалистом консультаций  по  вопросам  предоставления  муниципальной  услуги  представлен    в  пункте  2.7  настоящего  Административного  регламента.</w:t>
      </w:r>
    </w:p>
    <w:p w:rsidR="00FB11EE" w:rsidRPr="006643D0" w:rsidRDefault="00FB11EE" w:rsidP="00FB11EE">
      <w:pPr>
        <w:pStyle w:val="ConsPlusNormal"/>
        <w:widowControl/>
        <w:ind w:firstLine="540"/>
        <w:jc w:val="both"/>
        <w:rPr>
          <w:rFonts w:ascii="Times New Roman" w:hAnsi="Times New Roman" w:cs="Times New Roman"/>
          <w:color w:val="000000"/>
          <w:sz w:val="24"/>
          <w:szCs w:val="24"/>
        </w:rPr>
      </w:pPr>
      <w:r w:rsidRPr="006643D0">
        <w:rPr>
          <w:rFonts w:ascii="Times New Roman" w:hAnsi="Times New Roman" w:cs="Times New Roman"/>
          <w:color w:val="000000"/>
          <w:sz w:val="24"/>
          <w:szCs w:val="24"/>
        </w:rPr>
        <w:t xml:space="preserve">2.1.7. </w:t>
      </w:r>
      <w:r w:rsidRPr="006643D0">
        <w:rPr>
          <w:rFonts w:ascii="Times New Roman" w:hAnsi="Times New Roman" w:cs="Times New Roman"/>
          <w:b/>
          <w:color w:val="000000"/>
          <w:sz w:val="24"/>
          <w:szCs w:val="24"/>
        </w:rPr>
        <w:t xml:space="preserve"> </w:t>
      </w:r>
      <w:r w:rsidRPr="006643D0">
        <w:rPr>
          <w:rFonts w:ascii="Times New Roman" w:hAnsi="Times New Roman" w:cs="Times New Roman"/>
          <w:color w:val="000000"/>
          <w:sz w:val="24"/>
          <w:szCs w:val="24"/>
        </w:rPr>
        <w:t xml:space="preserve"> В  любое  время  с  момента  приема  документов,  указанных  в  пункте  2.2.2.  настоящего  Административного  регламента,  заявитель  имеет  право  на  получение  </w:t>
      </w:r>
      <w:r w:rsidRPr="006643D0">
        <w:rPr>
          <w:rFonts w:ascii="Times New Roman" w:hAnsi="Times New Roman" w:cs="Times New Roman"/>
          <w:color w:val="000000"/>
          <w:sz w:val="24"/>
          <w:szCs w:val="24"/>
        </w:rPr>
        <w:lastRenderedPageBreak/>
        <w:t>сведений  о  прохождении  процедуры  предоставления  муниципальной  услуги  при  помощи  телефона,  электронной  почты,  или  посредством  личного  посещения.</w:t>
      </w:r>
    </w:p>
    <w:p w:rsidR="00FB11EE" w:rsidRPr="006643D0" w:rsidRDefault="00FB11EE" w:rsidP="00FB11EE">
      <w:pPr>
        <w:ind w:firstLine="708"/>
        <w:jc w:val="both"/>
        <w:rPr>
          <w:rFonts w:ascii="Times New Roman" w:hAnsi="Times New Roman" w:cs="Times New Roman"/>
          <w:b/>
          <w:bCs/>
          <w:color w:val="000000"/>
          <w:sz w:val="24"/>
          <w:szCs w:val="24"/>
        </w:rPr>
      </w:pPr>
    </w:p>
    <w:p w:rsidR="00FB11EE" w:rsidRPr="006643D0" w:rsidRDefault="00FB11EE" w:rsidP="00FB11EE">
      <w:pPr>
        <w:ind w:firstLine="708"/>
        <w:jc w:val="both"/>
        <w:rPr>
          <w:rFonts w:ascii="Times New Roman" w:hAnsi="Times New Roman" w:cs="Times New Roman"/>
          <w:bCs/>
          <w:color w:val="000000"/>
          <w:sz w:val="24"/>
          <w:szCs w:val="24"/>
        </w:rPr>
      </w:pPr>
      <w:r w:rsidRPr="006643D0">
        <w:rPr>
          <w:rFonts w:ascii="Times New Roman" w:hAnsi="Times New Roman" w:cs="Times New Roman"/>
          <w:bCs/>
          <w:color w:val="000000"/>
          <w:sz w:val="24"/>
          <w:szCs w:val="24"/>
        </w:rPr>
        <w:t>2.2. Перечень документов, необходимых для предоставления муниципальной услуги</w:t>
      </w:r>
    </w:p>
    <w:p w:rsidR="00FB11EE" w:rsidRPr="006643D0" w:rsidRDefault="00FB11EE" w:rsidP="00FB11EE">
      <w:pPr>
        <w:ind w:firstLine="708"/>
        <w:jc w:val="both"/>
        <w:rPr>
          <w:rFonts w:ascii="Times New Roman" w:hAnsi="Times New Roman" w:cs="Times New Roman"/>
          <w:bCs/>
          <w:color w:val="000000"/>
          <w:sz w:val="24"/>
          <w:szCs w:val="24"/>
        </w:rPr>
      </w:pPr>
    </w:p>
    <w:p w:rsidR="00FB11EE" w:rsidRPr="006643D0" w:rsidRDefault="00FB11EE" w:rsidP="00FB11EE">
      <w:pPr>
        <w:pStyle w:val="HTML"/>
        <w:spacing w:line="280" w:lineRule="exact"/>
        <w:ind w:firstLine="567"/>
        <w:rPr>
          <w:rFonts w:ascii="Times New Roman" w:hAnsi="Times New Roman" w:cs="Times New Roman"/>
          <w:sz w:val="24"/>
          <w:szCs w:val="24"/>
        </w:rPr>
      </w:pPr>
      <w:r w:rsidRPr="006643D0">
        <w:rPr>
          <w:rFonts w:ascii="Times New Roman" w:hAnsi="Times New Roman" w:cs="Times New Roman"/>
          <w:sz w:val="24"/>
          <w:szCs w:val="24"/>
        </w:rPr>
        <w:t>2.2.1. Заявители представляют в администрацию заявление о приватизации жилого помещения (Приложение № 2 к Административному регламенту).</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6643D0">
        <w:rPr>
          <w:rFonts w:ascii="Times New Roman" w:hAnsi="Times New Roman" w:cs="Times New Roman"/>
          <w:sz w:val="24"/>
          <w:szCs w:val="24"/>
        </w:rPr>
        <w:t xml:space="preserve">        2.2.2. К заявлению прилагаются (в двух экземплярах, один из которых оригинал):</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6643D0">
        <w:rPr>
          <w:rFonts w:ascii="Times New Roman" w:hAnsi="Times New Roman" w:cs="Times New Roman"/>
          <w:sz w:val="24"/>
          <w:szCs w:val="24"/>
        </w:rPr>
        <w:t>- документы, удостоверяющие личности членов семьи (паспорта, свидетельства о рождении);</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6643D0">
        <w:rPr>
          <w:rFonts w:ascii="Times New Roman" w:hAnsi="Times New Roman" w:cs="Times New Roman"/>
          <w:sz w:val="24"/>
          <w:szCs w:val="24"/>
        </w:rPr>
        <w:t>- документ, удостоверяющий права (полномочия) представителя физического лица, если с заявлением обращается представитель заявителя (заявителей) – нотариально заверенную доверенность;</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6643D0">
        <w:rPr>
          <w:rFonts w:ascii="Times New Roman" w:hAnsi="Times New Roman" w:cs="Times New Roman"/>
          <w:sz w:val="24"/>
          <w:szCs w:val="24"/>
        </w:rPr>
        <w:t>- ордер, либо договор социального найма на жилое помещение;</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6643D0">
        <w:rPr>
          <w:rFonts w:ascii="Times New Roman" w:hAnsi="Times New Roman" w:cs="Times New Roman"/>
          <w:sz w:val="24"/>
          <w:szCs w:val="24"/>
        </w:rPr>
        <w:t>- справка о составе семьи;</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6643D0">
        <w:rPr>
          <w:rFonts w:ascii="Times New Roman" w:hAnsi="Times New Roman" w:cs="Times New Roman"/>
          <w:sz w:val="24"/>
          <w:szCs w:val="24"/>
        </w:rPr>
        <w:t>- справка о регистрации по месту жительства;</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6643D0">
        <w:rPr>
          <w:rFonts w:ascii="Times New Roman" w:hAnsi="Times New Roman" w:cs="Times New Roman"/>
          <w:sz w:val="24"/>
          <w:szCs w:val="24"/>
        </w:rPr>
        <w:t>- в случае смерти одного из родителей несовершеннолетних детей – свидетельство о смерти;</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6643D0">
        <w:rPr>
          <w:rFonts w:ascii="Times New Roman" w:hAnsi="Times New Roman" w:cs="Times New Roman"/>
          <w:sz w:val="24"/>
          <w:szCs w:val="24"/>
        </w:rPr>
        <w:t>- разрешение на включение (не исключение) несовершеннолетних в число участников приватизации жилого помещения; разрешение на действие в интересах несовершеннолетнего одного законного представителя (в рамках действующего законодательства).</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643D0">
        <w:rPr>
          <w:rFonts w:ascii="Times New Roman" w:hAnsi="Times New Roman" w:cs="Times New Roman"/>
          <w:sz w:val="24"/>
          <w:szCs w:val="24"/>
        </w:rPr>
        <w:t xml:space="preserve"> - согласие, нотариально заверенное членов семьи, изъявивших желание не участвовать в приватизации</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643D0">
        <w:rPr>
          <w:rFonts w:ascii="Times New Roman" w:hAnsi="Times New Roman" w:cs="Times New Roman"/>
          <w:sz w:val="24"/>
          <w:szCs w:val="24"/>
        </w:rPr>
        <w:t xml:space="preserve"> - технический паспорт на квартиру (дом)</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643D0">
        <w:rPr>
          <w:rFonts w:ascii="Times New Roman" w:hAnsi="Times New Roman" w:cs="Times New Roman"/>
          <w:sz w:val="24"/>
          <w:szCs w:val="24"/>
        </w:rPr>
        <w:t xml:space="preserve"> -  кадастровый  паспорт на квартиру (дом)</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643D0">
        <w:rPr>
          <w:rFonts w:ascii="Times New Roman" w:hAnsi="Times New Roman" w:cs="Times New Roman"/>
          <w:sz w:val="24"/>
          <w:szCs w:val="24"/>
        </w:rPr>
        <w:t xml:space="preserve">2.2.3. Прием документов по предоставлению муниципальной услуги осуществляется по адресу: </w:t>
      </w:r>
      <w:r w:rsidRPr="006643D0">
        <w:rPr>
          <w:rStyle w:val="FontStyle47"/>
          <w:i w:val="0"/>
          <w:iCs w:val="0"/>
          <w:sz w:val="24"/>
          <w:szCs w:val="24"/>
        </w:rPr>
        <w:t xml:space="preserve">Курская область, </w:t>
      </w:r>
      <w:proofErr w:type="spellStart"/>
      <w:r w:rsidRPr="006643D0">
        <w:rPr>
          <w:rStyle w:val="FontStyle47"/>
          <w:i w:val="0"/>
          <w:iCs w:val="0"/>
          <w:sz w:val="24"/>
          <w:szCs w:val="24"/>
        </w:rPr>
        <w:t>Черемисиновский</w:t>
      </w:r>
      <w:proofErr w:type="spellEnd"/>
      <w:r w:rsidRPr="006643D0">
        <w:rPr>
          <w:rStyle w:val="FontStyle47"/>
          <w:i w:val="0"/>
          <w:iCs w:val="0"/>
          <w:sz w:val="24"/>
          <w:szCs w:val="24"/>
        </w:rPr>
        <w:t xml:space="preserve"> район,  </w:t>
      </w:r>
      <w:r w:rsidRPr="006643D0">
        <w:rPr>
          <w:rStyle w:val="FontStyle47"/>
          <w:i w:val="0"/>
          <w:iCs w:val="0"/>
          <w:color w:val="000000"/>
          <w:sz w:val="24"/>
          <w:szCs w:val="24"/>
        </w:rPr>
        <w:t xml:space="preserve"> </w:t>
      </w:r>
      <w:proofErr w:type="spellStart"/>
      <w:r w:rsidRPr="006643D0">
        <w:rPr>
          <w:rStyle w:val="FontStyle16"/>
          <w:sz w:val="24"/>
          <w:szCs w:val="24"/>
        </w:rPr>
        <w:t>с</w:t>
      </w:r>
      <w:proofErr w:type="gramStart"/>
      <w:r w:rsidRPr="006643D0">
        <w:rPr>
          <w:rStyle w:val="FontStyle16"/>
          <w:sz w:val="24"/>
          <w:szCs w:val="24"/>
        </w:rPr>
        <w:t>.С</w:t>
      </w:r>
      <w:proofErr w:type="gramEnd"/>
      <w:r w:rsidRPr="006643D0">
        <w:rPr>
          <w:rStyle w:val="FontStyle16"/>
          <w:sz w:val="24"/>
          <w:szCs w:val="24"/>
        </w:rPr>
        <w:t>таканово</w:t>
      </w:r>
      <w:proofErr w:type="spellEnd"/>
      <w:r w:rsidRPr="006643D0">
        <w:rPr>
          <w:rStyle w:val="FontStyle47"/>
          <w:i w:val="0"/>
          <w:iCs w:val="0"/>
          <w:sz w:val="24"/>
          <w:szCs w:val="24"/>
        </w:rPr>
        <w:t xml:space="preserve">, </w:t>
      </w:r>
      <w:r w:rsidRPr="006643D0">
        <w:rPr>
          <w:rFonts w:ascii="Times New Roman" w:hAnsi="Times New Roman" w:cs="Times New Roman"/>
          <w:sz w:val="24"/>
          <w:szCs w:val="24"/>
        </w:rPr>
        <w:t>в соответствии с режимом работы, указанным в пункте 2.1.2. настоящего Административного регламента.</w:t>
      </w:r>
    </w:p>
    <w:p w:rsidR="00FB11EE" w:rsidRPr="006643D0" w:rsidRDefault="00FB11EE" w:rsidP="00FB11EE">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p>
    <w:p w:rsidR="00FB11EE" w:rsidRPr="006643D0" w:rsidRDefault="00FB11EE" w:rsidP="00FB11EE">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6643D0">
        <w:rPr>
          <w:rFonts w:ascii="Times New Roman" w:hAnsi="Times New Roman" w:cs="Times New Roman"/>
          <w:sz w:val="24"/>
          <w:szCs w:val="24"/>
        </w:rPr>
        <w:t>2.3. Сроки предоставления муниципальной услуги</w:t>
      </w:r>
    </w:p>
    <w:p w:rsidR="00FB11EE" w:rsidRPr="006643D0" w:rsidRDefault="00FB11EE" w:rsidP="00FB11EE">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4"/>
          <w:szCs w:val="24"/>
        </w:rPr>
      </w:pPr>
    </w:p>
    <w:p w:rsidR="00FB11EE" w:rsidRPr="006643D0" w:rsidRDefault="00FB11EE" w:rsidP="00FB11EE">
      <w:pPr>
        <w:tabs>
          <w:tab w:val="left" w:pos="1260"/>
          <w:tab w:val="left" w:pos="1560"/>
        </w:tabs>
        <w:ind w:firstLine="720"/>
        <w:jc w:val="both"/>
        <w:rPr>
          <w:rFonts w:ascii="Times New Roman" w:eastAsia="Arial Unicode MS" w:hAnsi="Times New Roman" w:cs="Times New Roman"/>
          <w:b/>
          <w:sz w:val="24"/>
          <w:szCs w:val="24"/>
        </w:rPr>
      </w:pPr>
      <w:r w:rsidRPr="006643D0">
        <w:rPr>
          <w:rFonts w:ascii="Times New Roman" w:eastAsia="Arial Unicode MS" w:hAnsi="Times New Roman" w:cs="Times New Roman"/>
          <w:sz w:val="24"/>
          <w:szCs w:val="24"/>
        </w:rPr>
        <w:t xml:space="preserve">Время ожидания заявителей при подаче/получении документов для получения муниципальной услуги </w:t>
      </w:r>
      <w:r w:rsidRPr="006643D0">
        <w:rPr>
          <w:rFonts w:ascii="Times New Roman" w:eastAsia="Arial Unicode MS" w:hAnsi="Times New Roman" w:cs="Times New Roman"/>
          <w:b/>
          <w:sz w:val="24"/>
          <w:szCs w:val="24"/>
        </w:rPr>
        <w:t xml:space="preserve">не должно превышать 30 </w:t>
      </w:r>
      <w:r w:rsidRPr="006643D0">
        <w:rPr>
          <w:rFonts w:ascii="Times New Roman" w:eastAsia="Arial Unicode MS" w:hAnsi="Times New Roman" w:cs="Times New Roman"/>
          <w:b/>
          <w:bCs/>
          <w:sz w:val="24"/>
          <w:szCs w:val="24"/>
        </w:rPr>
        <w:t>минут</w:t>
      </w:r>
      <w:r w:rsidRPr="006643D0">
        <w:rPr>
          <w:rFonts w:ascii="Times New Roman" w:eastAsia="Arial Unicode MS" w:hAnsi="Times New Roman" w:cs="Times New Roman"/>
          <w:b/>
          <w:sz w:val="24"/>
          <w:szCs w:val="24"/>
        </w:rPr>
        <w:t>.</w:t>
      </w:r>
    </w:p>
    <w:p w:rsidR="00FB11EE" w:rsidRPr="006643D0" w:rsidRDefault="00FB11EE" w:rsidP="00FB11EE">
      <w:pPr>
        <w:tabs>
          <w:tab w:val="left" w:pos="1260"/>
          <w:tab w:val="left" w:pos="1560"/>
        </w:tabs>
        <w:ind w:firstLine="720"/>
        <w:jc w:val="both"/>
        <w:rPr>
          <w:rFonts w:ascii="Times New Roman" w:eastAsia="Arial Unicode MS" w:hAnsi="Times New Roman" w:cs="Times New Roman"/>
          <w:b/>
          <w:spacing w:val="-8"/>
          <w:sz w:val="24"/>
          <w:szCs w:val="24"/>
        </w:rPr>
      </w:pPr>
      <w:r w:rsidRPr="006643D0">
        <w:rPr>
          <w:rFonts w:ascii="Times New Roman" w:eastAsia="Arial Unicode MS" w:hAnsi="Times New Roman" w:cs="Times New Roman"/>
          <w:sz w:val="24"/>
          <w:szCs w:val="24"/>
        </w:rPr>
        <w:t>Продолжительность приема</w:t>
      </w:r>
      <w:r w:rsidRPr="006643D0">
        <w:rPr>
          <w:rFonts w:ascii="Times New Roman" w:eastAsia="Arial Unicode MS" w:hAnsi="Times New Roman" w:cs="Times New Roman"/>
          <w:b/>
          <w:sz w:val="24"/>
          <w:szCs w:val="24"/>
        </w:rPr>
        <w:t xml:space="preserve"> </w:t>
      </w:r>
      <w:r w:rsidRPr="006643D0">
        <w:rPr>
          <w:rFonts w:ascii="Times New Roman" w:eastAsia="Arial Unicode MS" w:hAnsi="Times New Roman" w:cs="Times New Roman"/>
          <w:sz w:val="24"/>
          <w:szCs w:val="24"/>
        </w:rPr>
        <w:t xml:space="preserve">заявителей у специалиста при </w:t>
      </w:r>
      <w:r w:rsidRPr="006643D0">
        <w:rPr>
          <w:rFonts w:ascii="Times New Roman" w:eastAsia="Arial Unicode MS" w:hAnsi="Times New Roman" w:cs="Times New Roman"/>
          <w:spacing w:val="-8"/>
          <w:sz w:val="24"/>
          <w:szCs w:val="24"/>
        </w:rPr>
        <w:t xml:space="preserve">подаче/получении документов </w:t>
      </w:r>
      <w:r w:rsidRPr="006643D0">
        <w:rPr>
          <w:rFonts w:ascii="Times New Roman" w:hAnsi="Times New Roman" w:cs="Times New Roman"/>
          <w:spacing w:val="-8"/>
          <w:sz w:val="24"/>
          <w:szCs w:val="24"/>
        </w:rPr>
        <w:t>для получения муниципальной услуги</w:t>
      </w:r>
      <w:r w:rsidRPr="006643D0">
        <w:rPr>
          <w:rFonts w:ascii="Times New Roman" w:eastAsia="Arial Unicode MS" w:hAnsi="Times New Roman" w:cs="Times New Roman"/>
          <w:spacing w:val="-8"/>
          <w:sz w:val="24"/>
          <w:szCs w:val="24"/>
        </w:rPr>
        <w:t xml:space="preserve"> </w:t>
      </w:r>
      <w:r w:rsidRPr="006643D0">
        <w:rPr>
          <w:rFonts w:ascii="Times New Roman" w:eastAsia="Arial Unicode MS" w:hAnsi="Times New Roman" w:cs="Times New Roman"/>
          <w:b/>
          <w:spacing w:val="-8"/>
          <w:sz w:val="24"/>
          <w:szCs w:val="24"/>
        </w:rPr>
        <w:t>не должна превышать 30 минут.</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6643D0">
        <w:rPr>
          <w:rFonts w:ascii="Times New Roman" w:hAnsi="Times New Roman" w:cs="Times New Roman"/>
          <w:sz w:val="24"/>
          <w:szCs w:val="24"/>
        </w:rPr>
        <w:t>Общий срок предоставления услуги не должен превышать 2 месяца со дня предос</w:t>
      </w:r>
      <w:r w:rsidRPr="006643D0">
        <w:rPr>
          <w:rFonts w:ascii="Times New Roman" w:hAnsi="Times New Roman" w:cs="Times New Roman"/>
          <w:sz w:val="24"/>
          <w:szCs w:val="24"/>
        </w:rPr>
        <w:softHyphen/>
        <w:t>тавления всех документов, необходимых для заключения договора на передачу в собст</w:t>
      </w:r>
      <w:r w:rsidRPr="006643D0">
        <w:rPr>
          <w:rFonts w:ascii="Times New Roman" w:hAnsi="Times New Roman" w:cs="Times New Roman"/>
          <w:sz w:val="24"/>
          <w:szCs w:val="24"/>
        </w:rPr>
        <w:softHyphen/>
        <w:t>венность граждан квартиры (дома)  ст. 8 Закона ФЗ от 04.07.91г. № 1541-1.</w:t>
      </w:r>
    </w:p>
    <w:p w:rsidR="00FB11EE" w:rsidRPr="006643D0" w:rsidRDefault="00FB11EE" w:rsidP="00FB11EE">
      <w:pPr>
        <w:tabs>
          <w:tab w:val="left" w:pos="3570"/>
        </w:tabs>
        <w:ind w:firstLine="720"/>
        <w:jc w:val="both"/>
        <w:rPr>
          <w:rFonts w:ascii="Times New Roman" w:hAnsi="Times New Roman" w:cs="Times New Roman"/>
          <w:sz w:val="24"/>
          <w:szCs w:val="24"/>
        </w:rPr>
      </w:pPr>
    </w:p>
    <w:p w:rsidR="00FB11EE" w:rsidRPr="006643D0" w:rsidRDefault="00FB11EE" w:rsidP="00FB11EE">
      <w:pPr>
        <w:pStyle w:val="Style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right="98"/>
        <w:jc w:val="both"/>
        <w:rPr>
          <w:rStyle w:val="FontStyle47"/>
          <w:i w:val="0"/>
          <w:iCs w:val="0"/>
          <w:sz w:val="24"/>
          <w:szCs w:val="24"/>
        </w:rPr>
      </w:pPr>
      <w:r w:rsidRPr="006643D0">
        <w:rPr>
          <w:rStyle w:val="FontStyle47"/>
          <w:b/>
          <w:i w:val="0"/>
          <w:iCs w:val="0"/>
          <w:sz w:val="24"/>
          <w:szCs w:val="24"/>
        </w:rPr>
        <w:t xml:space="preserve">          </w:t>
      </w:r>
      <w:r w:rsidRPr="006643D0">
        <w:rPr>
          <w:rStyle w:val="FontStyle47"/>
          <w:i w:val="0"/>
          <w:iCs w:val="0"/>
          <w:sz w:val="24"/>
          <w:szCs w:val="24"/>
        </w:rPr>
        <w:t>2.4. Перечень оснований для приостановления либо отказа в предоставлении муниципальной услуги</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67"/>
        <w:jc w:val="both"/>
        <w:rPr>
          <w:rFonts w:ascii="Times New Roman" w:hAnsi="Times New Roman" w:cs="Times New Roman"/>
          <w:sz w:val="24"/>
          <w:szCs w:val="24"/>
        </w:rPr>
      </w:pPr>
      <w:r w:rsidRPr="006643D0">
        <w:rPr>
          <w:rFonts w:ascii="Times New Roman" w:hAnsi="Times New Roman" w:cs="Times New Roman"/>
          <w:sz w:val="24"/>
          <w:szCs w:val="24"/>
        </w:rPr>
        <w:t>2.3.1. Основаниями для приостановления предоставления муниципальной услуги яв</w:t>
      </w:r>
      <w:r w:rsidRPr="006643D0">
        <w:rPr>
          <w:rFonts w:ascii="Times New Roman" w:hAnsi="Times New Roman" w:cs="Times New Roman"/>
          <w:sz w:val="24"/>
          <w:szCs w:val="24"/>
        </w:rPr>
        <w:softHyphen/>
        <w:t>ляются:</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6643D0">
        <w:rPr>
          <w:rFonts w:ascii="Times New Roman" w:hAnsi="Times New Roman" w:cs="Times New Roman"/>
          <w:sz w:val="24"/>
          <w:szCs w:val="24"/>
        </w:rPr>
        <w:lastRenderedPageBreak/>
        <w:t xml:space="preserve">        - при поступлении от заявителя письменного заявления о приостановлении предоставления услуги на определенный ими период;</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6643D0">
        <w:rPr>
          <w:rFonts w:ascii="Times New Roman" w:hAnsi="Times New Roman" w:cs="Times New Roman"/>
          <w:sz w:val="24"/>
          <w:szCs w:val="24"/>
        </w:rPr>
        <w:t xml:space="preserve">         - на основании определения или решения суда о приостановке оформления договора при</w:t>
      </w:r>
      <w:r w:rsidRPr="006643D0">
        <w:rPr>
          <w:rFonts w:ascii="Times New Roman" w:hAnsi="Times New Roman" w:cs="Times New Roman"/>
          <w:sz w:val="24"/>
          <w:szCs w:val="24"/>
        </w:rPr>
        <w:softHyphen/>
        <w:t>ватизации на определенный период.</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6643D0">
        <w:rPr>
          <w:rFonts w:ascii="Times New Roman" w:hAnsi="Times New Roman" w:cs="Times New Roman"/>
          <w:sz w:val="24"/>
          <w:szCs w:val="24"/>
        </w:rPr>
        <w:t xml:space="preserve">         - при непредставлении необходимых документов.</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6643D0">
        <w:rPr>
          <w:rFonts w:ascii="Times New Roman" w:hAnsi="Times New Roman" w:cs="Times New Roman"/>
          <w:sz w:val="24"/>
          <w:szCs w:val="24"/>
        </w:rPr>
        <w:t>2.3.2. Основаниями для отказа в предоставлении муниципальной услуги являются:</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6643D0">
        <w:rPr>
          <w:rFonts w:ascii="Times New Roman" w:hAnsi="Times New Roman" w:cs="Times New Roman"/>
          <w:sz w:val="24"/>
          <w:szCs w:val="24"/>
        </w:rPr>
        <w:t>- отсутствие документов, перечисленных в пункте 2.2. настоящего Административ</w:t>
      </w:r>
      <w:r w:rsidRPr="006643D0">
        <w:rPr>
          <w:rFonts w:ascii="Times New Roman" w:hAnsi="Times New Roman" w:cs="Times New Roman"/>
          <w:sz w:val="24"/>
          <w:szCs w:val="24"/>
        </w:rPr>
        <w:softHyphen/>
        <w:t>ного регламента;</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6643D0">
        <w:rPr>
          <w:rFonts w:ascii="Times New Roman" w:hAnsi="Times New Roman" w:cs="Times New Roman"/>
          <w:sz w:val="24"/>
          <w:szCs w:val="24"/>
        </w:rPr>
        <w:t>- несоответствие заявителя требованиям, указанным в п. 1.5. настоящего Админи</w:t>
      </w:r>
      <w:r w:rsidRPr="006643D0">
        <w:rPr>
          <w:rFonts w:ascii="Times New Roman" w:hAnsi="Times New Roman" w:cs="Times New Roman"/>
          <w:sz w:val="24"/>
          <w:szCs w:val="24"/>
        </w:rPr>
        <w:softHyphen/>
        <w:t>стративного регламента;</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6643D0">
        <w:rPr>
          <w:rFonts w:ascii="Times New Roman" w:hAnsi="Times New Roman" w:cs="Times New Roman"/>
          <w:sz w:val="24"/>
          <w:szCs w:val="24"/>
        </w:rPr>
        <w:t>- документы представлены в ненадлежащий орган;</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6643D0">
        <w:rPr>
          <w:rFonts w:ascii="Times New Roman" w:hAnsi="Times New Roman" w:cs="Times New Roman"/>
          <w:sz w:val="24"/>
          <w:szCs w:val="24"/>
        </w:rPr>
        <w:t>- представителем не представлена оформленная в установленном порядке доверен</w:t>
      </w:r>
      <w:r w:rsidRPr="006643D0">
        <w:rPr>
          <w:rFonts w:ascii="Times New Roman" w:hAnsi="Times New Roman" w:cs="Times New Roman"/>
          <w:sz w:val="24"/>
          <w:szCs w:val="24"/>
        </w:rPr>
        <w:softHyphen/>
        <w:t>ность на осуществление действий (доверенность оформляется у нотариусов);</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6643D0">
        <w:rPr>
          <w:rFonts w:ascii="Times New Roman" w:hAnsi="Times New Roman" w:cs="Times New Roman"/>
          <w:sz w:val="24"/>
          <w:szCs w:val="24"/>
        </w:rPr>
        <w:t>- при отсутствии одного из членов семьи, прописанных в данном жилом помеще</w:t>
      </w:r>
      <w:r w:rsidRPr="006643D0">
        <w:rPr>
          <w:rFonts w:ascii="Times New Roman" w:hAnsi="Times New Roman" w:cs="Times New Roman"/>
          <w:sz w:val="24"/>
          <w:szCs w:val="24"/>
        </w:rPr>
        <w:softHyphen/>
        <w:t>нии;</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6643D0">
        <w:rPr>
          <w:rFonts w:ascii="Times New Roman" w:hAnsi="Times New Roman" w:cs="Times New Roman"/>
          <w:sz w:val="24"/>
          <w:szCs w:val="24"/>
        </w:rPr>
        <w:t>- не был представлен нотариально заверенный отказ от приватизации;</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6643D0">
        <w:rPr>
          <w:rFonts w:ascii="Times New Roman" w:hAnsi="Times New Roman" w:cs="Times New Roman"/>
          <w:sz w:val="24"/>
          <w:szCs w:val="24"/>
        </w:rPr>
        <w:t>- право приватизации уже было использовано.</w:t>
      </w:r>
    </w:p>
    <w:p w:rsidR="00FB11EE" w:rsidRPr="006643D0" w:rsidRDefault="00FB11EE" w:rsidP="00FB11EE">
      <w:pPr>
        <w:pStyle w:val="Style7"/>
        <w:widowControl/>
        <w:tabs>
          <w:tab w:val="left" w:pos="912"/>
        </w:tabs>
        <w:spacing w:before="10"/>
        <w:ind w:right="96"/>
        <w:jc w:val="both"/>
      </w:pPr>
    </w:p>
    <w:p w:rsidR="00FB11EE" w:rsidRPr="006643D0" w:rsidRDefault="00FB11EE" w:rsidP="00FB11EE">
      <w:pPr>
        <w:pStyle w:val="Style7"/>
        <w:widowControl/>
        <w:tabs>
          <w:tab w:val="left" w:pos="912"/>
        </w:tabs>
        <w:spacing w:before="10"/>
        <w:ind w:right="96"/>
        <w:jc w:val="both"/>
        <w:rPr>
          <w:rStyle w:val="FontStyle47"/>
          <w:i w:val="0"/>
          <w:iCs w:val="0"/>
          <w:sz w:val="24"/>
          <w:szCs w:val="24"/>
        </w:rPr>
      </w:pPr>
      <w:r w:rsidRPr="006643D0">
        <w:rPr>
          <w:rStyle w:val="FontStyle47"/>
          <w:b/>
          <w:i w:val="0"/>
          <w:iCs w:val="0"/>
          <w:sz w:val="24"/>
          <w:szCs w:val="24"/>
        </w:rPr>
        <w:t xml:space="preserve">       </w:t>
      </w:r>
      <w:r w:rsidRPr="006643D0">
        <w:rPr>
          <w:rStyle w:val="FontStyle47"/>
          <w:i w:val="0"/>
          <w:iCs w:val="0"/>
          <w:sz w:val="24"/>
          <w:szCs w:val="24"/>
        </w:rPr>
        <w:t xml:space="preserve">  2.5. Требования к местам предоставления муниципальной услуги</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6643D0">
        <w:rPr>
          <w:rFonts w:ascii="Times New Roman" w:hAnsi="Times New Roman" w:cs="Times New Roman"/>
          <w:sz w:val="24"/>
          <w:szCs w:val="24"/>
        </w:rPr>
        <w:t>2.5.1. Требования к размещению и оформлению помещений.</w:t>
      </w:r>
    </w:p>
    <w:p w:rsidR="00FB11EE" w:rsidRPr="006643D0" w:rsidRDefault="00FB11EE" w:rsidP="00FB11E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73" w:lineRule="atLeast"/>
        <w:jc w:val="both"/>
        <w:rPr>
          <w:color w:val="000000"/>
        </w:rPr>
      </w:pPr>
      <w:r w:rsidRPr="006643D0">
        <w:rPr>
          <w:color w:val="000000"/>
        </w:rPr>
        <w:t>Прием заявителей осуществляется в специально выделенных для этих целей помещениях.</w:t>
      </w:r>
    </w:p>
    <w:p w:rsidR="00FB11EE" w:rsidRPr="006643D0" w:rsidRDefault="00FB11EE" w:rsidP="00FB11E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73" w:lineRule="atLeast"/>
        <w:jc w:val="both"/>
        <w:rPr>
          <w:color w:val="000000"/>
        </w:rPr>
      </w:pPr>
      <w:r w:rsidRPr="006643D0">
        <w:rPr>
          <w:color w:val="000000"/>
        </w:rPr>
        <w:t>Помещения должны содержать места для информирования, ожидания и приема заявителей.</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6643D0">
        <w:rPr>
          <w:rFonts w:ascii="Times New Roman" w:hAnsi="Times New Roman" w:cs="Times New Roman"/>
          <w:color w:val="000000"/>
          <w:sz w:val="24"/>
          <w:szCs w:val="24"/>
        </w:rPr>
        <w:t>Помещения должны соответствовать санитарно-эпидемиологическим правилам и нормам</w:t>
      </w:r>
      <w:r w:rsidRPr="006643D0">
        <w:rPr>
          <w:rFonts w:ascii="Times New Roman" w:hAnsi="Times New Roman" w:cs="Times New Roman"/>
          <w:sz w:val="24"/>
          <w:szCs w:val="24"/>
        </w:rPr>
        <w:t>.</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6643D0">
        <w:rPr>
          <w:rStyle w:val="FontStyle47"/>
          <w:i w:val="0"/>
          <w:iCs w:val="0"/>
          <w:sz w:val="24"/>
          <w:szCs w:val="24"/>
        </w:rPr>
        <w:t>2.5.2. Вход в здание Администрации Стакановского сельсовета оформлен вывеской с указанием основных реквизитов Администрации Стакановского сельсовета. З</w:t>
      </w:r>
      <w:r w:rsidRPr="006643D0">
        <w:rPr>
          <w:rFonts w:ascii="Times New Roman" w:hAnsi="Times New Roman" w:cs="Times New Roman"/>
          <w:sz w:val="24"/>
          <w:szCs w:val="24"/>
        </w:rPr>
        <w:t>дание, в котором расположена Администрация Стакановского сельсовета должно быть оборудовано входом для свободного доступа заявителей в помещение, находится на первом этаже; вход оборудован пандусами; дверные и коридорные проемы должны быть необходимой ширины для реализации прав заявителей-инвалидов, включая инвалидов-колясочников.</w:t>
      </w:r>
    </w:p>
    <w:p w:rsidR="00FB11EE" w:rsidRPr="006643D0" w:rsidRDefault="00FB11EE" w:rsidP="00FB11E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73" w:lineRule="atLeast"/>
        <w:jc w:val="both"/>
        <w:rPr>
          <w:color w:val="000000"/>
        </w:rPr>
      </w:pPr>
      <w:r w:rsidRPr="006643D0">
        <w:rPr>
          <w:rStyle w:val="FontStyle47"/>
          <w:i w:val="0"/>
          <w:iCs w:val="0"/>
          <w:sz w:val="24"/>
          <w:szCs w:val="24"/>
        </w:rPr>
        <w:t xml:space="preserve">        2.5.3. На прилегающей территории </w:t>
      </w:r>
      <w:r w:rsidRPr="006643D0">
        <w:t>оборудованы места для парковки автотранспортных средств,</w:t>
      </w:r>
      <w:r w:rsidRPr="006643D0">
        <w:rPr>
          <w:rStyle w:val="FontStyle47"/>
          <w:i w:val="0"/>
          <w:iCs w:val="0"/>
          <w:sz w:val="24"/>
          <w:szCs w:val="24"/>
        </w:rPr>
        <w:t xml:space="preserve"> </w:t>
      </w:r>
      <w:r w:rsidRPr="006643D0">
        <w:t>в том числе не менее одного парковочного места для парковки специальных транспортных средств  инвалидов</w:t>
      </w:r>
      <w:r w:rsidRPr="006643D0">
        <w:rPr>
          <w:rStyle w:val="FontStyle47"/>
          <w:i w:val="0"/>
          <w:iCs w:val="0"/>
          <w:sz w:val="24"/>
          <w:szCs w:val="24"/>
        </w:rPr>
        <w:t>.</w:t>
      </w:r>
      <w:r w:rsidRPr="006643D0">
        <w:rPr>
          <w:color w:val="000000"/>
        </w:rPr>
        <w:t xml:space="preserve"> Количество парковочных мест определяется исходя из интенсивности и количества заявителей, обратившихся в Администрацию за определенный период. Доступ заявителей к парковочным местам является бесплатным.</w:t>
      </w:r>
    </w:p>
    <w:p w:rsidR="00FB11EE" w:rsidRPr="006643D0" w:rsidRDefault="00FB11EE" w:rsidP="00FB11E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73" w:lineRule="atLeast"/>
        <w:jc w:val="both"/>
        <w:rPr>
          <w:color w:val="000000"/>
        </w:rPr>
      </w:pPr>
      <w:r w:rsidRPr="006643D0">
        <w:rPr>
          <w:rStyle w:val="FontStyle47"/>
          <w:i w:val="0"/>
          <w:iCs w:val="0"/>
          <w:sz w:val="24"/>
          <w:szCs w:val="24"/>
        </w:rPr>
        <w:t xml:space="preserve">         2.5.4.</w:t>
      </w:r>
      <w:r w:rsidRPr="006643D0">
        <w:rPr>
          <w:color w:val="000000"/>
        </w:rPr>
        <w:t xml:space="preserve"> Прием заявителей специалистом Администрации осуществляется в помещениях Администрации. Помещения снабжаются табличками с указанием номера кабинета и должности лица, осуществляющего прием. Место для приема заявителей должно быть снабжено стулом, иметь место для написания и размещения документов, заявлений.</w:t>
      </w:r>
    </w:p>
    <w:p w:rsidR="00FB11EE" w:rsidRPr="006643D0" w:rsidRDefault="00FB11EE" w:rsidP="00FB11E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73" w:lineRule="atLeast"/>
        <w:jc w:val="both"/>
        <w:rPr>
          <w:color w:val="000000"/>
        </w:rPr>
      </w:pPr>
      <w:r w:rsidRPr="006643D0">
        <w:rPr>
          <w:rStyle w:val="FontStyle47"/>
          <w:i w:val="0"/>
          <w:iCs w:val="0"/>
          <w:sz w:val="24"/>
          <w:szCs w:val="24"/>
        </w:rPr>
        <w:t xml:space="preserve">        2.5.5. Для ожидания приема заявителям отводится специальное место, оборудованное стульями, столами для возможности оформления документов, а также оборудованное информационными стендами.</w:t>
      </w:r>
      <w:r w:rsidRPr="006643D0">
        <w:rPr>
          <w:color w:val="000000"/>
        </w:rPr>
        <w:t xml:space="preserve">  В местах ожидания имеются средства для оказания первой помощи и доступные места общего пользования (туалет). Места ожидания должны соответствовать комфортным условиям для заявителей.</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firstLine="566"/>
        <w:jc w:val="both"/>
        <w:rPr>
          <w:rFonts w:ascii="Times New Roman" w:hAnsi="Times New Roman" w:cs="Times New Roman"/>
          <w:sz w:val="24"/>
          <w:szCs w:val="24"/>
        </w:rPr>
      </w:pPr>
      <w:r w:rsidRPr="006643D0">
        <w:rPr>
          <w:rFonts w:ascii="Times New Roman" w:hAnsi="Times New Roman" w:cs="Times New Roman"/>
          <w:sz w:val="24"/>
          <w:szCs w:val="24"/>
        </w:rPr>
        <w:t xml:space="preserve"> </w:t>
      </w:r>
    </w:p>
    <w:p w:rsidR="00FB11EE" w:rsidRPr="006643D0" w:rsidRDefault="00FB11EE" w:rsidP="00FB11EE">
      <w:pPr>
        <w:pStyle w:val="3"/>
        <w:tabs>
          <w:tab w:val="left" w:pos="2148"/>
        </w:tabs>
        <w:spacing w:before="120" w:after="120"/>
        <w:ind w:left="709"/>
        <w:jc w:val="both"/>
        <w:rPr>
          <w:rFonts w:ascii="Times New Roman" w:hAnsi="Times New Roman"/>
          <w:b w:val="0"/>
          <w:sz w:val="24"/>
          <w:szCs w:val="24"/>
        </w:rPr>
      </w:pPr>
      <w:r w:rsidRPr="006643D0">
        <w:rPr>
          <w:rFonts w:ascii="Times New Roman" w:hAnsi="Times New Roman"/>
          <w:sz w:val="24"/>
          <w:szCs w:val="24"/>
        </w:rPr>
        <w:lastRenderedPageBreak/>
        <w:t xml:space="preserve">      </w:t>
      </w:r>
      <w:r w:rsidRPr="006643D0">
        <w:rPr>
          <w:rFonts w:ascii="Times New Roman" w:hAnsi="Times New Roman"/>
          <w:b w:val="0"/>
          <w:sz w:val="24"/>
          <w:szCs w:val="24"/>
        </w:rPr>
        <w:t>2.6. Другие положения, характеризующие требования к предоставлению муниципальной услуги</w:t>
      </w:r>
    </w:p>
    <w:p w:rsidR="00FB11EE" w:rsidRPr="006643D0" w:rsidRDefault="00FB11EE" w:rsidP="00FB11EE">
      <w:pPr>
        <w:tabs>
          <w:tab w:val="left" w:pos="3570"/>
        </w:tabs>
        <w:ind w:firstLine="720"/>
        <w:jc w:val="both"/>
        <w:rPr>
          <w:rFonts w:ascii="Times New Roman" w:hAnsi="Times New Roman" w:cs="Times New Roman"/>
          <w:sz w:val="24"/>
          <w:szCs w:val="24"/>
        </w:rPr>
      </w:pPr>
      <w:r w:rsidRPr="006643D0">
        <w:rPr>
          <w:rFonts w:ascii="Times New Roman" w:hAnsi="Times New Roman" w:cs="Times New Roman"/>
          <w:sz w:val="24"/>
          <w:szCs w:val="24"/>
        </w:rPr>
        <w:t>2.6.1. Муниципальная услуга предоставляется бесплатно.</w:t>
      </w:r>
    </w:p>
    <w:p w:rsidR="00FB11EE" w:rsidRPr="006643D0" w:rsidRDefault="00FB11EE" w:rsidP="00FB11EE">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6643D0">
        <w:rPr>
          <w:rFonts w:ascii="Times New Roman" w:hAnsi="Times New Roman" w:cs="Times New Roman"/>
          <w:sz w:val="24"/>
          <w:szCs w:val="24"/>
        </w:rPr>
        <w:t>2.6.2. Информирование заинтересованных лиц осуществляется бесплатно.</w:t>
      </w:r>
    </w:p>
    <w:p w:rsidR="00FB11EE" w:rsidRPr="006643D0" w:rsidRDefault="00FB11EE" w:rsidP="00FB11EE">
      <w:pPr>
        <w:pStyle w:val="3"/>
        <w:tabs>
          <w:tab w:val="left" w:pos="851"/>
        </w:tabs>
        <w:spacing w:before="120" w:after="120"/>
        <w:ind w:left="1440" w:hanging="589"/>
        <w:jc w:val="both"/>
        <w:rPr>
          <w:rFonts w:ascii="Times New Roman" w:hAnsi="Times New Roman"/>
          <w:b w:val="0"/>
          <w:sz w:val="24"/>
          <w:szCs w:val="24"/>
        </w:rPr>
      </w:pPr>
      <w:r w:rsidRPr="006643D0">
        <w:rPr>
          <w:rFonts w:ascii="Times New Roman" w:hAnsi="Times New Roman"/>
          <w:sz w:val="24"/>
          <w:szCs w:val="24"/>
        </w:rPr>
        <w:t xml:space="preserve">      </w:t>
      </w:r>
      <w:r w:rsidRPr="006643D0">
        <w:rPr>
          <w:rFonts w:ascii="Times New Roman" w:hAnsi="Times New Roman"/>
          <w:b w:val="0"/>
          <w:sz w:val="24"/>
          <w:szCs w:val="24"/>
        </w:rPr>
        <w:t>2.7. Порядок получения консультаций о предоставлении муниципальной услуги</w:t>
      </w:r>
    </w:p>
    <w:p w:rsidR="00FB11EE" w:rsidRPr="006643D0" w:rsidRDefault="00FB11EE" w:rsidP="00FB11EE">
      <w:pPr>
        <w:tabs>
          <w:tab w:val="left" w:pos="3570"/>
        </w:tabs>
        <w:ind w:firstLine="720"/>
        <w:jc w:val="both"/>
        <w:rPr>
          <w:rFonts w:ascii="Times New Roman" w:hAnsi="Times New Roman" w:cs="Times New Roman"/>
          <w:sz w:val="24"/>
          <w:szCs w:val="24"/>
        </w:rPr>
      </w:pPr>
      <w:r w:rsidRPr="006643D0">
        <w:rPr>
          <w:rFonts w:ascii="Times New Roman" w:hAnsi="Times New Roman" w:cs="Times New Roman"/>
          <w:b/>
          <w:sz w:val="24"/>
          <w:szCs w:val="24"/>
        </w:rPr>
        <w:t>2.7.1.</w:t>
      </w:r>
      <w:r w:rsidRPr="006643D0">
        <w:rPr>
          <w:rFonts w:ascii="Times New Roman" w:hAnsi="Times New Roman" w:cs="Times New Roman"/>
          <w:sz w:val="24"/>
          <w:szCs w:val="24"/>
        </w:rPr>
        <w:t xml:space="preserve"> Консультации по вопросам предоставления муниципальной услуги осуществляются специалистом при личном контакте с заявителями, а также с использованием средств почтовой, телефонной связи.</w:t>
      </w:r>
    </w:p>
    <w:p w:rsidR="00FB11EE" w:rsidRPr="006643D0" w:rsidRDefault="00FB11EE" w:rsidP="00FB11EE">
      <w:pPr>
        <w:tabs>
          <w:tab w:val="left" w:pos="3570"/>
        </w:tabs>
        <w:ind w:firstLine="720"/>
        <w:jc w:val="both"/>
        <w:rPr>
          <w:rFonts w:ascii="Times New Roman" w:hAnsi="Times New Roman" w:cs="Times New Roman"/>
          <w:sz w:val="24"/>
          <w:szCs w:val="24"/>
        </w:rPr>
      </w:pPr>
      <w:r w:rsidRPr="006643D0">
        <w:rPr>
          <w:rFonts w:ascii="Times New Roman" w:hAnsi="Times New Roman" w:cs="Times New Roman"/>
          <w:sz w:val="24"/>
          <w:szCs w:val="24"/>
        </w:rPr>
        <w:t>При ответах на телефонные звонки и обращения граждан по вопросу получения муниципальной услуги специалист обязан:</w:t>
      </w:r>
    </w:p>
    <w:p w:rsidR="00FB11EE" w:rsidRPr="006643D0" w:rsidRDefault="00FB11EE" w:rsidP="00FB11EE">
      <w:pPr>
        <w:tabs>
          <w:tab w:val="left" w:pos="3570"/>
        </w:tabs>
        <w:ind w:firstLine="720"/>
        <w:jc w:val="both"/>
        <w:rPr>
          <w:rFonts w:ascii="Times New Roman" w:hAnsi="Times New Roman" w:cs="Times New Roman"/>
          <w:sz w:val="24"/>
          <w:szCs w:val="24"/>
        </w:rPr>
      </w:pPr>
      <w:r w:rsidRPr="006643D0">
        <w:rPr>
          <w:rFonts w:ascii="Times New Roman" w:hAnsi="Times New Roman" w:cs="Times New Roman"/>
          <w:sz w:val="24"/>
          <w:szCs w:val="24"/>
        </w:rPr>
        <w:t>начинать ответ на телефонный звонок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643D0">
        <w:rPr>
          <w:rFonts w:ascii="Times New Roman" w:hAnsi="Times New Roman" w:cs="Times New Roman"/>
          <w:sz w:val="24"/>
          <w:szCs w:val="24"/>
        </w:rPr>
        <w:t>подробно в корректной форме информировать заинтересованное лицо о порядке получения муниципальной услуги;</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643D0">
        <w:rPr>
          <w:rFonts w:ascii="Times New Roman" w:hAnsi="Times New Roman" w:cs="Times New Roman"/>
          <w:sz w:val="24"/>
          <w:szCs w:val="24"/>
        </w:rPr>
        <w:t xml:space="preserve">при невозможности самостоятельно ответить на поставленные вопросы, переадресовать звонок заявителя на другое должностное лицо; </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643D0">
        <w:rPr>
          <w:rFonts w:ascii="Times New Roman" w:hAnsi="Times New Roman" w:cs="Times New Roman"/>
          <w:sz w:val="24"/>
          <w:szCs w:val="24"/>
        </w:rPr>
        <w:t>избегать конфликтных ситуаций, способных нанести ущерб их репутации или авторитету органа местного самоуправления;</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643D0">
        <w:rPr>
          <w:rFonts w:ascii="Times New Roman" w:hAnsi="Times New Roman" w:cs="Times New Roman"/>
          <w:sz w:val="24"/>
          <w:szCs w:val="24"/>
        </w:rPr>
        <w:t>соблюдать права и законные интересы заявителей.</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643D0">
        <w:rPr>
          <w:rFonts w:ascii="Times New Roman" w:hAnsi="Times New Roman" w:cs="Times New Roman"/>
          <w:b/>
          <w:sz w:val="24"/>
          <w:szCs w:val="24"/>
        </w:rPr>
        <w:t>2.7.2</w:t>
      </w:r>
      <w:r w:rsidRPr="006643D0">
        <w:rPr>
          <w:rFonts w:ascii="Times New Roman" w:hAnsi="Times New Roman" w:cs="Times New Roman"/>
          <w:sz w:val="24"/>
          <w:szCs w:val="24"/>
        </w:rPr>
        <w:t>. Консультации предоставляются по следующим вопросам:</w:t>
      </w:r>
    </w:p>
    <w:p w:rsidR="00FB11EE" w:rsidRPr="006643D0" w:rsidRDefault="00FB11EE" w:rsidP="00FB11E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111111"/>
        </w:rPr>
      </w:pPr>
      <w:r w:rsidRPr="006643D0">
        <w:rPr>
          <w:color w:val="000000"/>
        </w:rPr>
        <w:t xml:space="preserve"> </w:t>
      </w:r>
      <w:r w:rsidRPr="006643D0">
        <w:t>- у</w:t>
      </w:r>
      <w:r w:rsidRPr="006643D0">
        <w:rPr>
          <w:color w:val="111111"/>
        </w:rPr>
        <w:t>становления права заявителя на предоставление ему муниципальной услуги;</w:t>
      </w:r>
    </w:p>
    <w:p w:rsidR="00FB11EE" w:rsidRPr="006643D0" w:rsidRDefault="00FB11EE" w:rsidP="00FB11E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643D0">
        <w:t>- перечня документов, необходимых для получения муниципальной услуги;</w:t>
      </w:r>
    </w:p>
    <w:p w:rsidR="00FB11EE" w:rsidRPr="006643D0" w:rsidRDefault="00FB11EE" w:rsidP="00FB11E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643D0">
        <w:t>- источника получения документов, необходимых для предоставления услуги (орган, организация и их местонахождение);</w:t>
      </w:r>
    </w:p>
    <w:p w:rsidR="00FB11EE" w:rsidRPr="006643D0" w:rsidRDefault="00FB11EE" w:rsidP="00FB11E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643D0">
        <w:t>- времени приема заявителей и выдачи документов;</w:t>
      </w:r>
    </w:p>
    <w:p w:rsidR="00FB11EE" w:rsidRPr="006643D0" w:rsidRDefault="00FB11EE" w:rsidP="00FB11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color w:val="111111"/>
        </w:rPr>
      </w:pPr>
      <w:r w:rsidRPr="006643D0">
        <w:rPr>
          <w:color w:val="111111"/>
        </w:rPr>
        <w:t xml:space="preserve">- оснований для отказа </w:t>
      </w:r>
      <w:r w:rsidRPr="006643D0">
        <w:t>в предоставлении муниципальной услуги</w:t>
      </w:r>
      <w:r w:rsidRPr="006643D0">
        <w:rPr>
          <w:color w:val="111111"/>
        </w:rPr>
        <w:t>;</w:t>
      </w:r>
    </w:p>
    <w:p w:rsidR="00FB11EE" w:rsidRPr="006643D0" w:rsidRDefault="00FB11EE" w:rsidP="00FB11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r w:rsidRPr="006643D0">
        <w:t>-порядка обжалования действий (бездействия) и решений, осуществляемых и принимаемых в ходе исполнения муниципальной услуги.</w:t>
      </w:r>
    </w:p>
    <w:p w:rsidR="00FB11EE" w:rsidRPr="006643D0" w:rsidRDefault="00FB11EE" w:rsidP="00FB11E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color w:val="000000"/>
        </w:rPr>
      </w:pP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643D0">
        <w:rPr>
          <w:rFonts w:ascii="Times New Roman" w:hAnsi="Times New Roman" w:cs="Times New Roman"/>
          <w:b/>
          <w:sz w:val="24"/>
          <w:szCs w:val="24"/>
        </w:rPr>
        <w:t>2.7.3.</w:t>
      </w:r>
      <w:r w:rsidRPr="006643D0">
        <w:rPr>
          <w:rFonts w:ascii="Times New Roman" w:hAnsi="Times New Roman" w:cs="Times New Roman"/>
          <w:sz w:val="24"/>
          <w:szCs w:val="24"/>
        </w:rPr>
        <w:t xml:space="preserve"> Консультации и приём специалистам граждан и организаций осуществляются в соответствии с режимом работы</w:t>
      </w:r>
      <w:r w:rsidRPr="006643D0">
        <w:rPr>
          <w:rFonts w:ascii="Times New Roman" w:hAnsi="Times New Roman" w:cs="Times New Roman"/>
          <w:b/>
          <w:sz w:val="24"/>
          <w:szCs w:val="24"/>
        </w:rPr>
        <w:t xml:space="preserve">, </w:t>
      </w:r>
      <w:r w:rsidRPr="006643D0">
        <w:rPr>
          <w:rFonts w:ascii="Times New Roman" w:hAnsi="Times New Roman" w:cs="Times New Roman"/>
          <w:sz w:val="24"/>
          <w:szCs w:val="24"/>
        </w:rPr>
        <w:t xml:space="preserve"> указанным в пункте 2.1.2 настоящего Административного регламента.</w:t>
      </w:r>
    </w:p>
    <w:p w:rsidR="00FB11EE" w:rsidRPr="006643D0" w:rsidRDefault="00FB11EE" w:rsidP="00FB11EE">
      <w:pPr>
        <w:pStyle w:val="3"/>
        <w:tabs>
          <w:tab w:val="left" w:pos="1428"/>
        </w:tabs>
        <w:spacing w:before="120" w:after="120"/>
        <w:jc w:val="both"/>
        <w:rPr>
          <w:rFonts w:ascii="Times New Roman" w:hAnsi="Times New Roman"/>
          <w:b w:val="0"/>
          <w:sz w:val="24"/>
          <w:szCs w:val="24"/>
        </w:rPr>
      </w:pPr>
      <w:r w:rsidRPr="006643D0">
        <w:rPr>
          <w:rFonts w:ascii="Times New Roman" w:hAnsi="Times New Roman"/>
          <w:b w:val="0"/>
          <w:sz w:val="24"/>
          <w:szCs w:val="24"/>
        </w:rPr>
        <w:t xml:space="preserve">       2.8. Требования к оформлению документов, представляемых заявителями</w:t>
      </w:r>
    </w:p>
    <w:p w:rsidR="00FB11EE" w:rsidRPr="006643D0" w:rsidRDefault="00FB11EE" w:rsidP="00FB11EE">
      <w:pPr>
        <w:tabs>
          <w:tab w:val="left" w:pos="-3686"/>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rFonts w:ascii="Times New Roman" w:hAnsi="Times New Roman" w:cs="Times New Roman"/>
          <w:sz w:val="24"/>
          <w:szCs w:val="24"/>
          <w:shd w:val="clear" w:color="auto" w:fill="FFFF00"/>
        </w:rPr>
      </w:pPr>
      <w:r w:rsidRPr="006643D0">
        <w:rPr>
          <w:rFonts w:ascii="Times New Roman" w:hAnsi="Times New Roman" w:cs="Times New Roman"/>
          <w:sz w:val="24"/>
          <w:szCs w:val="24"/>
        </w:rPr>
        <w:t xml:space="preserve">2.8.1. В  заявлении  указываются следующие обязательные характеристики: </w:t>
      </w:r>
      <w:r w:rsidRPr="006643D0">
        <w:rPr>
          <w:rFonts w:ascii="Times New Roman" w:hAnsi="Times New Roman" w:cs="Times New Roman"/>
          <w:sz w:val="24"/>
          <w:szCs w:val="24"/>
          <w:shd w:val="clear" w:color="auto" w:fill="FFFF00"/>
        </w:rPr>
        <w:t xml:space="preserve"> </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6643D0">
        <w:rPr>
          <w:rFonts w:ascii="Times New Roman" w:hAnsi="Times New Roman" w:cs="Times New Roman"/>
          <w:sz w:val="24"/>
          <w:szCs w:val="24"/>
        </w:rPr>
        <w:t xml:space="preserve">фамилия,  имя, отчество;  </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6643D0">
        <w:rPr>
          <w:rFonts w:ascii="Times New Roman" w:hAnsi="Times New Roman" w:cs="Times New Roman"/>
          <w:sz w:val="24"/>
          <w:szCs w:val="24"/>
        </w:rPr>
        <w:t>адрес места жительства;</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6643D0">
        <w:rPr>
          <w:rFonts w:ascii="Times New Roman" w:hAnsi="Times New Roman" w:cs="Times New Roman"/>
          <w:sz w:val="24"/>
          <w:szCs w:val="24"/>
        </w:rPr>
        <w:t xml:space="preserve">паспортные данные;  </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6643D0">
        <w:rPr>
          <w:rFonts w:ascii="Times New Roman" w:hAnsi="Times New Roman" w:cs="Times New Roman"/>
          <w:sz w:val="24"/>
          <w:szCs w:val="24"/>
        </w:rPr>
        <w:t>контактный телефон;</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6643D0">
        <w:rPr>
          <w:rFonts w:ascii="Times New Roman" w:hAnsi="Times New Roman" w:cs="Times New Roman"/>
          <w:sz w:val="24"/>
          <w:szCs w:val="24"/>
        </w:rPr>
        <w:t>все зарегистрированные в данном помещении</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643D0">
        <w:rPr>
          <w:rFonts w:ascii="Times New Roman" w:hAnsi="Times New Roman" w:cs="Times New Roman"/>
          <w:sz w:val="24"/>
          <w:szCs w:val="24"/>
        </w:rPr>
        <w:t>2.8.2. Заявление заполняется от руки.</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643D0">
        <w:rPr>
          <w:rFonts w:ascii="Times New Roman" w:hAnsi="Times New Roman" w:cs="Times New Roman"/>
          <w:sz w:val="24"/>
          <w:szCs w:val="24"/>
        </w:rPr>
        <w:lastRenderedPageBreak/>
        <w:t>2.8.3.  Копии документов, указанных в пункте 2.2.2. настоящего административного регламента, за исключением заявления, представляются вместе с оригиналами. После сличения оригинала документа и его копии к делу приобщается копия документа, а оригинал возвращается заявителю.</w:t>
      </w:r>
    </w:p>
    <w:p w:rsidR="00FB11EE" w:rsidRPr="00B07983" w:rsidRDefault="00FB11EE" w:rsidP="00B07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643D0">
        <w:rPr>
          <w:rFonts w:ascii="Times New Roman" w:hAnsi="Times New Roman" w:cs="Times New Roman"/>
          <w:sz w:val="24"/>
          <w:szCs w:val="24"/>
        </w:rPr>
        <w:t>2.8.4.  Копии документов, указанных в пункте 2.2.2. настоящего административного регламента должны быть пронумерованы, заверены подписью  специалиста.</w:t>
      </w:r>
    </w:p>
    <w:p w:rsidR="00FB11EE" w:rsidRPr="00B07983" w:rsidRDefault="00FB11EE" w:rsidP="00B07983">
      <w:pPr>
        <w:tabs>
          <w:tab w:val="left" w:pos="709"/>
        </w:tabs>
        <w:ind w:firstLine="708"/>
        <w:jc w:val="both"/>
        <w:rPr>
          <w:rFonts w:ascii="Times New Roman" w:hAnsi="Times New Roman" w:cs="Times New Roman"/>
          <w:sz w:val="24"/>
          <w:szCs w:val="24"/>
        </w:rPr>
      </w:pPr>
      <w:r w:rsidRPr="006643D0">
        <w:rPr>
          <w:rFonts w:ascii="Times New Roman" w:hAnsi="Times New Roman" w:cs="Times New Roman"/>
          <w:sz w:val="24"/>
          <w:szCs w:val="24"/>
        </w:rPr>
        <w:t>2.9. Иные требования, в том числе учитывающие особенности предоставления муниципальной услуги в многофункциональных центрах предоставления</w:t>
      </w:r>
      <w:r w:rsidRPr="006643D0">
        <w:rPr>
          <w:rFonts w:ascii="Times New Roman" w:hAnsi="Times New Roman" w:cs="Times New Roman"/>
          <w:b/>
          <w:sz w:val="24"/>
          <w:szCs w:val="24"/>
        </w:rPr>
        <w:t xml:space="preserve"> </w:t>
      </w:r>
      <w:r w:rsidRPr="006643D0">
        <w:rPr>
          <w:rFonts w:ascii="Times New Roman" w:hAnsi="Times New Roman" w:cs="Times New Roman"/>
          <w:sz w:val="24"/>
          <w:szCs w:val="24"/>
        </w:rPr>
        <w:t>государственных и муниципальных услуг и особенности предоставления муниципальной услуги в электронной форме</w:t>
      </w:r>
      <w:r w:rsidR="00B07983">
        <w:rPr>
          <w:rFonts w:ascii="Times New Roman" w:hAnsi="Times New Roman" w:cs="Times New Roman"/>
          <w:sz w:val="24"/>
          <w:szCs w:val="24"/>
        </w:rPr>
        <w:t>.</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rPr>
      </w:pPr>
      <w:r w:rsidRPr="006643D0">
        <w:rPr>
          <w:rFonts w:ascii="Times New Roman" w:hAnsi="Times New Roman" w:cs="Times New Roman"/>
          <w:sz w:val="24"/>
          <w:szCs w:val="24"/>
        </w:rPr>
        <w:t xml:space="preserve">           Предоставление муниципальной услуги может осуществляться в многофункциональном центре предоставления государственных и муниципальных услуг.</w:t>
      </w:r>
    </w:p>
    <w:p w:rsidR="00FB11EE" w:rsidRPr="006643D0" w:rsidRDefault="00FB11EE" w:rsidP="00FB11EE">
      <w:pPr>
        <w:pStyle w:val="ConsPlusNormal"/>
        <w:widowControl/>
        <w:tabs>
          <w:tab w:val="left" w:pos="4140"/>
        </w:tabs>
        <w:jc w:val="both"/>
        <w:rPr>
          <w:rFonts w:ascii="Times New Roman" w:hAnsi="Times New Roman" w:cs="Times New Roman"/>
          <w:sz w:val="24"/>
          <w:szCs w:val="24"/>
        </w:rPr>
      </w:pPr>
      <w:proofErr w:type="gramStart"/>
      <w:r w:rsidRPr="006643D0">
        <w:rPr>
          <w:rFonts w:ascii="Times New Roman" w:hAnsi="Times New Roman" w:cs="Times New Roman"/>
          <w:sz w:val="24"/>
          <w:szCs w:val="24"/>
        </w:rPr>
        <w:t>Обеспечение возможности получения заявителями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Администрации Стакановского сельсовета Черемисиновского района и областной государственной информационной системе «Портал государственных и муниципальных услуг (функций) Курской области» и федеральной государственной информационной системе «Единый портал государственных и муниципальных услуг (функций).</w:t>
      </w:r>
      <w:proofErr w:type="gramEnd"/>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FB11EE" w:rsidRPr="006643D0" w:rsidRDefault="00FB11EE" w:rsidP="00FB11EE">
      <w:pPr>
        <w:tabs>
          <w:tab w:val="left" w:pos="1134"/>
          <w:tab w:val="left" w:pos="1273"/>
          <w:tab w:val="left" w:pos="1541"/>
        </w:tabs>
        <w:ind w:firstLine="709"/>
        <w:jc w:val="center"/>
        <w:rPr>
          <w:rFonts w:ascii="Times New Roman" w:hAnsi="Times New Roman" w:cs="Times New Roman"/>
          <w:b/>
          <w:color w:val="000000"/>
          <w:sz w:val="24"/>
          <w:szCs w:val="24"/>
        </w:rPr>
      </w:pPr>
      <w:r w:rsidRPr="006643D0">
        <w:rPr>
          <w:rFonts w:ascii="Times New Roman" w:hAnsi="Times New Roman" w:cs="Times New Roman"/>
          <w:b/>
          <w:color w:val="000000"/>
          <w:sz w:val="24"/>
          <w:szCs w:val="24"/>
          <w:lang w:val="en-US"/>
        </w:rPr>
        <w:t>III</w:t>
      </w:r>
      <w:r w:rsidRPr="006643D0">
        <w:rPr>
          <w:rFonts w:ascii="Times New Roman" w:hAnsi="Times New Roman" w:cs="Times New Roman"/>
          <w:b/>
          <w:color w:val="000000"/>
          <w:sz w:val="24"/>
          <w:szCs w:val="24"/>
        </w:rPr>
        <w:t>. СОСТАВ, ПОСЛЕДОВАТЕЛЬНОСТЬ И СРОКИ ВЫПОЛ</w:t>
      </w:r>
      <w:r w:rsidRPr="006643D0">
        <w:rPr>
          <w:rFonts w:ascii="Times New Roman" w:hAnsi="Times New Roman" w:cs="Times New Roman"/>
          <w:b/>
          <w:color w:val="000000"/>
          <w:sz w:val="24"/>
          <w:szCs w:val="24"/>
        </w:rPr>
        <w:softHyphen/>
        <w:t>НЕНИЯ АДМИНИСТРАТИВНЫХ ПРОЦЕДУР, ТРЕБОВАНИЯ К ПОРЯДКУ ИХ ВЫПОЛНЕНИЯ, В ТОМ ЧИСЛЕ ОСОБЕН</w:t>
      </w:r>
      <w:r w:rsidRPr="006643D0">
        <w:rPr>
          <w:rFonts w:ascii="Times New Roman" w:hAnsi="Times New Roman" w:cs="Times New Roman"/>
          <w:b/>
          <w:color w:val="000000"/>
          <w:sz w:val="24"/>
          <w:szCs w:val="24"/>
        </w:rPr>
        <w:softHyphen/>
        <w:t>НОСТИ ВЫПОЛНЕНИЯ АДМИНИСТРАТИВНЫХ ПРОЦЕДУР В ЭЛЕКТРОННОЙ ФОРМЕ</w:t>
      </w:r>
    </w:p>
    <w:p w:rsidR="00FB11EE" w:rsidRPr="006643D0" w:rsidRDefault="00FB11EE" w:rsidP="00FB11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6643D0">
        <w:rPr>
          <w:rFonts w:ascii="Times New Roman" w:hAnsi="Times New Roman" w:cs="Times New Roman"/>
          <w:sz w:val="24"/>
          <w:szCs w:val="24"/>
        </w:rPr>
        <w:t>Описание последовательности прохождения процедуры предоставления муниципальной услуги, предоставлено в блок-схеме (Приложение № 1 к Административному регламенту).</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6643D0">
        <w:rPr>
          <w:rFonts w:ascii="Times New Roman" w:hAnsi="Times New Roman" w:cs="Times New Roman"/>
          <w:sz w:val="24"/>
          <w:szCs w:val="24"/>
        </w:rPr>
        <w:t xml:space="preserve">   3.1.Предоставление муниципальной услуги включает в себя следующие административные процедуры:</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6643D0">
        <w:rPr>
          <w:rFonts w:ascii="Times New Roman" w:hAnsi="Times New Roman" w:cs="Times New Roman"/>
          <w:sz w:val="24"/>
          <w:szCs w:val="24"/>
        </w:rPr>
        <w:t>- прием заявления, прием документов;</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6643D0">
        <w:rPr>
          <w:rFonts w:ascii="Times New Roman" w:hAnsi="Times New Roman" w:cs="Times New Roman"/>
          <w:sz w:val="24"/>
          <w:szCs w:val="24"/>
        </w:rPr>
        <w:t>- рассмотрение заявления;</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6643D0">
        <w:rPr>
          <w:rFonts w:ascii="Times New Roman" w:hAnsi="Times New Roman" w:cs="Times New Roman"/>
          <w:sz w:val="24"/>
          <w:szCs w:val="24"/>
        </w:rPr>
        <w:t>- оформление отказа в предоставлении муниципальной услуги;</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6643D0">
        <w:rPr>
          <w:rFonts w:ascii="Times New Roman" w:hAnsi="Times New Roman" w:cs="Times New Roman"/>
          <w:sz w:val="24"/>
          <w:szCs w:val="24"/>
        </w:rPr>
        <w:t>- подготовка итоговых документов;</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6643D0">
        <w:rPr>
          <w:rFonts w:ascii="Times New Roman" w:hAnsi="Times New Roman" w:cs="Times New Roman"/>
          <w:sz w:val="24"/>
          <w:szCs w:val="24"/>
        </w:rPr>
        <w:t>- оформление правоотношений с заявителем.</w:t>
      </w:r>
    </w:p>
    <w:p w:rsidR="00FB11EE" w:rsidRPr="006643D0" w:rsidRDefault="00FB11EE" w:rsidP="00FB11EE">
      <w:pPr>
        <w:pStyle w:val="Style7"/>
        <w:widowControl/>
        <w:tabs>
          <w:tab w:val="left" w:pos="854"/>
        </w:tabs>
        <w:ind w:right="98"/>
        <w:jc w:val="both"/>
        <w:rPr>
          <w:rStyle w:val="FontStyle47"/>
          <w:i w:val="0"/>
          <w:iCs w:val="0"/>
          <w:sz w:val="24"/>
          <w:szCs w:val="24"/>
        </w:rPr>
      </w:pPr>
      <w:r w:rsidRPr="006643D0">
        <w:rPr>
          <w:rStyle w:val="FontStyle47"/>
          <w:i w:val="0"/>
          <w:iCs w:val="0"/>
          <w:sz w:val="24"/>
          <w:szCs w:val="24"/>
        </w:rPr>
        <w:t xml:space="preserve"> </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6643D0">
        <w:rPr>
          <w:rStyle w:val="FontStyle47"/>
          <w:b/>
          <w:i w:val="0"/>
          <w:iCs w:val="0"/>
          <w:sz w:val="24"/>
          <w:szCs w:val="24"/>
        </w:rPr>
        <w:t xml:space="preserve">         </w:t>
      </w:r>
      <w:r w:rsidRPr="006643D0">
        <w:rPr>
          <w:rFonts w:ascii="Times New Roman" w:hAnsi="Times New Roman" w:cs="Times New Roman"/>
          <w:sz w:val="24"/>
          <w:szCs w:val="24"/>
        </w:rPr>
        <w:t>3.2. Прием заявлений, документов.</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6643D0">
        <w:rPr>
          <w:rFonts w:ascii="Times New Roman" w:hAnsi="Times New Roman" w:cs="Times New Roman"/>
          <w:sz w:val="24"/>
          <w:szCs w:val="24"/>
        </w:rPr>
        <w:t>3.2.1. Основанием для начала предоставления муниципальной услуги является личное обращение заявителя (его представителя, доверенного лица) в Администрацию с комплектом документов, необходимых для предоставления муниципальной услуги.</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6643D0">
        <w:rPr>
          <w:rFonts w:ascii="Times New Roman" w:hAnsi="Times New Roman" w:cs="Times New Roman"/>
          <w:sz w:val="24"/>
          <w:szCs w:val="24"/>
        </w:rPr>
        <w:t>3.2.2. Сотрудник, уполномоченный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в том числе полномочия  представителя  правообладателя действовать от его имени.</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6643D0">
        <w:rPr>
          <w:rFonts w:ascii="Times New Roman" w:hAnsi="Times New Roman" w:cs="Times New Roman"/>
          <w:sz w:val="24"/>
          <w:szCs w:val="24"/>
        </w:rPr>
        <w:t xml:space="preserve">3.2.3. Сотрудник, уполномоченный на прием заявлений, проверяет наличие всех  документов,  необходимых для подачи заявления и наличие всех документов, исходя из </w:t>
      </w:r>
      <w:r w:rsidRPr="006643D0">
        <w:rPr>
          <w:rFonts w:ascii="Times New Roman" w:hAnsi="Times New Roman" w:cs="Times New Roman"/>
          <w:sz w:val="24"/>
          <w:szCs w:val="24"/>
        </w:rPr>
        <w:lastRenderedPageBreak/>
        <w:t>соответствующего перечня (перечней) документов, представляемых на предоставление муниципальной услуги.</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6643D0">
        <w:rPr>
          <w:rFonts w:ascii="Times New Roman" w:hAnsi="Times New Roman" w:cs="Times New Roman"/>
          <w:sz w:val="24"/>
          <w:szCs w:val="24"/>
        </w:rPr>
        <w:t>3.2.4. Сотрудник, уполномоченный на прием заявлений, проверяет соответствие представленных документов требованиям, определяемым настоящего Регламента.</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4"/>
          <w:szCs w:val="24"/>
        </w:rPr>
      </w:pPr>
      <w:r w:rsidRPr="006643D0">
        <w:rPr>
          <w:rFonts w:ascii="Times New Roman" w:hAnsi="Times New Roman" w:cs="Times New Roman"/>
          <w:sz w:val="24"/>
          <w:szCs w:val="24"/>
        </w:rPr>
        <w:t xml:space="preserve">Сотрудник, уполномоченный на прием заявлений, сличает представленные экземпляры оригиналов и копий документов (в том числе нотариально удостоверенные) друг с другом.    </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4"/>
          <w:szCs w:val="24"/>
        </w:rPr>
      </w:pPr>
      <w:r w:rsidRPr="006643D0">
        <w:rPr>
          <w:rFonts w:ascii="Times New Roman" w:hAnsi="Times New Roman" w:cs="Times New Roman"/>
          <w:sz w:val="24"/>
          <w:szCs w:val="24"/>
        </w:rPr>
        <w:t>3.2.5. При установлении фактов отсутствия необходимых документов, несоответствия представленных документов требованиям, указанным в  настоящем Регламенте, сотрудник, уполномоченный на прием заявлений,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4"/>
          <w:szCs w:val="24"/>
        </w:rPr>
      </w:pPr>
      <w:r w:rsidRPr="006643D0">
        <w:rPr>
          <w:rFonts w:ascii="Times New Roman" w:hAnsi="Times New Roman" w:cs="Times New Roman"/>
          <w:sz w:val="24"/>
          <w:szCs w:val="24"/>
        </w:rPr>
        <w:t>- при согласии заявителя устранить препятствия сотрудник, уполномоченный на прием заявлений, возвращает представленные документы;</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4"/>
          <w:szCs w:val="24"/>
        </w:rPr>
      </w:pPr>
      <w:r w:rsidRPr="006643D0">
        <w:rPr>
          <w:rFonts w:ascii="Times New Roman" w:hAnsi="Times New Roman" w:cs="Times New Roman"/>
          <w:sz w:val="24"/>
          <w:szCs w:val="24"/>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4"/>
          <w:szCs w:val="24"/>
        </w:rPr>
      </w:pPr>
      <w:r w:rsidRPr="006643D0">
        <w:rPr>
          <w:rFonts w:ascii="Times New Roman" w:hAnsi="Times New Roman" w:cs="Times New Roman"/>
          <w:sz w:val="24"/>
          <w:szCs w:val="24"/>
        </w:rPr>
        <w:t>3.2.6. Заявление на приватизацию квартиры (дома)  заполняется в простой письменной форме  в присутствии сотрудника, уполномоченного на прием заявлений (приложение № 2), записи в заявлении производятся разборчиво, синей, фиолетовой или черной пастой (чернилами).</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4"/>
          <w:szCs w:val="24"/>
        </w:rPr>
      </w:pPr>
      <w:r w:rsidRPr="006643D0">
        <w:rPr>
          <w:rFonts w:ascii="Times New Roman" w:hAnsi="Times New Roman" w:cs="Times New Roman"/>
          <w:sz w:val="24"/>
          <w:szCs w:val="24"/>
        </w:rPr>
        <w:t>3.2.7. Общий максимальный срок приема документов от физических лиц и их представителей не может превышать 30 минут при приеме документов на предоставление прав на одно жилое помещение.</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4"/>
          <w:szCs w:val="24"/>
        </w:rPr>
      </w:pPr>
      <w:r w:rsidRPr="006643D0">
        <w:rPr>
          <w:rFonts w:ascii="Times New Roman" w:hAnsi="Times New Roman" w:cs="Times New Roman"/>
          <w:sz w:val="24"/>
          <w:szCs w:val="24"/>
        </w:rPr>
        <w:t>3.2.8. Сотрудник, уполномоченный на прием заявлений, принимает полный пакет документов, необходимых для приватизации и выдает на руки потребителю расписку с датой выдачи готовых документов (приложение № 3).</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6643D0">
        <w:rPr>
          <w:rFonts w:ascii="Times New Roman" w:hAnsi="Times New Roman" w:cs="Times New Roman"/>
          <w:sz w:val="24"/>
          <w:szCs w:val="24"/>
        </w:rPr>
        <w:t>3.2.9. Сотрудник, в компетенцию которого входит прием, обработка, регистрация и распределение поступающей корреспонденции, осуществляет регистрацию заявления.</w:t>
      </w:r>
    </w:p>
    <w:p w:rsidR="00FB11EE" w:rsidRPr="006643D0" w:rsidRDefault="00FB11EE" w:rsidP="00FB11E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73" w:lineRule="atLeast"/>
        <w:jc w:val="both"/>
        <w:rPr>
          <w:color w:val="000000"/>
        </w:rPr>
      </w:pP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6643D0">
        <w:rPr>
          <w:rFonts w:ascii="Times New Roman" w:hAnsi="Times New Roman" w:cs="Times New Roman"/>
          <w:sz w:val="24"/>
          <w:szCs w:val="24"/>
        </w:rPr>
        <w:t>3.3. Рассмотрение заявления</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6643D0">
        <w:rPr>
          <w:rFonts w:ascii="Times New Roman" w:hAnsi="Times New Roman" w:cs="Times New Roman"/>
          <w:sz w:val="24"/>
          <w:szCs w:val="24"/>
        </w:rPr>
        <w:t xml:space="preserve">3.3.1. Основанием для начала процедуры оформление договора на передачу в собственность граждан  квартиры (дома)  является получение  исполнителем заявления  пакета  документов, необходимых для приватизации. </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6643D0">
        <w:rPr>
          <w:rFonts w:ascii="Times New Roman" w:hAnsi="Times New Roman" w:cs="Times New Roman"/>
          <w:sz w:val="24"/>
          <w:szCs w:val="24"/>
        </w:rPr>
        <w:t>3.3.2. Сотрудник, уполномоченный на производство по заявлению, проверяет действительность правоустанавливающих и иных необходимых для оказания услуги документов.</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6643D0">
        <w:rPr>
          <w:rFonts w:ascii="Times New Roman" w:hAnsi="Times New Roman" w:cs="Times New Roman"/>
          <w:sz w:val="24"/>
          <w:szCs w:val="24"/>
        </w:rPr>
        <w:t>3.3.3. Сотрудник, уполномоченный на производство по заявлению, готовит оформление договора на приватизацию квартиры (дома), находящейся (</w:t>
      </w:r>
      <w:proofErr w:type="spellStart"/>
      <w:r w:rsidRPr="006643D0">
        <w:rPr>
          <w:rFonts w:ascii="Times New Roman" w:hAnsi="Times New Roman" w:cs="Times New Roman"/>
          <w:sz w:val="24"/>
          <w:szCs w:val="24"/>
        </w:rPr>
        <w:t>щегося</w:t>
      </w:r>
      <w:proofErr w:type="spellEnd"/>
      <w:r w:rsidRPr="006643D0">
        <w:rPr>
          <w:rFonts w:ascii="Times New Roman" w:hAnsi="Times New Roman" w:cs="Times New Roman"/>
          <w:sz w:val="24"/>
          <w:szCs w:val="24"/>
        </w:rPr>
        <w:t>) в муниципальной (государственной) собственности.</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6643D0">
        <w:rPr>
          <w:rFonts w:ascii="Times New Roman" w:hAnsi="Times New Roman" w:cs="Times New Roman"/>
          <w:sz w:val="24"/>
          <w:szCs w:val="24"/>
        </w:rPr>
        <w:t>3.4. Оформление отказа в предоставлении муниципальной услуги</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6643D0">
        <w:rPr>
          <w:rFonts w:ascii="Times New Roman" w:hAnsi="Times New Roman" w:cs="Times New Roman"/>
          <w:sz w:val="24"/>
          <w:szCs w:val="24"/>
        </w:rPr>
        <w:t>3.4.1. Основанием для начала процедуры оформления отказа в предоставлении муниципальной услуги является принятие решения сотрудником, уполномоченным на производство по заявлению, о наличии оснований для отказа в предоставлении муниципальной услуги.</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6643D0">
        <w:rPr>
          <w:rFonts w:ascii="Times New Roman" w:hAnsi="Times New Roman" w:cs="Times New Roman"/>
          <w:sz w:val="24"/>
          <w:szCs w:val="24"/>
        </w:rPr>
        <w:t>3.4.2. Сотрудник, уполномоченный на производство по заявлению, готовит проект постановления Администрации Стакановского сельсовета об отказе в предоставлении права  на приватизацию  квартиры (дома) с перечнем оснований для отказа в предоставлении муниципальной услуги и передает его в порядке делопроизводства Главе администрации.</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6643D0">
        <w:rPr>
          <w:rFonts w:ascii="Times New Roman" w:hAnsi="Times New Roman" w:cs="Times New Roman"/>
          <w:sz w:val="24"/>
          <w:szCs w:val="24"/>
        </w:rPr>
        <w:lastRenderedPageBreak/>
        <w:t>3.4.3. Специалист Администрации - исполнитель по заявлению визирует проект постановления об отказе в предоставлении муниципальной услуги и передает его Глава администрации  для подписания.</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6643D0">
        <w:rPr>
          <w:rFonts w:ascii="Times New Roman" w:hAnsi="Times New Roman" w:cs="Times New Roman"/>
          <w:sz w:val="24"/>
          <w:szCs w:val="24"/>
        </w:rPr>
        <w:t>3.4.4. Глава администрации подписывает проект постановления об отказе в предоставлении права на приватизацию квартиры (дома) передает его в порядке делопроизводства сотруднику, уполномоченному на регистрацию документа.</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6643D0">
        <w:rPr>
          <w:rFonts w:ascii="Times New Roman" w:hAnsi="Times New Roman" w:cs="Times New Roman"/>
          <w:sz w:val="24"/>
          <w:szCs w:val="24"/>
        </w:rPr>
        <w:t>3.4.5. Сотрудник, уполномоченный на регистрацию документа, осуществляет его регистрацию и передает копию документа сотруднику, уполномоченному на производство по заявлению.</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6643D0">
        <w:rPr>
          <w:rFonts w:ascii="Times New Roman" w:hAnsi="Times New Roman" w:cs="Times New Roman"/>
          <w:sz w:val="24"/>
          <w:szCs w:val="24"/>
        </w:rPr>
        <w:t>3.4.6. Сотрудник, уполномоченный на производство по заявлению,  вручает лично постановление Администрации Стакановского сельсовета   гражданам по адресу, указанному в заявлении под роспись.</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6643D0">
        <w:rPr>
          <w:rFonts w:ascii="Times New Roman" w:hAnsi="Times New Roman" w:cs="Times New Roman"/>
          <w:sz w:val="24"/>
          <w:szCs w:val="24"/>
        </w:rPr>
        <w:t>3.4.7. При обращении заявителя сотрудник, уполномоченный на регистрацию документа,  по обращению заявителя удостоверяется, что получатель является именно тем лицом, на чье имя оформлен итоговый документ, либо лицом, на которого надлежащим образом оформлена доверенность на получение итогового документа и выдает заявителю письменное извещение уполномоченного органа об отказе в предоставлении услуги.</w:t>
      </w:r>
    </w:p>
    <w:p w:rsidR="00FB11EE" w:rsidRPr="006643D0" w:rsidRDefault="00FB11EE" w:rsidP="00FB11E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73" w:lineRule="atLeast"/>
        <w:jc w:val="both"/>
        <w:rPr>
          <w:b/>
        </w:rPr>
      </w:pP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6643D0">
        <w:rPr>
          <w:rFonts w:ascii="Times New Roman" w:hAnsi="Times New Roman" w:cs="Times New Roman"/>
          <w:sz w:val="24"/>
          <w:szCs w:val="24"/>
        </w:rPr>
        <w:t>3.5. Подготовка итоговых документов на передачу в собственность граждан квартиры (дома)</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4"/>
          <w:szCs w:val="24"/>
        </w:rPr>
      </w:pP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6643D0">
        <w:rPr>
          <w:rFonts w:ascii="Times New Roman" w:hAnsi="Times New Roman" w:cs="Times New Roman"/>
          <w:sz w:val="24"/>
          <w:szCs w:val="24"/>
        </w:rPr>
        <w:t>3.5.1. Передача жилых помещений в собственность граждан оформляется договором передачи, заключаемым Администрацией Стакановского сельсовета с гражданином, получающим жилое помещение.</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6643D0">
        <w:rPr>
          <w:rFonts w:ascii="Times New Roman" w:hAnsi="Times New Roman" w:cs="Times New Roman"/>
          <w:sz w:val="24"/>
          <w:szCs w:val="24"/>
        </w:rPr>
        <w:t xml:space="preserve">3.5.2. По истечении двух месяцев с момента подачи </w:t>
      </w:r>
      <w:proofErr w:type="gramStart"/>
      <w:r w:rsidRPr="006643D0">
        <w:rPr>
          <w:rFonts w:ascii="Times New Roman" w:hAnsi="Times New Roman" w:cs="Times New Roman"/>
          <w:sz w:val="24"/>
          <w:szCs w:val="24"/>
        </w:rPr>
        <w:t>заявления</w:t>
      </w:r>
      <w:proofErr w:type="gramEnd"/>
      <w:r w:rsidRPr="006643D0">
        <w:rPr>
          <w:rFonts w:ascii="Times New Roman" w:hAnsi="Times New Roman" w:cs="Times New Roman"/>
          <w:sz w:val="24"/>
          <w:szCs w:val="24"/>
        </w:rPr>
        <w:t xml:space="preserve"> будущие собственники жилого помещения, участники приватизации в Администрации Стакановского сельсовета получают документы на приватизацию жилого помещения для их последующей регистрации в едином государственном реестре прав на недвижимое имущество и сделок с ним в  </w:t>
      </w:r>
      <w:proofErr w:type="spellStart"/>
      <w:r w:rsidRPr="006643D0">
        <w:rPr>
          <w:rFonts w:ascii="Times New Roman" w:hAnsi="Times New Roman" w:cs="Times New Roman"/>
          <w:sz w:val="24"/>
          <w:szCs w:val="24"/>
        </w:rPr>
        <w:t>Щигровском</w:t>
      </w:r>
      <w:proofErr w:type="spellEnd"/>
      <w:r w:rsidRPr="006643D0">
        <w:rPr>
          <w:rFonts w:ascii="Times New Roman" w:hAnsi="Times New Roman" w:cs="Times New Roman"/>
          <w:sz w:val="24"/>
          <w:szCs w:val="24"/>
        </w:rPr>
        <w:t xml:space="preserve"> отделе Управления Федеральной государственной регистрации, кадастра и картографии по Курской области.</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sz w:val="24"/>
          <w:szCs w:val="24"/>
        </w:rPr>
      </w:pP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6643D0">
        <w:rPr>
          <w:rFonts w:ascii="Times New Roman" w:hAnsi="Times New Roman" w:cs="Times New Roman"/>
          <w:sz w:val="24"/>
          <w:szCs w:val="24"/>
        </w:rPr>
        <w:t>3.6. Иные процедуры</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6643D0">
        <w:rPr>
          <w:rFonts w:ascii="Times New Roman" w:hAnsi="Times New Roman" w:cs="Times New Roman"/>
          <w:sz w:val="24"/>
          <w:szCs w:val="24"/>
        </w:rPr>
        <w:t>3.6.1. Порядок архивирования документов.</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6643D0">
        <w:rPr>
          <w:rFonts w:ascii="Times New Roman" w:hAnsi="Times New Roman" w:cs="Times New Roman"/>
          <w:sz w:val="24"/>
          <w:szCs w:val="24"/>
        </w:rPr>
        <w:t>3.6.1.1. Администрация Стакановского сельсовета хранит все архивные документы  на приватизированные жилые помещения:</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6643D0">
        <w:rPr>
          <w:rFonts w:ascii="Times New Roman" w:hAnsi="Times New Roman" w:cs="Times New Roman"/>
          <w:sz w:val="24"/>
          <w:szCs w:val="24"/>
        </w:rPr>
        <w:t xml:space="preserve">- договор передачи жилого помещения в собственность граждан </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6643D0">
        <w:rPr>
          <w:rFonts w:ascii="Times New Roman" w:hAnsi="Times New Roman" w:cs="Times New Roman"/>
          <w:sz w:val="24"/>
          <w:szCs w:val="24"/>
        </w:rPr>
        <w:t>-  заявление (приложения № 2)</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6643D0">
        <w:rPr>
          <w:rFonts w:ascii="Times New Roman" w:hAnsi="Times New Roman" w:cs="Times New Roman"/>
          <w:sz w:val="24"/>
          <w:szCs w:val="24"/>
        </w:rPr>
        <w:t>- ордер, либо договор социального найма</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6643D0">
        <w:rPr>
          <w:rFonts w:ascii="Times New Roman" w:hAnsi="Times New Roman" w:cs="Times New Roman"/>
          <w:sz w:val="24"/>
          <w:szCs w:val="24"/>
        </w:rPr>
        <w:t>- Справку о составе семьи</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6643D0">
        <w:rPr>
          <w:rFonts w:ascii="Times New Roman" w:hAnsi="Times New Roman" w:cs="Times New Roman"/>
          <w:sz w:val="24"/>
          <w:szCs w:val="24"/>
        </w:rPr>
        <w:t>- Справку о регистрации по месту жительства</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6643D0">
        <w:rPr>
          <w:rFonts w:ascii="Times New Roman" w:hAnsi="Times New Roman" w:cs="Times New Roman"/>
          <w:sz w:val="24"/>
          <w:szCs w:val="24"/>
        </w:rPr>
        <w:t>- Справку об использовании (не использовании) права на приватизацию.</w:t>
      </w:r>
    </w:p>
    <w:p w:rsidR="00FB11EE" w:rsidRPr="006643D0" w:rsidRDefault="00FB11EE" w:rsidP="00FB11EE">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6643D0">
        <w:rPr>
          <w:rFonts w:ascii="Times New Roman" w:hAnsi="Times New Roman" w:cs="Times New Roman"/>
          <w:sz w:val="24"/>
          <w:szCs w:val="24"/>
        </w:rPr>
        <w:t>- Ксерокопии документов, удостоверяющих личности всех прописанных</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643D0">
        <w:rPr>
          <w:rFonts w:ascii="Times New Roman" w:hAnsi="Times New Roman" w:cs="Times New Roman"/>
          <w:sz w:val="24"/>
          <w:szCs w:val="24"/>
        </w:rPr>
        <w:t>- Согласие, нотариально заверенное членов семьи, изъявивших желание не участвовать в приватизации</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643D0">
        <w:rPr>
          <w:rFonts w:ascii="Times New Roman" w:hAnsi="Times New Roman" w:cs="Times New Roman"/>
          <w:sz w:val="24"/>
          <w:szCs w:val="24"/>
        </w:rPr>
        <w:t>- Копия технического паспорта на квартиру (дом)</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643D0">
        <w:rPr>
          <w:rFonts w:ascii="Times New Roman" w:hAnsi="Times New Roman" w:cs="Times New Roman"/>
          <w:sz w:val="24"/>
          <w:szCs w:val="24"/>
        </w:rPr>
        <w:t>- Копия кадастрового паспорта на квартиру (дом)</w:t>
      </w:r>
    </w:p>
    <w:p w:rsidR="00FB11EE" w:rsidRDefault="00FB11EE" w:rsidP="00FB11EE">
      <w:pPr>
        <w:pStyle w:val="Style2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9"/>
        <w:ind w:right="98"/>
        <w:jc w:val="both"/>
        <w:rPr>
          <w:b/>
        </w:rPr>
      </w:pPr>
    </w:p>
    <w:p w:rsidR="00B07983" w:rsidRDefault="00B07983" w:rsidP="00FB11EE">
      <w:pPr>
        <w:pStyle w:val="Style2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9"/>
        <w:ind w:right="98"/>
        <w:jc w:val="both"/>
        <w:rPr>
          <w:b/>
        </w:rPr>
      </w:pPr>
    </w:p>
    <w:p w:rsidR="00B07983" w:rsidRDefault="00B07983" w:rsidP="00FB11EE">
      <w:pPr>
        <w:pStyle w:val="Style2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9"/>
        <w:ind w:right="98"/>
        <w:jc w:val="both"/>
        <w:rPr>
          <w:b/>
        </w:rPr>
      </w:pPr>
    </w:p>
    <w:p w:rsidR="00B07983" w:rsidRDefault="00B07983" w:rsidP="00FB11EE">
      <w:pPr>
        <w:pStyle w:val="Style2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9"/>
        <w:ind w:right="98"/>
        <w:jc w:val="both"/>
        <w:rPr>
          <w:b/>
        </w:rPr>
      </w:pPr>
    </w:p>
    <w:p w:rsidR="00B07983" w:rsidRPr="00463A05" w:rsidRDefault="00B07983" w:rsidP="00FB11EE">
      <w:pPr>
        <w:pStyle w:val="Style2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9"/>
        <w:ind w:right="98"/>
        <w:jc w:val="both"/>
        <w:rPr>
          <w:b/>
          <w:lang w:val="en-US"/>
        </w:rPr>
      </w:pPr>
    </w:p>
    <w:p w:rsidR="00B07983" w:rsidRDefault="00B07983" w:rsidP="00FB11EE">
      <w:pPr>
        <w:pStyle w:val="Style2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9"/>
        <w:ind w:right="98"/>
        <w:jc w:val="both"/>
        <w:rPr>
          <w:b/>
        </w:rPr>
      </w:pPr>
    </w:p>
    <w:p w:rsidR="00B07983" w:rsidRDefault="00B07983" w:rsidP="00FB11EE">
      <w:pPr>
        <w:pStyle w:val="Style2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9"/>
        <w:ind w:right="98"/>
        <w:jc w:val="both"/>
        <w:rPr>
          <w:b/>
        </w:rPr>
      </w:pPr>
    </w:p>
    <w:p w:rsidR="00B07983" w:rsidRPr="006643D0" w:rsidRDefault="00B07983" w:rsidP="00FB11EE">
      <w:pPr>
        <w:pStyle w:val="Style2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9"/>
        <w:ind w:right="98"/>
        <w:jc w:val="both"/>
        <w:rPr>
          <w:b/>
        </w:rPr>
      </w:pPr>
    </w:p>
    <w:p w:rsidR="00FB11EE" w:rsidRPr="006643D0" w:rsidRDefault="00FB11EE" w:rsidP="00FB11EE">
      <w:pPr>
        <w:tabs>
          <w:tab w:val="left" w:pos="1134"/>
          <w:tab w:val="left" w:pos="1273"/>
          <w:tab w:val="left" w:pos="1541"/>
        </w:tabs>
        <w:ind w:firstLine="709"/>
        <w:jc w:val="center"/>
        <w:rPr>
          <w:rFonts w:ascii="Times New Roman" w:hAnsi="Times New Roman" w:cs="Times New Roman"/>
          <w:b/>
          <w:color w:val="000000"/>
          <w:sz w:val="24"/>
          <w:szCs w:val="24"/>
        </w:rPr>
      </w:pPr>
      <w:r w:rsidRPr="006643D0">
        <w:rPr>
          <w:rFonts w:ascii="Times New Roman" w:hAnsi="Times New Roman" w:cs="Times New Roman"/>
          <w:b/>
          <w:color w:val="000000"/>
          <w:sz w:val="24"/>
          <w:szCs w:val="24"/>
          <w:lang w:val="en-US"/>
        </w:rPr>
        <w:t>IV</w:t>
      </w:r>
      <w:r w:rsidRPr="006643D0">
        <w:rPr>
          <w:rFonts w:ascii="Times New Roman" w:hAnsi="Times New Roman" w:cs="Times New Roman"/>
          <w:b/>
          <w:color w:val="000000"/>
          <w:sz w:val="24"/>
          <w:szCs w:val="24"/>
        </w:rPr>
        <w:t xml:space="preserve">. ПОРЯДОК И ФОРМЫ </w:t>
      </w:r>
      <w:proofErr w:type="gramStart"/>
      <w:r w:rsidRPr="006643D0">
        <w:rPr>
          <w:rFonts w:ascii="Times New Roman" w:hAnsi="Times New Roman" w:cs="Times New Roman"/>
          <w:b/>
          <w:color w:val="000000"/>
          <w:sz w:val="24"/>
          <w:szCs w:val="24"/>
        </w:rPr>
        <w:t>КОНТРОЛЯ ЗА</w:t>
      </w:r>
      <w:proofErr w:type="gramEnd"/>
      <w:r w:rsidRPr="006643D0">
        <w:rPr>
          <w:rFonts w:ascii="Times New Roman" w:hAnsi="Times New Roman" w:cs="Times New Roman"/>
          <w:b/>
          <w:color w:val="000000"/>
          <w:sz w:val="24"/>
          <w:szCs w:val="24"/>
        </w:rPr>
        <w:t xml:space="preserve"> ИСПОЛНЕНИЕМ АДМИНИСТРАТИВНОГО РЕГЛАМЕНТА</w:t>
      </w:r>
    </w:p>
    <w:p w:rsidR="00FB11EE" w:rsidRPr="006643D0" w:rsidRDefault="00FB11EE" w:rsidP="00FB11EE">
      <w:pPr>
        <w:tabs>
          <w:tab w:val="left" w:pos="1134"/>
          <w:tab w:val="left" w:pos="1273"/>
          <w:tab w:val="left" w:pos="1541"/>
        </w:tabs>
        <w:ind w:firstLine="709"/>
        <w:jc w:val="center"/>
        <w:rPr>
          <w:rFonts w:ascii="Times New Roman" w:hAnsi="Times New Roman" w:cs="Times New Roman"/>
          <w:color w:val="000000"/>
          <w:sz w:val="24"/>
          <w:szCs w:val="24"/>
        </w:rPr>
      </w:pP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rFonts w:ascii="Times New Roman" w:hAnsi="Times New Roman" w:cs="Times New Roman"/>
          <w:sz w:val="24"/>
          <w:szCs w:val="24"/>
        </w:rPr>
      </w:pP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rFonts w:ascii="Times New Roman" w:hAnsi="Times New Roman" w:cs="Times New Roman"/>
          <w:sz w:val="24"/>
          <w:szCs w:val="24"/>
        </w:rPr>
      </w:pPr>
      <w:r w:rsidRPr="006643D0">
        <w:rPr>
          <w:rFonts w:ascii="Times New Roman" w:hAnsi="Times New Roman" w:cs="Times New Roman"/>
          <w:sz w:val="24"/>
          <w:szCs w:val="24"/>
        </w:rPr>
        <w:t xml:space="preserve">4.1. Текущий </w:t>
      </w:r>
      <w:proofErr w:type="gramStart"/>
      <w:r w:rsidRPr="006643D0">
        <w:rPr>
          <w:rFonts w:ascii="Times New Roman" w:hAnsi="Times New Roman" w:cs="Times New Roman"/>
          <w:sz w:val="24"/>
          <w:szCs w:val="24"/>
        </w:rPr>
        <w:t>контроль за</w:t>
      </w:r>
      <w:proofErr w:type="gramEnd"/>
      <w:r w:rsidRPr="006643D0">
        <w:rPr>
          <w:rFonts w:ascii="Times New Roman" w:hAnsi="Times New Roman" w:cs="Times New Roman"/>
          <w:sz w:val="24"/>
          <w:szCs w:val="24"/>
        </w:rPr>
        <w:t xml:space="preserve"> соблюдением служащим последовательности выполнения административных процедур, определенных настоящим Административным регламентом, осуществляется Главой Стакановского сельсовета.</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rFonts w:ascii="Times New Roman" w:hAnsi="Times New Roman" w:cs="Times New Roman"/>
          <w:sz w:val="24"/>
          <w:szCs w:val="24"/>
        </w:rPr>
      </w:pPr>
      <w:r w:rsidRPr="006643D0">
        <w:rPr>
          <w:rFonts w:ascii="Times New Roman" w:hAnsi="Times New Roman" w:cs="Times New Roman"/>
          <w:sz w:val="24"/>
          <w:szCs w:val="24"/>
        </w:rPr>
        <w:t>Текущий контроль осуществляется путем проведения Главой Стакановского сельсовета,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Курской области, а также органов местного самоуправления Стакановского сельсовета.</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rFonts w:ascii="Times New Roman" w:hAnsi="Times New Roman" w:cs="Times New Roman"/>
          <w:sz w:val="24"/>
          <w:szCs w:val="24"/>
        </w:rPr>
      </w:pPr>
      <w:r w:rsidRPr="006643D0">
        <w:rPr>
          <w:rFonts w:ascii="Times New Roman" w:hAnsi="Times New Roman" w:cs="Times New Roman"/>
          <w:sz w:val="24"/>
          <w:szCs w:val="24"/>
        </w:rPr>
        <w:t xml:space="preserve">4.2. </w:t>
      </w:r>
      <w:proofErr w:type="gramStart"/>
      <w:r w:rsidRPr="006643D0">
        <w:rPr>
          <w:rFonts w:ascii="Times New Roman" w:hAnsi="Times New Roman" w:cs="Times New Roman"/>
          <w:sz w:val="24"/>
          <w:szCs w:val="24"/>
        </w:rPr>
        <w:t>Контроль за</w:t>
      </w:r>
      <w:proofErr w:type="gramEnd"/>
      <w:r w:rsidRPr="006643D0">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 также проверки исполнения положений настоящего Административного регламента. Проверки могут носить плановый характер (осуществляться на основании квартальных, полугодовых или годовых планов работы) и внеплановый характер (по конкретным обращениям заявителей).</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rFonts w:ascii="Times New Roman" w:hAnsi="Times New Roman" w:cs="Times New Roman"/>
          <w:sz w:val="24"/>
          <w:szCs w:val="24"/>
        </w:rPr>
      </w:pPr>
      <w:r w:rsidRPr="006643D0">
        <w:rPr>
          <w:rFonts w:ascii="Times New Roman" w:hAnsi="Times New Roman" w:cs="Times New Roman"/>
          <w:sz w:val="24"/>
          <w:szCs w:val="24"/>
        </w:rPr>
        <w:t>4.3. Специалисты, ответственные за предоставление муниципальной услуги, несут персональную ответственность за нарушение срока и порядка исполнения каждой административной процедуры, указанной в настоящем Административном регламенте. 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b/>
          <w:sz w:val="24"/>
          <w:szCs w:val="24"/>
        </w:rPr>
      </w:pPr>
    </w:p>
    <w:p w:rsidR="00FB11EE" w:rsidRPr="006643D0" w:rsidRDefault="00FB11EE" w:rsidP="00FB11E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643D0">
        <w:rPr>
          <w:b/>
          <w:lang w:val="en-US"/>
        </w:rPr>
        <w:t>V</w:t>
      </w:r>
      <w:r w:rsidRPr="006643D0">
        <w:rPr>
          <w:b/>
        </w:rPr>
        <w:t>. ДОСУДЕБНЫЙ (ВНЕСУДЕБНЫЙ) ПОРЯДОК ОБЖАЛОВАНИЯ РЕШЕНИЙ И ДЕЙСТВИЙ (БЕЗДЕЙСТВИЯ), ПРИНЯТЫХ ИЛИ ОСУЩЕСТВЛЕННЫХ В ХОДЕ ПРЕДОСТАВЛЕНИЯ МУНИЦИПАЛЬНОЙ УСЛУГИ</w:t>
      </w:r>
    </w:p>
    <w:p w:rsidR="00FB11EE" w:rsidRPr="006643D0" w:rsidRDefault="00FB11EE" w:rsidP="00FB11E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643D0">
        <w:t xml:space="preserve">5.1. Решения или действия (бездействие) должностных лиц Администрации, принятые или осуществленные в ходе предоставления муниципальной услуги, могут быть обжалованы в досудебном (внесудебном) порядке путем подачи жалобы. Жалоба рассматривается должностным лицом в порядке, установленном Регламентом Администрации. </w:t>
      </w:r>
    </w:p>
    <w:p w:rsidR="00FB11EE" w:rsidRPr="006643D0" w:rsidRDefault="00FB11EE" w:rsidP="00FB11E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643D0">
        <w:t>5.2. Предметом досудебного (внесудебного) обжалования может являться решение или действие (бездействие) должностного лица Администрации, принятое или осуществленное им при предоставлении муниципальной услуги.</w:t>
      </w:r>
    </w:p>
    <w:p w:rsidR="00FB11EE" w:rsidRPr="006643D0" w:rsidRDefault="00FB11EE" w:rsidP="00FB11E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643D0">
        <w:t xml:space="preserve">5.3. В досудебном (внесудебном) порядке заявителем могут быть </w:t>
      </w:r>
      <w:proofErr w:type="gramStart"/>
      <w:r w:rsidRPr="006643D0">
        <w:t>обжалованы</w:t>
      </w:r>
      <w:proofErr w:type="gramEnd"/>
      <w:r w:rsidRPr="006643D0">
        <w:t>:</w:t>
      </w:r>
    </w:p>
    <w:p w:rsidR="00FB11EE" w:rsidRPr="006643D0" w:rsidRDefault="00FB11EE" w:rsidP="00FB11E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643D0">
        <w:t xml:space="preserve">а) действия (бездействие) должностных лиц Администрации - главе Стакановского сельсовета. </w:t>
      </w:r>
    </w:p>
    <w:p w:rsidR="00FB11EE" w:rsidRPr="006643D0" w:rsidRDefault="00FB11EE" w:rsidP="00FB11E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643D0">
        <w:lastRenderedPageBreak/>
        <w:t>5.4. Жалоба на действие (бездействие) или решение должностного лица Администрации должна содержать:</w:t>
      </w:r>
    </w:p>
    <w:p w:rsidR="00FB11EE" w:rsidRPr="006643D0" w:rsidRDefault="00FB11EE" w:rsidP="00FB11E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6643D0">
        <w:t>а) должность лица, которому адресуется жалоба;</w:t>
      </w:r>
    </w:p>
    <w:p w:rsidR="00FB11EE" w:rsidRPr="006643D0" w:rsidRDefault="00FB11EE" w:rsidP="00FB11E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roofErr w:type="gramStart"/>
      <w:r w:rsidRPr="006643D0">
        <w:t>б) фамилию, имя, отчество (наименование) заявителя, которым подается жалоба, и его место жительства (место нахождения);</w:t>
      </w:r>
      <w:proofErr w:type="gramEnd"/>
    </w:p>
    <w:p w:rsidR="00FB11EE" w:rsidRPr="006643D0" w:rsidRDefault="00FB11EE" w:rsidP="00FB11E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6643D0">
        <w:t>в) суть жалобы с указанием должности, фамилии, имени и отчества должностного лица (при наличии информации), действия (бездействие) которого нарушает права или законные интересы заявителя;</w:t>
      </w:r>
    </w:p>
    <w:p w:rsidR="00FB11EE" w:rsidRPr="006643D0" w:rsidRDefault="00FB11EE" w:rsidP="00FB11E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6643D0">
        <w:t>г) сведения о способе информирования заявителя о принятых мерах по результатам рассмотрения жалобы;</w:t>
      </w:r>
    </w:p>
    <w:p w:rsidR="00FB11EE" w:rsidRPr="006643D0" w:rsidRDefault="00FB11EE" w:rsidP="00FB11E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roofErr w:type="spellStart"/>
      <w:r w:rsidRPr="006643D0">
        <w:t>д</w:t>
      </w:r>
      <w:proofErr w:type="spellEnd"/>
      <w:r w:rsidRPr="006643D0">
        <w:t xml:space="preserve">) подпись и дату подачи жалобы. </w:t>
      </w:r>
    </w:p>
    <w:p w:rsidR="00FB11EE" w:rsidRPr="006643D0" w:rsidRDefault="00FB11EE" w:rsidP="00FB11E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
    <w:p w:rsidR="00FB11EE" w:rsidRPr="006643D0" w:rsidRDefault="00FB11EE" w:rsidP="00FB11E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643D0">
        <w:t xml:space="preserve">5.5. Заявитель имеет право на получение информации и документов, необходимых для обоснования и рассмотрения жалобы. </w:t>
      </w:r>
    </w:p>
    <w:p w:rsidR="00FB11EE" w:rsidRPr="006643D0" w:rsidRDefault="00FB11EE" w:rsidP="00FB11E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643D0">
        <w:t>5.6. Основанием для начала процедуры досудебного обжалования является поступление в Администрацию жалобы, направленной по почте (по электронной почте в виде электронного документа, подписанного электронной цифровой подписью) либо представленной заявителем при личном обращении.</w:t>
      </w:r>
    </w:p>
    <w:p w:rsidR="00FB11EE" w:rsidRPr="006643D0" w:rsidRDefault="00FB11EE" w:rsidP="00FB11E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643D0">
        <w:t xml:space="preserve">5.7. Если в письменной жалобе не </w:t>
      </w:r>
      <w:proofErr w:type="gramStart"/>
      <w:r w:rsidRPr="006643D0">
        <w:t>указаны</w:t>
      </w:r>
      <w:proofErr w:type="gramEnd"/>
      <w:r w:rsidRPr="006643D0">
        <w:t xml:space="preserve"> фамилия, имя, отчество (наименование) заявителя и почтовый адрес, по которому должен быть направлен ответ, ответ на жалобу не дается.</w:t>
      </w:r>
    </w:p>
    <w:p w:rsidR="00FB11EE" w:rsidRPr="006643D0" w:rsidRDefault="00FB11EE" w:rsidP="00FB11E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643D0">
        <w:t>5.8. Если текст жалобы не поддается прочтению, ответ на жалобу не дается, о чем сообщается заявителю, направившему жалобу, в письменном виде (в электронной форме), если его почтовый адрес (адрес электронной почты) поддается прочтению.</w:t>
      </w:r>
    </w:p>
    <w:p w:rsidR="00FB11EE" w:rsidRPr="006643D0" w:rsidRDefault="00FB11EE" w:rsidP="00FB11E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643D0">
        <w:t xml:space="preserve">5.9. </w:t>
      </w:r>
      <w:proofErr w:type="gramStart"/>
      <w:r w:rsidRPr="006643D0">
        <w:t>Если в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Стакановского сельсовета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w:t>
      </w:r>
      <w:proofErr w:type="gramEnd"/>
      <w:r w:rsidRPr="006643D0">
        <w:t xml:space="preserve"> в уполномоченный орган одному и тому же должностному лицу. О данном решении уведомляется заявитель, направивший жалобу.</w:t>
      </w:r>
      <w:r w:rsidRPr="006643D0">
        <w:br/>
        <w:t>5.10. Жалобы, в которых содержатся нецензурные либо оскорбительные выражения, угрозы жизни, здоровью и имуществу должностного лица, а также членов его семьи, могут быть оставлены без ответа по существу поставленных в них вопросов.</w:t>
      </w:r>
    </w:p>
    <w:p w:rsidR="00FB11EE" w:rsidRPr="006643D0" w:rsidRDefault="00FB11EE" w:rsidP="00FB11E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643D0">
        <w:t>5.11. Если в результате рассмотрения жалобы она признана обоснованной, то главой Стакановского сельсовета принимаются следующие решения:</w:t>
      </w:r>
    </w:p>
    <w:p w:rsidR="00FB11EE" w:rsidRPr="006643D0" w:rsidRDefault="00FB11EE" w:rsidP="00FB11E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643D0">
        <w:t>а) о привлечении к ответственности в соответствии с законодательством Российской Федерации должностного лица, ответственного за действие (бездействие) или решение, осуществленное или принятое в ходе предоставления муниципальной услуги;</w:t>
      </w:r>
    </w:p>
    <w:p w:rsidR="00FB11EE" w:rsidRPr="006643D0" w:rsidRDefault="00FB11EE" w:rsidP="00FB11E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643D0">
        <w:t>б) о принятии мер, направленных на восстановление или защиту нарушенных прав, свобод и законных интересов заявителя.</w:t>
      </w:r>
    </w:p>
    <w:p w:rsidR="00FB11EE" w:rsidRPr="006643D0" w:rsidRDefault="00FB11EE" w:rsidP="00FB11E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643D0">
        <w:t>5.12. 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FB11EE" w:rsidRPr="006643D0" w:rsidRDefault="00FB11EE" w:rsidP="00FB11E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643D0">
        <w:t>5.13 Заявитель, считающий, что решения или действия (бездействие) должностных лиц 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FB11EE" w:rsidRPr="006643D0" w:rsidRDefault="00FB11EE" w:rsidP="00FB11E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p>
    <w:p w:rsidR="00FB11EE" w:rsidRPr="006643D0" w:rsidRDefault="00FB11EE" w:rsidP="00FB11E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p>
    <w:p w:rsidR="00FB11EE" w:rsidRPr="006643D0" w:rsidRDefault="00FB11EE" w:rsidP="00FB11E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p>
    <w:p w:rsidR="00FB11EE" w:rsidRPr="006643D0" w:rsidRDefault="00FB11EE" w:rsidP="00FB11E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p>
    <w:p w:rsidR="00FB11EE"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p>
    <w:p w:rsidR="00463A05" w:rsidRDefault="00463A05"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p>
    <w:p w:rsidR="00463A05" w:rsidRDefault="00463A05"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p>
    <w:p w:rsidR="00463A05" w:rsidRDefault="00463A05"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p>
    <w:p w:rsidR="00463A05" w:rsidRDefault="00463A05"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p>
    <w:p w:rsidR="00463A05" w:rsidRDefault="00463A05"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p>
    <w:p w:rsidR="00463A05" w:rsidRDefault="00463A05"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p>
    <w:p w:rsidR="00463A05" w:rsidRDefault="00463A05"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p>
    <w:p w:rsidR="00463A05" w:rsidRDefault="00463A05"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p>
    <w:p w:rsidR="00463A05" w:rsidRDefault="00463A05"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p>
    <w:p w:rsidR="00463A05" w:rsidRDefault="00463A05"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p>
    <w:p w:rsidR="00463A05" w:rsidRDefault="00463A05"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p>
    <w:p w:rsidR="00463A05" w:rsidRDefault="00463A05"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p>
    <w:p w:rsidR="00463A05" w:rsidRDefault="00463A05"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p>
    <w:p w:rsidR="00463A05" w:rsidRDefault="00463A05"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p>
    <w:p w:rsidR="00463A05" w:rsidRDefault="00463A05"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p>
    <w:p w:rsidR="00463A05" w:rsidRDefault="00463A05"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p>
    <w:p w:rsidR="00463A05" w:rsidRDefault="00463A05"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p>
    <w:p w:rsidR="00463A05" w:rsidRDefault="00463A05"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p>
    <w:p w:rsidR="00463A05" w:rsidRDefault="00463A05"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p>
    <w:p w:rsidR="00463A05" w:rsidRDefault="00463A05"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p>
    <w:p w:rsidR="00463A05" w:rsidRDefault="00463A05"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p>
    <w:p w:rsidR="00463A05" w:rsidRDefault="00463A05"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p>
    <w:p w:rsidR="00463A05" w:rsidRDefault="00463A05"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p>
    <w:p w:rsidR="00463A05" w:rsidRPr="00463A05" w:rsidRDefault="00463A05"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p>
    <w:p w:rsidR="00FB11EE"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p>
    <w:p w:rsidR="00463A05" w:rsidRPr="00463A05" w:rsidRDefault="00463A05"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p>
    <w:p w:rsidR="00FB11EE" w:rsidRPr="006643D0" w:rsidRDefault="00FB11EE" w:rsidP="00FB11EE">
      <w:pPr>
        <w:pStyle w:val="3"/>
        <w:numPr>
          <w:ilvl w:val="2"/>
          <w:numId w:val="9"/>
        </w:numPr>
        <w:tabs>
          <w:tab w:val="left" w:pos="2160"/>
        </w:tabs>
        <w:spacing w:before="0" w:after="0" w:line="240" w:lineRule="auto"/>
        <w:ind w:left="2160"/>
        <w:jc w:val="right"/>
        <w:rPr>
          <w:rFonts w:ascii="Times New Roman" w:hAnsi="Times New Roman"/>
          <w:b w:val="0"/>
          <w:sz w:val="24"/>
          <w:szCs w:val="24"/>
        </w:rPr>
      </w:pPr>
      <w:r w:rsidRPr="006643D0">
        <w:rPr>
          <w:rFonts w:ascii="Times New Roman" w:hAnsi="Times New Roman"/>
          <w:b w:val="0"/>
          <w:sz w:val="24"/>
          <w:szCs w:val="24"/>
        </w:rPr>
        <w:lastRenderedPageBreak/>
        <w:t xml:space="preserve">  Приложение № 1</w:t>
      </w:r>
    </w:p>
    <w:p w:rsidR="00FB11EE" w:rsidRPr="00463A05" w:rsidRDefault="00FB11EE" w:rsidP="0046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lang w:val="en-US"/>
        </w:rPr>
      </w:pPr>
      <w:r w:rsidRPr="006643D0">
        <w:rPr>
          <w:rFonts w:ascii="Times New Roman" w:hAnsi="Times New Roman" w:cs="Times New Roman"/>
          <w:sz w:val="24"/>
          <w:szCs w:val="24"/>
        </w:rPr>
        <w:t>к Административному регламенту</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FB11EE" w:rsidRPr="006643D0" w:rsidRDefault="00FB11EE" w:rsidP="00FB11EE">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i w:val="0"/>
        </w:rPr>
      </w:pPr>
      <w:r w:rsidRPr="006643D0">
        <w:rPr>
          <w:rFonts w:ascii="Times New Roman" w:hAnsi="Times New Roman"/>
          <w:i w:val="0"/>
        </w:rPr>
        <w:t xml:space="preserve">БЛОК – СХЕМА ПОСЛЕДОВАТЕЛЬНОСТИ ДЕЙСТВИЙ </w:t>
      </w:r>
    </w:p>
    <w:p w:rsidR="00FB11EE" w:rsidRPr="006643D0" w:rsidRDefault="00150F94" w:rsidP="00FB11EE">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shd w:val="clear" w:color="auto" w:fill="FFFF00"/>
        </w:rPr>
      </w:pPr>
      <w:r>
        <w:rPr>
          <w:rFonts w:ascii="Times New Roman" w:hAnsi="Times New Roman" w:cs="Times New Roman"/>
          <w:sz w:val="24"/>
          <w:szCs w:val="24"/>
        </w:rPr>
        <w:pict>
          <v:group id="_x0000_s1029" style="position:absolute;left:0;text-align:left;margin-left:527.25pt;margin-top:359.2pt;width:186.75pt;height:54pt;z-index:2;mso-wrap-distance-left:0;mso-wrap-distance-right:0" coordorigin="10545,7184" coordsize="3735,1080">
            <v:oval id="_x0000_s1030" style="position:absolute;left:10545;top:7184;width:3735;height:1080;mso-wrap-style:none;v-text-anchor:middle" strokeweight=".26mm">
              <v:fill color2="black"/>
              <v:stroke joinstyle="miter"/>
            </v:oval>
            <v:shapetype id="_x0000_t202" coordsize="21600,21600" o:spt="202" path="m,l,21600r21600,l21600,xe">
              <v:stroke joinstyle="miter"/>
              <v:path gradientshapeok="t" o:connecttype="rect"/>
            </v:shapetype>
            <v:shape id="_x0000_s1031" type="#_x0000_t202" style="position:absolute;left:11097;top:7344;width:2629;height:760;v-text-anchor:middle" filled="f" stroked="f">
              <v:stroke joinstyle="round"/>
              <v:textbox style="mso-rotate-with-shape:t">
                <w:txbxContent>
                  <w:p w:rsidR="00FB11EE" w:rsidRDefault="00FB11EE" w:rsidP="00FB11EE">
                    <w:pPr>
                      <w:jc w:val="center"/>
                      <w:rPr>
                        <w:sz w:val="20"/>
                      </w:rPr>
                    </w:pPr>
                    <w:r>
                      <w:rPr>
                        <w:sz w:val="20"/>
                      </w:rPr>
                      <w:t xml:space="preserve">Выдача застройщику </w:t>
                    </w:r>
                  </w:p>
                  <w:p w:rsidR="00FB11EE" w:rsidRDefault="00FB11EE" w:rsidP="00FB11EE">
                    <w:pPr>
                      <w:jc w:val="center"/>
                      <w:rPr>
                        <w:sz w:val="20"/>
                      </w:rPr>
                    </w:pPr>
                    <w:r>
                      <w:rPr>
                        <w:sz w:val="20"/>
                      </w:rPr>
                      <w:t>разрешения под роспись</w:t>
                    </w:r>
                  </w:p>
                  <w:p w:rsidR="00FB11EE" w:rsidRDefault="00FB11EE" w:rsidP="00FB11EE">
                    <w:pPr>
                      <w:jc w:val="center"/>
                      <w:rPr>
                        <w:sz w:val="20"/>
                      </w:rPr>
                    </w:pPr>
                    <w:r>
                      <w:rPr>
                        <w:sz w:val="20"/>
                      </w:rPr>
                      <w:t>п.3.1.4</w:t>
                    </w:r>
                  </w:p>
                </w:txbxContent>
              </v:textbox>
            </v:shape>
          </v:group>
        </w:pict>
      </w:r>
      <w:r>
        <w:rPr>
          <w:rFonts w:ascii="Times New Roman" w:hAnsi="Times New Roman" w:cs="Times New Roman"/>
          <w:sz w:val="24"/>
          <w:szCs w:val="24"/>
        </w:rPr>
        <w:pict>
          <v:group id="_x0000_s1026" style="position:absolute;left:0;text-align:left;margin-left:117.45pt;margin-top:451.65pt;width:223.5pt;height:54.75pt;z-index:1;mso-wrap-distance-left:0;mso-wrap-distance-right:0" coordorigin="2349,9033" coordsize="4470,1095">
            <v:oval id="_x0000_s1027" style="position:absolute;left:2349;top:9033;width:4470;height:1095;mso-wrap-style:none;v-text-anchor:middle" strokeweight=".26mm">
              <v:fill color2="black"/>
              <v:stroke joinstyle="miter"/>
            </v:oval>
            <v:shape id="_x0000_s1028" type="#_x0000_t202" style="position:absolute;left:3011;top:9194;width:3146;height:771;v-text-anchor:middle" filled="f" stroked="f">
              <v:stroke joinstyle="round"/>
              <v:textbox style="mso-rotate-with-shape:t">
                <w:txbxContent>
                  <w:p w:rsidR="00FB11EE" w:rsidRPr="006643D0" w:rsidRDefault="00FB11EE" w:rsidP="00FB11EE">
                    <w:pPr>
                      <w:rPr>
                        <w:rFonts w:ascii="Times New Roman" w:hAnsi="Times New Roman" w:cs="Times New Roman"/>
                        <w:sz w:val="16"/>
                        <w:szCs w:val="16"/>
                      </w:rPr>
                    </w:pPr>
                    <w:r w:rsidRPr="006643D0">
                      <w:rPr>
                        <w:rFonts w:ascii="Times New Roman" w:hAnsi="Times New Roman" w:cs="Times New Roman"/>
                        <w:sz w:val="16"/>
                        <w:szCs w:val="16"/>
                      </w:rPr>
                      <w:t>Заключение договора на передачу жилого помещения в собственность граждан</w:t>
                    </w:r>
                  </w:p>
                  <w:p w:rsidR="00FB11EE" w:rsidRDefault="00FB11EE" w:rsidP="00FB11EE">
                    <w:pPr>
                      <w:jc w:val="center"/>
                      <w:rPr>
                        <w:sz w:val="16"/>
                      </w:rPr>
                    </w:pPr>
                    <w:r>
                      <w:rPr>
                        <w:sz w:val="16"/>
                      </w:rPr>
                      <w:t>п.п. 3.5.2</w:t>
                    </w:r>
                  </w:p>
                </w:txbxContent>
              </v:textbox>
            </v:shape>
          </v:group>
        </w:pict>
      </w:r>
      <w:r>
        <w:rPr>
          <w:rFonts w:ascii="Times New Roman" w:hAnsi="Times New Roman" w:cs="Times New Roman"/>
          <w:sz w:val="24"/>
          <w:szCs w:val="24"/>
        </w:rPr>
        <w:pict>
          <v:shape id="_x0000_s1032" type="#_x0000_t202" style="position:absolute;left:0;text-align:left;margin-left:3.85pt;margin-top:225.4pt;width:217.45pt;height:43.4pt;z-index:3;mso-wrap-distance-left:9.05pt;mso-wrap-distance-right:9.05pt" strokeweight=".5pt">
            <v:fill color2="black"/>
            <v:textbox inset="7.45pt,3.85pt,7.45pt,3.85pt">
              <w:txbxContent>
                <w:p w:rsidR="00FB11EE" w:rsidRPr="006643D0" w:rsidRDefault="00FB11EE" w:rsidP="00FB11EE">
                  <w:pPr>
                    <w:pStyle w:val="32"/>
                    <w:jc w:val="center"/>
                    <w:rPr>
                      <w:sz w:val="20"/>
                      <w:szCs w:val="20"/>
                    </w:rPr>
                  </w:pPr>
                  <w:r w:rsidRPr="006643D0">
                    <w:rPr>
                      <w:sz w:val="20"/>
                      <w:szCs w:val="20"/>
                    </w:rPr>
                    <w:t>Проверка документов на соответствие требованиям, установленным законодательством, п.п. 3.2.4</w:t>
                  </w:r>
                </w:p>
                <w:p w:rsidR="00FB11EE" w:rsidRDefault="00FB11EE" w:rsidP="00FB11EE">
                  <w:pPr>
                    <w:pStyle w:val="32"/>
                    <w:rPr>
                      <w:sz w:val="20"/>
                    </w:rPr>
                  </w:pPr>
                </w:p>
              </w:txbxContent>
            </v:textbox>
          </v:shape>
        </w:pict>
      </w:r>
      <w:r>
        <w:rPr>
          <w:rFonts w:ascii="Times New Roman" w:hAnsi="Times New Roman" w:cs="Times New Roman"/>
          <w:sz w:val="24"/>
          <w:szCs w:val="24"/>
        </w:rPr>
        <w:pict>
          <v:group id="_x0000_s1033" style="position:absolute;left:0;text-align:left;margin-left:93.45pt;margin-top:109.55pt;width:294.75pt;height:116.25pt;z-index:4;mso-wrap-distance-left:0;mso-wrap-distance-right:0" coordorigin="1869,2191" coordsize="5895,2325">
            <v:shapetype id="_x0000_t4" coordsize="21600,21600" o:spt="4" path="m10800,l,10800,10800,21600,21600,10800xe">
              <v:stroke joinstyle="miter"/>
              <v:path gradientshapeok="t" o:connecttype="rect" textboxrect="5400,5400,16200,16200"/>
            </v:shapetype>
            <v:shape id="_x0000_s1034" type="#_x0000_t4" style="position:absolute;left:1869;top:2191;width:5895;height:2325;mso-wrap-style:none;v-text-anchor:middle" strokeweight=".26mm">
              <v:fill color2="black"/>
            </v:shape>
            <v:shape id="_x0000_s1035" type="#_x0000_t202" style="position:absolute;left:3342;top:2771;width:2948;height:1163;v-text-anchor:middle" filled="f" stroked="f">
              <v:stroke joinstyle="round"/>
              <v:textbox style="mso-rotate-with-shape:t">
                <w:txbxContent>
                  <w:p w:rsidR="00FB11EE" w:rsidRDefault="00FB11EE" w:rsidP="00FB11EE">
                    <w:pPr>
                      <w:jc w:val="center"/>
                      <w:rPr>
                        <w:sz w:val="18"/>
                        <w:szCs w:val="18"/>
                      </w:rPr>
                    </w:pPr>
                    <w:r w:rsidRPr="006643D0">
                      <w:rPr>
                        <w:rFonts w:ascii="Times New Roman" w:hAnsi="Times New Roman" w:cs="Times New Roman"/>
                        <w:sz w:val="24"/>
                        <w:szCs w:val="24"/>
                      </w:rPr>
                      <w:t>Наличие всех документов, отсутствие исправлений и повреждений, правильность заполнения заявления,</w:t>
                    </w:r>
                    <w:r>
                      <w:rPr>
                        <w:sz w:val="18"/>
                        <w:szCs w:val="18"/>
                      </w:rPr>
                      <w:t xml:space="preserve"> соответствие копий и оригиналов документов</w:t>
                    </w:r>
                  </w:p>
                </w:txbxContent>
              </v:textbox>
            </v:shape>
          </v:group>
        </w:pict>
      </w:r>
      <w:r>
        <w:rPr>
          <w:rFonts w:ascii="Times New Roman" w:hAnsi="Times New Roman" w:cs="Times New Roman"/>
          <w:sz w:val="24"/>
          <w:szCs w:val="24"/>
        </w:rPr>
        <w:pict>
          <v:shape id="_x0000_s1036" type="#_x0000_t202" style="position:absolute;left:0;text-align:left;margin-left:139.6pt;margin-top:56.5pt;width:217.45pt;height:34.75pt;z-index:5;mso-wrap-distance-left:9.05pt;mso-wrap-distance-right:9.05pt" strokeweight=".5pt">
            <v:fill color2="black"/>
            <v:textbox inset="7.45pt,3.85pt,7.45pt,3.85pt">
              <w:txbxContent>
                <w:p w:rsidR="00FB11EE" w:rsidRPr="006643D0" w:rsidRDefault="00FB11EE" w:rsidP="00FB11EE">
                  <w:pPr>
                    <w:jc w:val="center"/>
                    <w:rPr>
                      <w:rFonts w:ascii="Times New Roman" w:hAnsi="Times New Roman" w:cs="Times New Roman"/>
                      <w:sz w:val="24"/>
                      <w:szCs w:val="24"/>
                    </w:rPr>
                  </w:pPr>
                  <w:r w:rsidRPr="006643D0">
                    <w:rPr>
                      <w:rFonts w:ascii="Times New Roman" w:hAnsi="Times New Roman" w:cs="Times New Roman"/>
                      <w:sz w:val="24"/>
                      <w:szCs w:val="24"/>
                    </w:rPr>
                    <w:t xml:space="preserve"> прием и регистрация заявления с приложением документов, п.3.2.</w:t>
                  </w:r>
                </w:p>
              </w:txbxContent>
            </v:textbox>
          </v:shape>
        </w:pict>
      </w:r>
      <w:r>
        <w:rPr>
          <w:rFonts w:ascii="Times New Roman" w:hAnsi="Times New Roman" w:cs="Times New Roman"/>
          <w:sz w:val="24"/>
          <w:szCs w:val="24"/>
        </w:rPr>
        <w:pict>
          <v:line id="_x0000_s1037" style="position:absolute;left:0;text-align:left;z-index:6" from="239.7pt,44.1pt" to="239.7pt,62.1pt" strokeweight=".26mm">
            <v:stroke endarrow="block" joinstyle="miter"/>
          </v:line>
        </w:pict>
      </w:r>
      <w:r>
        <w:rPr>
          <w:rFonts w:ascii="Times New Roman" w:hAnsi="Times New Roman" w:cs="Times New Roman"/>
          <w:sz w:val="24"/>
          <w:szCs w:val="24"/>
        </w:rPr>
        <w:pict>
          <v:shape id="_x0000_s1038" type="#_x0000_t202" style="position:absolute;left:0;text-align:left;margin-left:250.6pt;margin-top:225.4pt;width:217.45pt;height:43.4pt;z-index:7;mso-wrap-distance-left:9.05pt;mso-wrap-distance-right:9.05pt" strokeweight=".5pt">
            <v:fill color2="black"/>
            <v:textbox inset="7.45pt,3.85pt,7.45pt,3.85pt">
              <w:txbxContent>
                <w:p w:rsidR="00FB11EE" w:rsidRDefault="00FB11EE" w:rsidP="00FB11EE">
                  <w:pPr>
                    <w:pStyle w:val="32"/>
                    <w:jc w:val="center"/>
                    <w:rPr>
                      <w:sz w:val="20"/>
                    </w:rPr>
                  </w:pPr>
                  <w:r>
                    <w:rPr>
                      <w:sz w:val="20"/>
                    </w:rPr>
                    <w:t>Оформление отказа п.3.4</w:t>
                  </w:r>
                </w:p>
              </w:txbxContent>
            </v:textbox>
          </v:shape>
        </w:pict>
      </w: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39" type="#_x0000_t32" style="position:absolute;left:0;text-align:left;margin-left:102.45pt;margin-top:268.45pt;width:.15pt;height:34.8pt;z-index:8" o:connectortype="straight" strokeweight=".26mm">
            <v:stroke endarrow="block" joinstyle="miter"/>
          </v:shape>
        </w:pict>
      </w:r>
      <w:r>
        <w:rPr>
          <w:rFonts w:ascii="Times New Roman" w:hAnsi="Times New Roman" w:cs="Times New Roman"/>
          <w:sz w:val="24"/>
          <w:szCs w:val="24"/>
        </w:rPr>
        <w:pict>
          <v:shape id="_x0000_s1040" type="#_x0000_t202" style="position:absolute;left:0;text-align:left;margin-left:3.85pt;margin-top:302.65pt;width:217.45pt;height:47.15pt;z-index:9;mso-wrap-distance-left:9.05pt;mso-wrap-distance-right:9.05pt" strokeweight=".5pt">
            <v:fill color2="black"/>
            <v:textbox inset="7.45pt,3.85pt,7.45pt,3.85pt">
              <w:txbxContent>
                <w:p w:rsidR="00FB11EE" w:rsidRDefault="00FB11EE" w:rsidP="00FB11EE">
                  <w:pPr>
                    <w:pStyle w:val="32"/>
                    <w:spacing w:after="0"/>
                    <w:jc w:val="center"/>
                    <w:rPr>
                      <w:sz w:val="20"/>
                    </w:rPr>
                  </w:pPr>
                  <w:r>
                    <w:rPr>
                      <w:sz w:val="20"/>
                    </w:rPr>
                    <w:t xml:space="preserve">Рассмотрение заявлений </w:t>
                  </w:r>
                </w:p>
                <w:p w:rsidR="00FB11EE" w:rsidRDefault="00FB11EE" w:rsidP="00FB11EE">
                  <w:pPr>
                    <w:pStyle w:val="32"/>
                    <w:spacing w:after="0"/>
                    <w:jc w:val="center"/>
                    <w:rPr>
                      <w:sz w:val="20"/>
                    </w:rPr>
                  </w:pPr>
                  <w:r>
                    <w:rPr>
                      <w:sz w:val="20"/>
                    </w:rPr>
                    <w:t>п. 3.3</w:t>
                  </w:r>
                </w:p>
              </w:txbxContent>
            </v:textbox>
          </v:shape>
        </w:pict>
      </w:r>
      <w:r>
        <w:rPr>
          <w:rFonts w:ascii="Times New Roman" w:hAnsi="Times New Roman" w:cs="Times New Roman"/>
          <w:sz w:val="24"/>
          <w:szCs w:val="24"/>
        </w:rPr>
        <w:pict>
          <v:group id="_x0000_s1041" style="position:absolute;left:0;text-align:left;margin-left:67.95pt;margin-top:178.65pt;width:56.25pt;height:47.3pt;z-index:10;mso-wrap-distance-left:0;mso-wrap-distance-right:0" coordorigin="1359,3573" coordsize="1125,946">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2" type="#_x0000_t67" style="position:absolute;left:1359;top:3574;width:1125;height:945;mso-wrap-style:none;v-text-anchor:middle" adj="15520,5107" strokeweight=".26mm">
              <v:fill color2="black"/>
            </v:shape>
            <v:shape id="_x0000_s1043" type="#_x0000_t202" style="position:absolute;left:1624;top:3573;width:593;height:805;v-text-anchor:middle" filled="f" stroked="f">
              <v:stroke joinstyle="round"/>
              <v:textbox style="mso-rotate-with-shape:t">
                <w:txbxContent>
                  <w:p w:rsidR="00FB11EE" w:rsidRDefault="00FB11EE" w:rsidP="00FB11EE">
                    <w:pPr>
                      <w:jc w:val="center"/>
                      <w:rPr>
                        <w:b/>
                      </w:rPr>
                    </w:pPr>
                    <w:r w:rsidRPr="006643D0">
                      <w:rPr>
                        <w:rFonts w:ascii="Times New Roman" w:hAnsi="Times New Roman" w:cs="Times New Roman"/>
                        <w:b/>
                        <w:sz w:val="24"/>
                        <w:szCs w:val="24"/>
                      </w:rPr>
                      <w:t>д</w:t>
                    </w:r>
                    <w:r>
                      <w:rPr>
                        <w:b/>
                      </w:rPr>
                      <w:t>а</w:t>
                    </w:r>
                  </w:p>
                </w:txbxContent>
              </v:textbox>
            </v:shape>
          </v:group>
        </w:pict>
      </w:r>
      <w:r>
        <w:rPr>
          <w:rFonts w:ascii="Times New Roman" w:hAnsi="Times New Roman" w:cs="Times New Roman"/>
          <w:sz w:val="24"/>
          <w:szCs w:val="24"/>
        </w:rPr>
        <w:pict>
          <v:group id="_x0000_s1044" style="position:absolute;left:0;text-align:left;margin-left:356.7pt;margin-top:178.65pt;width:56.25pt;height:47.3pt;z-index:11;mso-wrap-distance-left:0;mso-wrap-distance-right:0" coordorigin="7134,3573" coordsize="1125,946">
            <v:shape id="_x0000_s1045" type="#_x0000_t67" style="position:absolute;left:7134;top:3574;width:1125;height:945;mso-wrap-style:none;v-text-anchor:middle" adj="15520,5107" strokeweight=".26mm">
              <v:fill color2="black"/>
            </v:shape>
            <v:shape id="_x0000_s1046" type="#_x0000_t202" style="position:absolute;left:7399;top:3573;width:593;height:805;v-text-anchor:middle" filled="f" stroked="f">
              <v:stroke joinstyle="round"/>
              <v:textbox style="mso-rotate-with-shape:t">
                <w:txbxContent>
                  <w:p w:rsidR="00FB11EE" w:rsidRPr="006643D0" w:rsidRDefault="00FB11EE" w:rsidP="00FB11EE">
                    <w:pPr>
                      <w:jc w:val="center"/>
                      <w:rPr>
                        <w:rFonts w:ascii="Times New Roman" w:hAnsi="Times New Roman" w:cs="Times New Roman"/>
                        <w:b/>
                        <w:sz w:val="24"/>
                        <w:szCs w:val="24"/>
                      </w:rPr>
                    </w:pPr>
                    <w:r w:rsidRPr="006643D0">
                      <w:rPr>
                        <w:rFonts w:ascii="Times New Roman" w:hAnsi="Times New Roman" w:cs="Times New Roman"/>
                        <w:b/>
                        <w:sz w:val="24"/>
                        <w:szCs w:val="24"/>
                      </w:rPr>
                      <w:t>нет</w:t>
                    </w:r>
                  </w:p>
                </w:txbxContent>
              </v:textbox>
            </v:shape>
          </v:group>
        </w:pict>
      </w:r>
      <w:r>
        <w:rPr>
          <w:rFonts w:ascii="Times New Roman" w:hAnsi="Times New Roman" w:cs="Times New Roman"/>
          <w:sz w:val="24"/>
          <w:szCs w:val="24"/>
        </w:rPr>
        <w:pict>
          <v:shape id="_x0000_s1047" type="#_x0000_t32" style="position:absolute;left:0;text-align:left;margin-left:220.95pt;margin-top:324.15pt;width:26.35pt;height:.15pt;z-index:12" o:connectortype="straight" strokeweight=".26mm">
            <v:stroke endarrow="block" joinstyle="miter"/>
          </v:shape>
        </w:pict>
      </w:r>
      <w:r>
        <w:rPr>
          <w:rFonts w:ascii="Times New Roman" w:hAnsi="Times New Roman" w:cs="Times New Roman"/>
          <w:sz w:val="24"/>
          <w:szCs w:val="24"/>
        </w:rPr>
        <w:pict>
          <v:shape id="_x0000_s1048" type="#_x0000_t202" style="position:absolute;left:0;text-align:left;margin-left:246.7pt;margin-top:302.65pt;width:221.35pt;height:43.4pt;z-index:13;mso-wrap-distance-left:9.05pt;mso-wrap-distance-right:9.05pt" strokeweight=".5pt">
            <v:fill color2="black"/>
            <v:textbox inset="7.45pt,3.85pt,7.45pt,3.85pt">
              <w:txbxContent>
                <w:p w:rsidR="00FB11EE" w:rsidRDefault="00FB11EE" w:rsidP="00FB11EE">
                  <w:pPr>
                    <w:pStyle w:val="32"/>
                    <w:jc w:val="center"/>
                    <w:rPr>
                      <w:sz w:val="20"/>
                    </w:rPr>
                  </w:pPr>
                  <w:r>
                    <w:rPr>
                      <w:sz w:val="20"/>
                    </w:rPr>
                    <w:t>Уведомление об отказе   п.п. 3.4.6</w:t>
                  </w:r>
                </w:p>
              </w:txbxContent>
            </v:textbox>
          </v:shape>
        </w:pict>
      </w:r>
      <w:r>
        <w:rPr>
          <w:rFonts w:ascii="Times New Roman" w:hAnsi="Times New Roman" w:cs="Times New Roman"/>
          <w:sz w:val="24"/>
          <w:szCs w:val="24"/>
        </w:rPr>
        <w:pict>
          <v:shape id="_x0000_s1049" type="#_x0000_t32" style="position:absolute;left:0;text-align:left;margin-left:102.45pt;margin-top:349.45pt;width:.15pt;height:34.8pt;z-index:14" o:connectortype="straight" strokeweight=".26mm">
            <v:stroke endarrow="block" joinstyle="miter"/>
          </v:shape>
        </w:pict>
      </w:r>
      <w:r>
        <w:rPr>
          <w:rFonts w:ascii="Times New Roman" w:hAnsi="Times New Roman" w:cs="Times New Roman"/>
          <w:sz w:val="24"/>
          <w:szCs w:val="24"/>
        </w:rPr>
        <w:pict>
          <v:shape id="_x0000_s1050" type="#_x0000_t202" style="position:absolute;left:0;text-align:left;margin-left:3.85pt;margin-top:383.65pt;width:217.45pt;height:43.4pt;z-index:15;mso-wrap-distance-left:9.05pt;mso-wrap-distance-right:9.05pt" strokeweight=".5pt">
            <v:fill color2="black"/>
            <v:textbox inset="7.45pt,3.85pt,7.45pt,3.85pt">
              <w:txbxContent>
                <w:p w:rsidR="00FB11EE" w:rsidRDefault="00FB11EE" w:rsidP="00FB11EE">
                  <w:pPr>
                    <w:pStyle w:val="32"/>
                    <w:jc w:val="center"/>
                    <w:rPr>
                      <w:sz w:val="20"/>
                    </w:rPr>
                  </w:pPr>
                  <w:r>
                    <w:rPr>
                      <w:sz w:val="20"/>
                    </w:rPr>
                    <w:t>Подготовка итоговых документов п. 3.5</w:t>
                  </w:r>
                </w:p>
              </w:txbxContent>
            </v:textbox>
          </v:shape>
        </w:pict>
      </w:r>
      <w:r>
        <w:rPr>
          <w:rFonts w:ascii="Times New Roman" w:hAnsi="Times New Roman" w:cs="Times New Roman"/>
          <w:sz w:val="24"/>
          <w:szCs w:val="24"/>
        </w:rPr>
        <w:pict>
          <v:shape id="_x0000_s1051" type="#_x0000_t32" style="position:absolute;left:0;text-align:left;margin-left:183.45pt;margin-top:426.7pt;width:37.6pt;height:25.05pt;z-index:16" o:connectortype="straight" strokeweight=".26mm">
            <v:stroke endarrow="block" joinstyle="miter"/>
          </v:shape>
        </w:pict>
      </w:r>
      <w:r>
        <w:rPr>
          <w:rFonts w:ascii="Times New Roman" w:hAnsi="Times New Roman" w:cs="Times New Roman"/>
          <w:sz w:val="24"/>
          <w:szCs w:val="24"/>
        </w:rPr>
        <w:pict>
          <v:group id="_x0000_s1052" style="position:absolute;left:0;text-align:left;margin-left:130.2pt;margin-top:12.6pt;width:226.5pt;height:38.25pt;z-index:17;mso-wrap-distance-left:0;mso-wrap-distance-right:0" coordorigin="2604,252" coordsize="4530,765">
            <v:oval id="_x0000_s1053" style="position:absolute;left:2604;top:252;width:4530;height:765;mso-wrap-style:none;v-text-anchor:middle" strokeweight=".26mm">
              <v:fill color2="black"/>
              <v:stroke joinstyle="miter"/>
            </v:oval>
            <v:shape id="_x0000_s1054" type="#_x0000_t202" style="position:absolute;left:3275;top:365;width:3188;height:539;v-text-anchor:middle" filled="f" stroked="f">
              <v:stroke joinstyle="round"/>
              <v:textbox style="mso-rotate-with-shape:t">
                <w:txbxContent>
                  <w:p w:rsidR="00FB11EE" w:rsidRPr="006643D0" w:rsidRDefault="00FB11EE" w:rsidP="00FB11EE">
                    <w:pPr>
                      <w:autoSpaceDE w:val="0"/>
                      <w:jc w:val="center"/>
                      <w:rPr>
                        <w:rFonts w:ascii="Times New Roman" w:hAnsi="Times New Roman" w:cs="Times New Roman"/>
                        <w:sz w:val="24"/>
                        <w:szCs w:val="24"/>
                      </w:rPr>
                    </w:pPr>
                    <w:r w:rsidRPr="006643D0">
                      <w:rPr>
                        <w:rFonts w:ascii="Times New Roman" w:hAnsi="Times New Roman" w:cs="Times New Roman"/>
                        <w:sz w:val="24"/>
                        <w:szCs w:val="24"/>
                      </w:rPr>
                      <w:t xml:space="preserve">Обращение заявителей, </w:t>
                    </w:r>
                  </w:p>
                  <w:p w:rsidR="00FB11EE" w:rsidRDefault="00FB11EE" w:rsidP="00FB11EE">
                    <w:pPr>
                      <w:autoSpaceDE w:val="0"/>
                      <w:jc w:val="center"/>
                      <w:rPr>
                        <w:sz w:val="20"/>
                        <w:szCs w:val="20"/>
                      </w:rPr>
                    </w:pPr>
                    <w:r>
                      <w:rPr>
                        <w:sz w:val="20"/>
                        <w:szCs w:val="20"/>
                      </w:rPr>
                      <w:t>п.п. 2.2., 3.2.</w:t>
                    </w:r>
                  </w:p>
                  <w:p w:rsidR="00FB11EE" w:rsidRDefault="00FB11EE" w:rsidP="00FB11EE">
                    <w:pPr>
                      <w:jc w:val="center"/>
                      <w:rPr>
                        <w:sz w:val="24"/>
                        <w:szCs w:val="24"/>
                      </w:rPr>
                    </w:pPr>
                  </w:p>
                  <w:p w:rsidR="00FB11EE" w:rsidRDefault="00FB11EE" w:rsidP="00FB11EE"/>
                </w:txbxContent>
              </v:textbox>
            </v:shape>
          </v:group>
        </w:pict>
      </w:r>
      <w:r>
        <w:rPr>
          <w:rFonts w:ascii="Times New Roman" w:hAnsi="Times New Roman" w:cs="Times New Roman"/>
          <w:sz w:val="24"/>
          <w:szCs w:val="24"/>
        </w:rPr>
        <w:pict>
          <v:shape id="_x0000_s1055" type="#_x0000_t32" style="position:absolute;left:0;text-align:left;margin-left:239.7pt;margin-top:91.8pt;width:.15pt;height:17.4pt;z-index:18" o:connectortype="straight" strokeweight=".26mm">
            <v:stroke endarrow="block" joinstyle="miter"/>
          </v:shape>
        </w:pic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00"/>
        </w:rPr>
      </w:pP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00"/>
        </w:rPr>
      </w:pP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00"/>
        </w:rPr>
      </w:pP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00"/>
        </w:rPr>
      </w:pP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00"/>
        </w:rPr>
      </w:pPr>
    </w:p>
    <w:p w:rsidR="00FB11EE" w:rsidRPr="006643D0" w:rsidRDefault="00FB11EE" w:rsidP="00FB11EE">
      <w:pPr>
        <w:tabs>
          <w:tab w:val="left" w:pos="8250"/>
        </w:tabs>
        <w:jc w:val="both"/>
        <w:rPr>
          <w:rFonts w:ascii="Times New Roman" w:hAnsi="Times New Roman" w:cs="Times New Roman"/>
          <w:sz w:val="24"/>
          <w:szCs w:val="24"/>
          <w:shd w:val="clear" w:color="auto" w:fill="FFFF00"/>
        </w:rPr>
      </w:pP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00"/>
        </w:rPr>
      </w:pP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sectPr w:rsidR="00FB11EE" w:rsidRPr="006643D0">
          <w:footnotePr>
            <w:pos w:val="beneathText"/>
          </w:footnotePr>
          <w:pgSz w:w="11905" w:h="16837"/>
          <w:pgMar w:top="737" w:right="737" w:bottom="737" w:left="1701" w:header="720" w:footer="720" w:gutter="0"/>
          <w:cols w:space="720"/>
        </w:sectPr>
      </w:pPr>
    </w:p>
    <w:p w:rsidR="00FB11EE" w:rsidRPr="006643D0" w:rsidRDefault="00FB11EE" w:rsidP="00FB11EE">
      <w:pPr>
        <w:pStyle w:val="3"/>
        <w:numPr>
          <w:ilvl w:val="2"/>
          <w:numId w:val="9"/>
        </w:numPr>
        <w:tabs>
          <w:tab w:val="left" w:pos="2160"/>
        </w:tabs>
        <w:spacing w:before="0" w:after="0" w:line="240" w:lineRule="auto"/>
        <w:ind w:left="2160"/>
        <w:jc w:val="both"/>
        <w:rPr>
          <w:rFonts w:ascii="Times New Roman" w:hAnsi="Times New Roman"/>
          <w:sz w:val="24"/>
          <w:szCs w:val="24"/>
        </w:rPr>
      </w:pPr>
    </w:p>
    <w:p w:rsidR="00FB11EE" w:rsidRPr="006643D0" w:rsidRDefault="00FB11EE" w:rsidP="00FB11EE">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6643D0">
        <w:rPr>
          <w:rFonts w:ascii="Times New Roman" w:hAnsi="Times New Roman" w:cs="Times New Roman"/>
          <w:sz w:val="24"/>
          <w:szCs w:val="24"/>
        </w:rPr>
        <w:tab/>
        <w:t>Приложение № 2</w:t>
      </w:r>
    </w:p>
    <w:p w:rsidR="00FB11EE" w:rsidRPr="006643D0" w:rsidRDefault="00FB11EE" w:rsidP="00664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6643D0">
        <w:rPr>
          <w:rFonts w:ascii="Times New Roman" w:hAnsi="Times New Roman" w:cs="Times New Roman"/>
          <w:sz w:val="24"/>
          <w:szCs w:val="24"/>
        </w:rPr>
        <w:t xml:space="preserve">          к Административному регламенту</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6643D0">
        <w:rPr>
          <w:rFonts w:ascii="Times New Roman" w:hAnsi="Times New Roman" w:cs="Times New Roman"/>
          <w:sz w:val="24"/>
          <w:szCs w:val="24"/>
        </w:rPr>
        <w:t xml:space="preserve">                                                                                   В Администрацию   </w:t>
      </w:r>
    </w:p>
    <w:p w:rsidR="00FB11EE" w:rsidRPr="006643D0" w:rsidRDefault="00FB11EE" w:rsidP="00664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right"/>
        <w:rPr>
          <w:rFonts w:ascii="Times New Roman" w:hAnsi="Times New Roman" w:cs="Times New Roman"/>
          <w:sz w:val="24"/>
          <w:szCs w:val="24"/>
        </w:rPr>
      </w:pPr>
      <w:r w:rsidRPr="006643D0">
        <w:rPr>
          <w:rFonts w:ascii="Times New Roman" w:hAnsi="Times New Roman" w:cs="Times New Roman"/>
          <w:sz w:val="24"/>
          <w:szCs w:val="24"/>
        </w:rPr>
        <w:t xml:space="preserve">                                                                                     Стакановского сельсовета</w:t>
      </w:r>
    </w:p>
    <w:p w:rsidR="00FB11EE" w:rsidRPr="006643D0" w:rsidRDefault="00FB11EE" w:rsidP="00664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right"/>
        <w:rPr>
          <w:rFonts w:ascii="Times New Roman" w:hAnsi="Times New Roman" w:cs="Times New Roman"/>
          <w:sz w:val="24"/>
          <w:szCs w:val="24"/>
        </w:rPr>
      </w:pPr>
      <w:r w:rsidRPr="006643D0">
        <w:rPr>
          <w:rFonts w:ascii="Times New Roman" w:hAnsi="Times New Roman" w:cs="Times New Roman"/>
          <w:sz w:val="24"/>
          <w:szCs w:val="24"/>
        </w:rPr>
        <w:t xml:space="preserve">    от гр.______________________________</w:t>
      </w:r>
    </w:p>
    <w:p w:rsidR="00FB11EE" w:rsidRPr="006643D0" w:rsidRDefault="00FB11EE" w:rsidP="00664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right"/>
        <w:rPr>
          <w:rFonts w:ascii="Times New Roman" w:hAnsi="Times New Roman" w:cs="Times New Roman"/>
          <w:sz w:val="24"/>
          <w:szCs w:val="24"/>
        </w:rPr>
      </w:pPr>
      <w:r w:rsidRPr="006643D0">
        <w:rPr>
          <w:rFonts w:ascii="Times New Roman" w:hAnsi="Times New Roman" w:cs="Times New Roman"/>
          <w:sz w:val="24"/>
          <w:szCs w:val="24"/>
        </w:rPr>
        <w:t>___________________________________</w:t>
      </w:r>
    </w:p>
    <w:p w:rsidR="00FB11EE" w:rsidRPr="006643D0" w:rsidRDefault="00FB11EE" w:rsidP="00664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right"/>
        <w:rPr>
          <w:rFonts w:ascii="Times New Roman" w:hAnsi="Times New Roman" w:cs="Times New Roman"/>
          <w:sz w:val="24"/>
          <w:szCs w:val="24"/>
        </w:rPr>
      </w:pPr>
      <w:proofErr w:type="spellStart"/>
      <w:r w:rsidRPr="006643D0">
        <w:rPr>
          <w:rFonts w:ascii="Times New Roman" w:hAnsi="Times New Roman" w:cs="Times New Roman"/>
          <w:sz w:val="24"/>
          <w:szCs w:val="24"/>
        </w:rPr>
        <w:t>проживающ</w:t>
      </w:r>
      <w:proofErr w:type="spellEnd"/>
      <w:r w:rsidRPr="006643D0">
        <w:rPr>
          <w:rFonts w:ascii="Times New Roman" w:hAnsi="Times New Roman" w:cs="Times New Roman"/>
          <w:sz w:val="24"/>
          <w:szCs w:val="24"/>
        </w:rPr>
        <w:t>___ по адресу:_____________</w:t>
      </w:r>
    </w:p>
    <w:p w:rsidR="00FB11EE" w:rsidRPr="006643D0" w:rsidRDefault="00FB11EE" w:rsidP="00664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right"/>
        <w:rPr>
          <w:rFonts w:ascii="Times New Roman" w:hAnsi="Times New Roman" w:cs="Times New Roman"/>
          <w:sz w:val="24"/>
          <w:szCs w:val="24"/>
        </w:rPr>
      </w:pPr>
      <w:r w:rsidRPr="006643D0">
        <w:rPr>
          <w:rFonts w:ascii="Times New Roman" w:hAnsi="Times New Roman" w:cs="Times New Roman"/>
          <w:sz w:val="24"/>
          <w:szCs w:val="24"/>
        </w:rPr>
        <w:t>___________________________________</w:t>
      </w:r>
    </w:p>
    <w:p w:rsidR="00FB11EE" w:rsidRPr="006643D0" w:rsidRDefault="00FB11EE" w:rsidP="00664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right"/>
        <w:rPr>
          <w:rFonts w:ascii="Times New Roman" w:hAnsi="Times New Roman" w:cs="Times New Roman"/>
          <w:sz w:val="24"/>
          <w:szCs w:val="24"/>
        </w:rPr>
      </w:pPr>
      <w:r w:rsidRPr="006643D0">
        <w:rPr>
          <w:rFonts w:ascii="Times New Roman" w:hAnsi="Times New Roman" w:cs="Times New Roman"/>
          <w:sz w:val="24"/>
          <w:szCs w:val="24"/>
        </w:rPr>
        <w:t>Телефон:___________________________</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6643D0">
        <w:rPr>
          <w:rFonts w:ascii="Times New Roman" w:hAnsi="Times New Roman" w:cs="Times New Roman"/>
          <w:b/>
          <w:sz w:val="24"/>
          <w:szCs w:val="24"/>
        </w:rPr>
        <w:t>заявление</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643D0">
        <w:rPr>
          <w:rFonts w:ascii="Times New Roman" w:hAnsi="Times New Roman" w:cs="Times New Roman"/>
          <w:sz w:val="24"/>
          <w:szCs w:val="24"/>
        </w:rPr>
        <w:t xml:space="preserve">       Прошу передать, в порядке приватизации, в собственность (долевую, личную) занимаемую моей семьей квартиру (дом) по вышеуказанному адресу.</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tbl>
      <w:tblPr>
        <w:tblW w:w="0" w:type="auto"/>
        <w:tblInd w:w="-15" w:type="dxa"/>
        <w:tblLayout w:type="fixed"/>
        <w:tblLook w:val="04A0"/>
      </w:tblPr>
      <w:tblGrid>
        <w:gridCol w:w="1008"/>
        <w:gridCol w:w="2160"/>
        <w:gridCol w:w="2642"/>
        <w:gridCol w:w="1937"/>
        <w:gridCol w:w="2061"/>
      </w:tblGrid>
      <w:tr w:rsidR="00FB11EE" w:rsidRPr="006643D0" w:rsidTr="00FB11EE">
        <w:tc>
          <w:tcPr>
            <w:tcW w:w="1008" w:type="dxa"/>
            <w:tcBorders>
              <w:top w:val="single" w:sz="4" w:space="0" w:color="000000"/>
              <w:left w:val="single" w:sz="4" w:space="0" w:color="000000"/>
              <w:bottom w:val="single" w:sz="4" w:space="0" w:color="000000"/>
              <w:right w:val="nil"/>
            </w:tcBorders>
            <w:hideMark/>
          </w:tcPr>
          <w:p w:rsidR="00FB11EE" w:rsidRPr="006643D0" w:rsidRDefault="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rFonts w:ascii="Times New Roman" w:hAnsi="Times New Roman" w:cs="Times New Roman"/>
                <w:sz w:val="24"/>
                <w:szCs w:val="24"/>
                <w:lang w:eastAsia="ar-SA"/>
              </w:rPr>
            </w:pPr>
            <w:r w:rsidRPr="006643D0">
              <w:rPr>
                <w:rFonts w:ascii="Times New Roman" w:hAnsi="Times New Roman" w:cs="Times New Roman"/>
                <w:sz w:val="24"/>
                <w:szCs w:val="24"/>
              </w:rPr>
              <w:t xml:space="preserve">№ </w:t>
            </w:r>
            <w:proofErr w:type="spellStart"/>
            <w:proofErr w:type="gramStart"/>
            <w:r w:rsidRPr="006643D0">
              <w:rPr>
                <w:rFonts w:ascii="Times New Roman" w:hAnsi="Times New Roman" w:cs="Times New Roman"/>
                <w:sz w:val="24"/>
                <w:szCs w:val="24"/>
              </w:rPr>
              <w:t>п</w:t>
            </w:r>
            <w:proofErr w:type="spellEnd"/>
            <w:proofErr w:type="gramEnd"/>
            <w:r w:rsidRPr="006643D0">
              <w:rPr>
                <w:rFonts w:ascii="Times New Roman" w:hAnsi="Times New Roman" w:cs="Times New Roman"/>
                <w:sz w:val="24"/>
                <w:szCs w:val="24"/>
              </w:rPr>
              <w:t>/</w:t>
            </w:r>
            <w:proofErr w:type="spellStart"/>
            <w:r w:rsidRPr="006643D0">
              <w:rPr>
                <w:rFonts w:ascii="Times New Roman" w:hAnsi="Times New Roman" w:cs="Times New Roman"/>
                <w:sz w:val="24"/>
                <w:szCs w:val="24"/>
              </w:rPr>
              <w:t>п</w:t>
            </w:r>
            <w:proofErr w:type="spellEnd"/>
          </w:p>
        </w:tc>
        <w:tc>
          <w:tcPr>
            <w:tcW w:w="2160" w:type="dxa"/>
            <w:tcBorders>
              <w:top w:val="single" w:sz="4" w:space="0" w:color="000000"/>
              <w:left w:val="single" w:sz="4" w:space="0" w:color="000000"/>
              <w:bottom w:val="single" w:sz="4" w:space="0" w:color="000000"/>
              <w:right w:val="nil"/>
            </w:tcBorders>
            <w:hideMark/>
          </w:tcPr>
          <w:p w:rsidR="00FB11EE" w:rsidRPr="006643D0" w:rsidRDefault="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rFonts w:ascii="Times New Roman" w:hAnsi="Times New Roman" w:cs="Times New Roman"/>
                <w:sz w:val="24"/>
                <w:szCs w:val="24"/>
                <w:lang w:eastAsia="ar-SA"/>
              </w:rPr>
            </w:pPr>
            <w:r w:rsidRPr="006643D0">
              <w:rPr>
                <w:rFonts w:ascii="Times New Roman" w:hAnsi="Times New Roman" w:cs="Times New Roman"/>
                <w:sz w:val="24"/>
                <w:szCs w:val="24"/>
              </w:rPr>
              <w:t>Степень родства</w:t>
            </w:r>
          </w:p>
        </w:tc>
        <w:tc>
          <w:tcPr>
            <w:tcW w:w="2642" w:type="dxa"/>
            <w:tcBorders>
              <w:top w:val="single" w:sz="4" w:space="0" w:color="000000"/>
              <w:left w:val="single" w:sz="4" w:space="0" w:color="000000"/>
              <w:bottom w:val="single" w:sz="4" w:space="0" w:color="000000"/>
              <w:right w:val="nil"/>
            </w:tcBorders>
            <w:hideMark/>
          </w:tcPr>
          <w:p w:rsidR="00FB11EE" w:rsidRPr="006643D0" w:rsidRDefault="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rFonts w:ascii="Times New Roman" w:hAnsi="Times New Roman" w:cs="Times New Roman"/>
                <w:sz w:val="24"/>
                <w:szCs w:val="24"/>
                <w:lang w:eastAsia="ar-SA"/>
              </w:rPr>
            </w:pPr>
            <w:proofErr w:type="spellStart"/>
            <w:r w:rsidRPr="006643D0">
              <w:rPr>
                <w:rFonts w:ascii="Times New Roman" w:hAnsi="Times New Roman" w:cs="Times New Roman"/>
                <w:sz w:val="24"/>
                <w:szCs w:val="24"/>
              </w:rPr>
              <w:t>Ф.И.О.членов</w:t>
            </w:r>
            <w:proofErr w:type="spellEnd"/>
            <w:r w:rsidRPr="006643D0">
              <w:rPr>
                <w:rFonts w:ascii="Times New Roman" w:hAnsi="Times New Roman" w:cs="Times New Roman"/>
                <w:sz w:val="24"/>
                <w:szCs w:val="24"/>
              </w:rPr>
              <w:t xml:space="preserve"> семьи</w:t>
            </w:r>
          </w:p>
        </w:tc>
        <w:tc>
          <w:tcPr>
            <w:tcW w:w="1937" w:type="dxa"/>
            <w:tcBorders>
              <w:top w:val="single" w:sz="4" w:space="0" w:color="000000"/>
              <w:left w:val="single" w:sz="4" w:space="0" w:color="000000"/>
              <w:bottom w:val="single" w:sz="4" w:space="0" w:color="000000"/>
              <w:right w:val="nil"/>
            </w:tcBorders>
            <w:hideMark/>
          </w:tcPr>
          <w:p w:rsidR="00FB11EE" w:rsidRPr="006643D0" w:rsidRDefault="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rFonts w:ascii="Times New Roman" w:hAnsi="Times New Roman" w:cs="Times New Roman"/>
                <w:sz w:val="24"/>
                <w:szCs w:val="24"/>
                <w:lang w:eastAsia="ar-SA"/>
              </w:rPr>
            </w:pPr>
            <w:r w:rsidRPr="006643D0">
              <w:rPr>
                <w:rFonts w:ascii="Times New Roman" w:hAnsi="Times New Roman" w:cs="Times New Roman"/>
                <w:sz w:val="24"/>
                <w:szCs w:val="24"/>
              </w:rPr>
              <w:t>Дата рождения</w:t>
            </w:r>
          </w:p>
        </w:tc>
        <w:tc>
          <w:tcPr>
            <w:tcW w:w="2061" w:type="dxa"/>
            <w:tcBorders>
              <w:top w:val="single" w:sz="4" w:space="0" w:color="000000"/>
              <w:left w:val="single" w:sz="4" w:space="0" w:color="000000"/>
              <w:bottom w:val="single" w:sz="4" w:space="0" w:color="000000"/>
              <w:right w:val="single" w:sz="4" w:space="0" w:color="000000"/>
            </w:tcBorders>
            <w:hideMark/>
          </w:tcPr>
          <w:p w:rsidR="00FB11EE" w:rsidRPr="006643D0" w:rsidRDefault="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rFonts w:ascii="Times New Roman" w:hAnsi="Times New Roman" w:cs="Times New Roman"/>
                <w:sz w:val="24"/>
                <w:szCs w:val="24"/>
                <w:lang w:eastAsia="ar-SA"/>
              </w:rPr>
            </w:pPr>
            <w:r w:rsidRPr="006643D0">
              <w:rPr>
                <w:rFonts w:ascii="Times New Roman" w:hAnsi="Times New Roman" w:cs="Times New Roman"/>
                <w:sz w:val="24"/>
                <w:szCs w:val="24"/>
              </w:rPr>
              <w:t>Данные паспорта граждан, свидетельство о рождении несовершеннолетних детей;</w:t>
            </w:r>
          </w:p>
        </w:tc>
      </w:tr>
      <w:tr w:rsidR="00FB11EE" w:rsidRPr="006643D0" w:rsidTr="00FB11EE">
        <w:tc>
          <w:tcPr>
            <w:tcW w:w="1008" w:type="dxa"/>
            <w:tcBorders>
              <w:top w:val="nil"/>
              <w:left w:val="single" w:sz="4" w:space="0" w:color="000000"/>
              <w:bottom w:val="single" w:sz="4" w:space="0" w:color="000000"/>
              <w:right w:val="nil"/>
            </w:tcBorders>
          </w:tcPr>
          <w:p w:rsidR="00FB11EE" w:rsidRPr="006643D0" w:rsidRDefault="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rFonts w:ascii="Times New Roman" w:hAnsi="Times New Roman" w:cs="Times New Roman"/>
                <w:sz w:val="24"/>
                <w:szCs w:val="24"/>
                <w:lang w:eastAsia="ar-SA"/>
              </w:rPr>
            </w:pPr>
          </w:p>
        </w:tc>
        <w:tc>
          <w:tcPr>
            <w:tcW w:w="2160" w:type="dxa"/>
            <w:tcBorders>
              <w:top w:val="nil"/>
              <w:left w:val="single" w:sz="4" w:space="0" w:color="000000"/>
              <w:bottom w:val="single" w:sz="4" w:space="0" w:color="000000"/>
              <w:right w:val="nil"/>
            </w:tcBorders>
          </w:tcPr>
          <w:p w:rsidR="00FB11EE" w:rsidRPr="006643D0" w:rsidRDefault="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sz w:val="24"/>
                <w:szCs w:val="24"/>
                <w:lang w:eastAsia="ar-SA"/>
              </w:rPr>
            </w:pPr>
          </w:p>
          <w:p w:rsidR="00FB11EE" w:rsidRPr="006643D0" w:rsidRDefault="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FB11EE" w:rsidRPr="006643D0" w:rsidRDefault="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lang w:eastAsia="ar-SA"/>
              </w:rPr>
            </w:pPr>
          </w:p>
        </w:tc>
        <w:tc>
          <w:tcPr>
            <w:tcW w:w="2642" w:type="dxa"/>
            <w:tcBorders>
              <w:top w:val="nil"/>
              <w:left w:val="single" w:sz="4" w:space="0" w:color="000000"/>
              <w:bottom w:val="single" w:sz="4" w:space="0" w:color="000000"/>
              <w:right w:val="nil"/>
            </w:tcBorders>
          </w:tcPr>
          <w:p w:rsidR="00FB11EE" w:rsidRPr="006643D0" w:rsidRDefault="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rFonts w:ascii="Times New Roman" w:hAnsi="Times New Roman" w:cs="Times New Roman"/>
                <w:sz w:val="24"/>
                <w:szCs w:val="24"/>
                <w:lang w:eastAsia="ar-SA"/>
              </w:rPr>
            </w:pPr>
          </w:p>
        </w:tc>
        <w:tc>
          <w:tcPr>
            <w:tcW w:w="1937" w:type="dxa"/>
            <w:tcBorders>
              <w:top w:val="nil"/>
              <w:left w:val="single" w:sz="4" w:space="0" w:color="000000"/>
              <w:bottom w:val="single" w:sz="4" w:space="0" w:color="000000"/>
              <w:right w:val="nil"/>
            </w:tcBorders>
          </w:tcPr>
          <w:p w:rsidR="00FB11EE" w:rsidRPr="006643D0" w:rsidRDefault="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rFonts w:ascii="Times New Roman" w:hAnsi="Times New Roman" w:cs="Times New Roman"/>
                <w:sz w:val="24"/>
                <w:szCs w:val="24"/>
                <w:lang w:eastAsia="ar-SA"/>
              </w:rPr>
            </w:pPr>
          </w:p>
        </w:tc>
        <w:tc>
          <w:tcPr>
            <w:tcW w:w="2061" w:type="dxa"/>
            <w:tcBorders>
              <w:top w:val="nil"/>
              <w:left w:val="single" w:sz="4" w:space="0" w:color="000000"/>
              <w:bottom w:val="single" w:sz="4" w:space="0" w:color="000000"/>
              <w:right w:val="single" w:sz="4" w:space="0" w:color="000000"/>
            </w:tcBorders>
          </w:tcPr>
          <w:p w:rsidR="00FB11EE" w:rsidRPr="006643D0" w:rsidRDefault="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rFonts w:ascii="Times New Roman" w:hAnsi="Times New Roman" w:cs="Times New Roman"/>
                <w:sz w:val="24"/>
                <w:szCs w:val="24"/>
                <w:lang w:eastAsia="ar-SA"/>
              </w:rPr>
            </w:pPr>
          </w:p>
        </w:tc>
      </w:tr>
      <w:tr w:rsidR="00FB11EE" w:rsidRPr="006643D0" w:rsidTr="00FB11EE">
        <w:tc>
          <w:tcPr>
            <w:tcW w:w="1008" w:type="dxa"/>
            <w:tcBorders>
              <w:top w:val="nil"/>
              <w:left w:val="single" w:sz="4" w:space="0" w:color="000000"/>
              <w:bottom w:val="single" w:sz="4" w:space="0" w:color="000000"/>
              <w:right w:val="nil"/>
            </w:tcBorders>
          </w:tcPr>
          <w:p w:rsidR="00FB11EE" w:rsidRPr="006643D0" w:rsidRDefault="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rFonts w:ascii="Times New Roman" w:hAnsi="Times New Roman" w:cs="Times New Roman"/>
                <w:sz w:val="24"/>
                <w:szCs w:val="24"/>
                <w:lang w:eastAsia="ar-SA"/>
              </w:rPr>
            </w:pPr>
          </w:p>
        </w:tc>
        <w:tc>
          <w:tcPr>
            <w:tcW w:w="2160" w:type="dxa"/>
            <w:tcBorders>
              <w:top w:val="nil"/>
              <w:left w:val="single" w:sz="4" w:space="0" w:color="000000"/>
              <w:bottom w:val="single" w:sz="4" w:space="0" w:color="000000"/>
              <w:right w:val="nil"/>
            </w:tcBorders>
          </w:tcPr>
          <w:p w:rsidR="00FB11EE" w:rsidRPr="006643D0" w:rsidRDefault="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sz w:val="24"/>
                <w:szCs w:val="24"/>
                <w:lang w:eastAsia="ar-SA"/>
              </w:rPr>
            </w:pPr>
          </w:p>
          <w:p w:rsidR="00FB11EE" w:rsidRPr="006643D0" w:rsidRDefault="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FB11EE" w:rsidRPr="006643D0" w:rsidRDefault="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lang w:eastAsia="ar-SA"/>
              </w:rPr>
            </w:pPr>
          </w:p>
        </w:tc>
        <w:tc>
          <w:tcPr>
            <w:tcW w:w="2642" w:type="dxa"/>
            <w:tcBorders>
              <w:top w:val="nil"/>
              <w:left w:val="single" w:sz="4" w:space="0" w:color="000000"/>
              <w:bottom w:val="single" w:sz="4" w:space="0" w:color="000000"/>
              <w:right w:val="nil"/>
            </w:tcBorders>
          </w:tcPr>
          <w:p w:rsidR="00FB11EE" w:rsidRPr="006643D0" w:rsidRDefault="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rFonts w:ascii="Times New Roman" w:hAnsi="Times New Roman" w:cs="Times New Roman"/>
                <w:sz w:val="24"/>
                <w:szCs w:val="24"/>
                <w:lang w:eastAsia="ar-SA"/>
              </w:rPr>
            </w:pPr>
          </w:p>
        </w:tc>
        <w:tc>
          <w:tcPr>
            <w:tcW w:w="1937" w:type="dxa"/>
            <w:tcBorders>
              <w:top w:val="nil"/>
              <w:left w:val="single" w:sz="4" w:space="0" w:color="000000"/>
              <w:bottom w:val="single" w:sz="4" w:space="0" w:color="000000"/>
              <w:right w:val="nil"/>
            </w:tcBorders>
          </w:tcPr>
          <w:p w:rsidR="00FB11EE" w:rsidRPr="006643D0" w:rsidRDefault="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rFonts w:ascii="Times New Roman" w:hAnsi="Times New Roman" w:cs="Times New Roman"/>
                <w:sz w:val="24"/>
                <w:szCs w:val="24"/>
                <w:lang w:eastAsia="ar-SA"/>
              </w:rPr>
            </w:pPr>
          </w:p>
        </w:tc>
        <w:tc>
          <w:tcPr>
            <w:tcW w:w="2061" w:type="dxa"/>
            <w:tcBorders>
              <w:top w:val="nil"/>
              <w:left w:val="single" w:sz="4" w:space="0" w:color="000000"/>
              <w:bottom w:val="single" w:sz="4" w:space="0" w:color="000000"/>
              <w:right w:val="single" w:sz="4" w:space="0" w:color="000000"/>
            </w:tcBorders>
          </w:tcPr>
          <w:p w:rsidR="00FB11EE" w:rsidRPr="006643D0" w:rsidRDefault="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rFonts w:ascii="Times New Roman" w:hAnsi="Times New Roman" w:cs="Times New Roman"/>
                <w:sz w:val="24"/>
                <w:szCs w:val="24"/>
                <w:lang w:eastAsia="ar-SA"/>
              </w:rPr>
            </w:pPr>
          </w:p>
        </w:tc>
      </w:tr>
      <w:tr w:rsidR="00FB11EE" w:rsidRPr="006643D0" w:rsidTr="00FB11EE">
        <w:tc>
          <w:tcPr>
            <w:tcW w:w="1008" w:type="dxa"/>
            <w:tcBorders>
              <w:top w:val="nil"/>
              <w:left w:val="single" w:sz="4" w:space="0" w:color="000000"/>
              <w:bottom w:val="single" w:sz="4" w:space="0" w:color="000000"/>
              <w:right w:val="nil"/>
            </w:tcBorders>
          </w:tcPr>
          <w:p w:rsidR="00FB11EE" w:rsidRPr="006643D0" w:rsidRDefault="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rFonts w:ascii="Times New Roman" w:hAnsi="Times New Roman" w:cs="Times New Roman"/>
                <w:sz w:val="24"/>
                <w:szCs w:val="24"/>
                <w:lang w:eastAsia="ar-SA"/>
              </w:rPr>
            </w:pPr>
          </w:p>
        </w:tc>
        <w:tc>
          <w:tcPr>
            <w:tcW w:w="2160" w:type="dxa"/>
            <w:tcBorders>
              <w:top w:val="nil"/>
              <w:left w:val="single" w:sz="4" w:space="0" w:color="000000"/>
              <w:bottom w:val="single" w:sz="4" w:space="0" w:color="000000"/>
              <w:right w:val="nil"/>
            </w:tcBorders>
          </w:tcPr>
          <w:p w:rsidR="00FB11EE" w:rsidRPr="006643D0" w:rsidRDefault="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sz w:val="24"/>
                <w:szCs w:val="24"/>
                <w:lang w:eastAsia="ar-SA"/>
              </w:rPr>
            </w:pPr>
          </w:p>
          <w:p w:rsidR="00FB11EE" w:rsidRPr="006643D0" w:rsidRDefault="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FB11EE" w:rsidRPr="006643D0" w:rsidRDefault="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lang w:eastAsia="ar-SA"/>
              </w:rPr>
            </w:pPr>
          </w:p>
        </w:tc>
        <w:tc>
          <w:tcPr>
            <w:tcW w:w="2642" w:type="dxa"/>
            <w:tcBorders>
              <w:top w:val="nil"/>
              <w:left w:val="single" w:sz="4" w:space="0" w:color="000000"/>
              <w:bottom w:val="single" w:sz="4" w:space="0" w:color="000000"/>
              <w:right w:val="nil"/>
            </w:tcBorders>
          </w:tcPr>
          <w:p w:rsidR="00FB11EE" w:rsidRPr="006643D0" w:rsidRDefault="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rFonts w:ascii="Times New Roman" w:hAnsi="Times New Roman" w:cs="Times New Roman"/>
                <w:sz w:val="24"/>
                <w:szCs w:val="24"/>
                <w:lang w:eastAsia="ar-SA"/>
              </w:rPr>
            </w:pPr>
          </w:p>
        </w:tc>
        <w:tc>
          <w:tcPr>
            <w:tcW w:w="1937" w:type="dxa"/>
            <w:tcBorders>
              <w:top w:val="nil"/>
              <w:left w:val="single" w:sz="4" w:space="0" w:color="000000"/>
              <w:bottom w:val="single" w:sz="4" w:space="0" w:color="000000"/>
              <w:right w:val="nil"/>
            </w:tcBorders>
          </w:tcPr>
          <w:p w:rsidR="00FB11EE" w:rsidRPr="006643D0" w:rsidRDefault="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rFonts w:ascii="Times New Roman" w:hAnsi="Times New Roman" w:cs="Times New Roman"/>
                <w:sz w:val="24"/>
                <w:szCs w:val="24"/>
                <w:lang w:eastAsia="ar-SA"/>
              </w:rPr>
            </w:pPr>
          </w:p>
        </w:tc>
        <w:tc>
          <w:tcPr>
            <w:tcW w:w="2061" w:type="dxa"/>
            <w:tcBorders>
              <w:top w:val="nil"/>
              <w:left w:val="single" w:sz="4" w:space="0" w:color="000000"/>
              <w:bottom w:val="single" w:sz="4" w:space="0" w:color="000000"/>
              <w:right w:val="single" w:sz="4" w:space="0" w:color="000000"/>
            </w:tcBorders>
          </w:tcPr>
          <w:p w:rsidR="00FB11EE" w:rsidRPr="006643D0" w:rsidRDefault="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rFonts w:ascii="Times New Roman" w:hAnsi="Times New Roman" w:cs="Times New Roman"/>
                <w:sz w:val="24"/>
                <w:szCs w:val="24"/>
                <w:lang w:eastAsia="ar-SA"/>
              </w:rPr>
            </w:pPr>
          </w:p>
        </w:tc>
      </w:tr>
      <w:tr w:rsidR="00FB11EE" w:rsidRPr="006643D0" w:rsidTr="00FB11EE">
        <w:tc>
          <w:tcPr>
            <w:tcW w:w="1008" w:type="dxa"/>
            <w:tcBorders>
              <w:top w:val="nil"/>
              <w:left w:val="single" w:sz="4" w:space="0" w:color="000000"/>
              <w:bottom w:val="single" w:sz="4" w:space="0" w:color="000000"/>
              <w:right w:val="nil"/>
            </w:tcBorders>
          </w:tcPr>
          <w:p w:rsidR="00FB11EE" w:rsidRPr="006643D0" w:rsidRDefault="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rFonts w:ascii="Times New Roman" w:hAnsi="Times New Roman" w:cs="Times New Roman"/>
                <w:sz w:val="24"/>
                <w:szCs w:val="24"/>
                <w:lang w:eastAsia="ar-SA"/>
              </w:rPr>
            </w:pPr>
          </w:p>
        </w:tc>
        <w:tc>
          <w:tcPr>
            <w:tcW w:w="2160" w:type="dxa"/>
            <w:tcBorders>
              <w:top w:val="nil"/>
              <w:left w:val="single" w:sz="4" w:space="0" w:color="000000"/>
              <w:bottom w:val="single" w:sz="4" w:space="0" w:color="000000"/>
              <w:right w:val="nil"/>
            </w:tcBorders>
          </w:tcPr>
          <w:p w:rsidR="00FB11EE" w:rsidRPr="006643D0" w:rsidRDefault="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sz w:val="24"/>
                <w:szCs w:val="24"/>
                <w:lang w:eastAsia="ar-SA"/>
              </w:rPr>
            </w:pPr>
          </w:p>
          <w:p w:rsidR="00FB11EE" w:rsidRPr="006643D0" w:rsidRDefault="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FB11EE" w:rsidRPr="006643D0" w:rsidRDefault="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lang w:eastAsia="ar-SA"/>
              </w:rPr>
            </w:pPr>
          </w:p>
        </w:tc>
        <w:tc>
          <w:tcPr>
            <w:tcW w:w="2642" w:type="dxa"/>
            <w:tcBorders>
              <w:top w:val="nil"/>
              <w:left w:val="single" w:sz="4" w:space="0" w:color="000000"/>
              <w:bottom w:val="single" w:sz="4" w:space="0" w:color="000000"/>
              <w:right w:val="nil"/>
            </w:tcBorders>
          </w:tcPr>
          <w:p w:rsidR="00FB11EE" w:rsidRPr="006643D0" w:rsidRDefault="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rFonts w:ascii="Times New Roman" w:hAnsi="Times New Roman" w:cs="Times New Roman"/>
                <w:sz w:val="24"/>
                <w:szCs w:val="24"/>
                <w:lang w:eastAsia="ar-SA"/>
              </w:rPr>
            </w:pPr>
          </w:p>
        </w:tc>
        <w:tc>
          <w:tcPr>
            <w:tcW w:w="1937" w:type="dxa"/>
            <w:tcBorders>
              <w:top w:val="nil"/>
              <w:left w:val="single" w:sz="4" w:space="0" w:color="000000"/>
              <w:bottom w:val="single" w:sz="4" w:space="0" w:color="000000"/>
              <w:right w:val="nil"/>
            </w:tcBorders>
          </w:tcPr>
          <w:p w:rsidR="00FB11EE" w:rsidRPr="006643D0" w:rsidRDefault="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rFonts w:ascii="Times New Roman" w:hAnsi="Times New Roman" w:cs="Times New Roman"/>
                <w:sz w:val="24"/>
                <w:szCs w:val="24"/>
                <w:lang w:eastAsia="ar-SA"/>
              </w:rPr>
            </w:pPr>
          </w:p>
        </w:tc>
        <w:tc>
          <w:tcPr>
            <w:tcW w:w="2061" w:type="dxa"/>
            <w:tcBorders>
              <w:top w:val="nil"/>
              <w:left w:val="single" w:sz="4" w:space="0" w:color="000000"/>
              <w:bottom w:val="single" w:sz="4" w:space="0" w:color="000000"/>
              <w:right w:val="single" w:sz="4" w:space="0" w:color="000000"/>
            </w:tcBorders>
          </w:tcPr>
          <w:p w:rsidR="00FB11EE" w:rsidRPr="006643D0" w:rsidRDefault="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rFonts w:ascii="Times New Roman" w:hAnsi="Times New Roman" w:cs="Times New Roman"/>
                <w:sz w:val="24"/>
                <w:szCs w:val="24"/>
                <w:lang w:eastAsia="ar-SA"/>
              </w:rPr>
            </w:pPr>
          </w:p>
        </w:tc>
      </w:tr>
    </w:tbl>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ar-SA"/>
        </w:rPr>
      </w:pPr>
      <w:r w:rsidRPr="006643D0">
        <w:rPr>
          <w:rFonts w:ascii="Times New Roman" w:hAnsi="Times New Roman" w:cs="Times New Roman"/>
          <w:sz w:val="24"/>
          <w:szCs w:val="24"/>
        </w:rPr>
        <w:t xml:space="preserve">На приватизацию квартиры в общую </w:t>
      </w:r>
      <w:proofErr w:type="spellStart"/>
      <w:r w:rsidRPr="006643D0">
        <w:rPr>
          <w:rFonts w:ascii="Times New Roman" w:hAnsi="Times New Roman" w:cs="Times New Roman"/>
          <w:sz w:val="24"/>
          <w:szCs w:val="24"/>
        </w:rPr>
        <w:t>равнодолевую</w:t>
      </w:r>
      <w:proofErr w:type="spellEnd"/>
      <w:r w:rsidRPr="006643D0">
        <w:rPr>
          <w:rFonts w:ascii="Times New Roman" w:hAnsi="Times New Roman" w:cs="Times New Roman"/>
          <w:sz w:val="24"/>
          <w:szCs w:val="24"/>
        </w:rPr>
        <w:t xml:space="preserve"> собственность согласны:</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643D0">
        <w:rPr>
          <w:rFonts w:ascii="Times New Roman" w:hAnsi="Times New Roman" w:cs="Times New Roman"/>
          <w:sz w:val="24"/>
          <w:szCs w:val="24"/>
        </w:rPr>
        <w:t>___________________________                                     ______________________</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643D0">
        <w:rPr>
          <w:rFonts w:ascii="Times New Roman" w:hAnsi="Times New Roman" w:cs="Times New Roman"/>
          <w:sz w:val="24"/>
          <w:szCs w:val="24"/>
        </w:rPr>
        <w:t xml:space="preserve">                      (Ф.И.О.)                                                            (подпись)</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643D0">
        <w:rPr>
          <w:rFonts w:ascii="Times New Roman" w:hAnsi="Times New Roman" w:cs="Times New Roman"/>
          <w:sz w:val="24"/>
          <w:szCs w:val="24"/>
        </w:rPr>
        <w:lastRenderedPageBreak/>
        <w:t>______________________________________                                                   _______________________________</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643D0">
        <w:rPr>
          <w:rFonts w:ascii="Times New Roman" w:hAnsi="Times New Roman" w:cs="Times New Roman"/>
          <w:sz w:val="24"/>
          <w:szCs w:val="24"/>
        </w:rPr>
        <w:t>______________________________________                                                   _______________________________</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643D0">
        <w:rPr>
          <w:rFonts w:ascii="Times New Roman" w:hAnsi="Times New Roman" w:cs="Times New Roman"/>
          <w:sz w:val="24"/>
          <w:szCs w:val="24"/>
        </w:rPr>
        <w:t>______________________________________                                                   _______________________________</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643D0">
        <w:rPr>
          <w:rFonts w:ascii="Times New Roman" w:hAnsi="Times New Roman" w:cs="Times New Roman"/>
          <w:sz w:val="24"/>
          <w:szCs w:val="24"/>
        </w:rPr>
        <w:t>Подписи  граждан, подписавших заявление, удостоверяю: _________________</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643D0">
        <w:rPr>
          <w:rFonts w:ascii="Times New Roman" w:hAnsi="Times New Roman" w:cs="Times New Roman"/>
          <w:sz w:val="24"/>
          <w:szCs w:val="24"/>
        </w:rPr>
        <w:t>___________________________________________________________________</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643D0">
        <w:rPr>
          <w:rFonts w:ascii="Times New Roman" w:hAnsi="Times New Roman" w:cs="Times New Roman"/>
          <w:sz w:val="24"/>
          <w:szCs w:val="24"/>
        </w:rPr>
        <w:t>Дата подачи заявления</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643D0">
        <w:rPr>
          <w:rFonts w:ascii="Times New Roman" w:hAnsi="Times New Roman" w:cs="Times New Roman"/>
          <w:sz w:val="24"/>
          <w:szCs w:val="24"/>
        </w:rPr>
        <w:t>Регистрационный номер заявления</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FB11EE"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6643D0" w:rsidRDefault="006643D0"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6643D0" w:rsidRDefault="006643D0"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6643D0" w:rsidRDefault="006643D0"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6643D0" w:rsidRDefault="006643D0"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6643D0" w:rsidRDefault="006643D0"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6643D0" w:rsidRDefault="006643D0"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6643D0" w:rsidRDefault="006643D0"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6643D0" w:rsidRDefault="006643D0"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6643D0" w:rsidRDefault="006643D0"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6643D0" w:rsidRDefault="006643D0"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6643D0" w:rsidRDefault="006643D0"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6643D0" w:rsidRDefault="006643D0"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6643D0" w:rsidRPr="006643D0" w:rsidRDefault="006643D0"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6643D0">
        <w:rPr>
          <w:rFonts w:ascii="Times New Roman" w:hAnsi="Times New Roman" w:cs="Times New Roman"/>
          <w:sz w:val="24"/>
          <w:szCs w:val="24"/>
        </w:rPr>
        <w:t>Приложение № 3</w:t>
      </w:r>
    </w:p>
    <w:p w:rsidR="00FB11EE" w:rsidRPr="00463A05" w:rsidRDefault="00FB11EE" w:rsidP="0046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lang w:val="en-US"/>
        </w:rPr>
      </w:pPr>
      <w:r w:rsidRPr="006643D0">
        <w:rPr>
          <w:rFonts w:ascii="Times New Roman" w:hAnsi="Times New Roman" w:cs="Times New Roman"/>
          <w:sz w:val="24"/>
          <w:szCs w:val="24"/>
        </w:rPr>
        <w:t xml:space="preserve">          к Административному регламенту</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FB11EE" w:rsidRPr="006643D0" w:rsidRDefault="00FB11EE" w:rsidP="00FB11E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643D0">
        <w:rPr>
          <w:rFonts w:ascii="Times New Roman" w:hAnsi="Times New Roman" w:cs="Times New Roman"/>
          <w:sz w:val="24"/>
          <w:szCs w:val="24"/>
        </w:rPr>
        <w:t>Расписка от  ______________________________________________________                     (Ф.И.О. гражданина, зарегистрированного по адресу)</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6643D0">
        <w:rPr>
          <w:rFonts w:ascii="Times New Roman" w:hAnsi="Times New Roman" w:cs="Times New Roman"/>
          <w:b/>
          <w:sz w:val="24"/>
          <w:szCs w:val="24"/>
        </w:rPr>
        <w:t>Принято «____» _________.</w:t>
      </w:r>
    </w:p>
    <w:p w:rsidR="00FB11EE" w:rsidRPr="006643D0" w:rsidRDefault="00FB11EE" w:rsidP="00FB11EE">
      <w:pPr>
        <w:numPr>
          <w:ilvl w:val="0"/>
          <w:numId w:val="10"/>
        </w:numPr>
        <w:tabs>
          <w:tab w:val="left" w:pos="360"/>
        </w:tabs>
        <w:spacing w:after="0" w:line="240" w:lineRule="auto"/>
        <w:jc w:val="both"/>
        <w:rPr>
          <w:rFonts w:ascii="Times New Roman" w:hAnsi="Times New Roman" w:cs="Times New Roman"/>
          <w:sz w:val="24"/>
          <w:szCs w:val="24"/>
        </w:rPr>
      </w:pPr>
      <w:r w:rsidRPr="006643D0">
        <w:rPr>
          <w:rFonts w:ascii="Times New Roman" w:hAnsi="Times New Roman" w:cs="Times New Roman"/>
          <w:sz w:val="24"/>
          <w:szCs w:val="24"/>
        </w:rPr>
        <w:t>Ордер (договор социального найма)</w:t>
      </w:r>
    </w:p>
    <w:p w:rsidR="00FB11EE" w:rsidRPr="006643D0" w:rsidRDefault="00FB11EE" w:rsidP="00FB11EE">
      <w:pPr>
        <w:numPr>
          <w:ilvl w:val="0"/>
          <w:numId w:val="10"/>
        </w:numPr>
        <w:tabs>
          <w:tab w:val="left" w:pos="360"/>
        </w:tabs>
        <w:spacing w:after="0" w:line="240" w:lineRule="auto"/>
        <w:jc w:val="both"/>
        <w:rPr>
          <w:rFonts w:ascii="Times New Roman" w:hAnsi="Times New Roman" w:cs="Times New Roman"/>
          <w:sz w:val="24"/>
          <w:szCs w:val="24"/>
        </w:rPr>
      </w:pPr>
      <w:r w:rsidRPr="006643D0">
        <w:rPr>
          <w:rFonts w:ascii="Times New Roman" w:hAnsi="Times New Roman" w:cs="Times New Roman"/>
          <w:sz w:val="24"/>
          <w:szCs w:val="24"/>
        </w:rPr>
        <w:t>Справка  о составе семьи</w:t>
      </w:r>
    </w:p>
    <w:p w:rsidR="00FB11EE" w:rsidRPr="006643D0" w:rsidRDefault="00FB11EE" w:rsidP="00FB11EE">
      <w:pPr>
        <w:numPr>
          <w:ilvl w:val="0"/>
          <w:numId w:val="10"/>
        </w:numPr>
        <w:tabs>
          <w:tab w:val="left" w:pos="360"/>
        </w:tabs>
        <w:spacing w:after="0" w:line="240" w:lineRule="auto"/>
        <w:jc w:val="both"/>
        <w:rPr>
          <w:rFonts w:ascii="Times New Roman" w:hAnsi="Times New Roman" w:cs="Times New Roman"/>
          <w:sz w:val="24"/>
          <w:szCs w:val="24"/>
        </w:rPr>
      </w:pPr>
      <w:r w:rsidRPr="006643D0">
        <w:rPr>
          <w:rFonts w:ascii="Times New Roman" w:hAnsi="Times New Roman" w:cs="Times New Roman"/>
          <w:sz w:val="24"/>
          <w:szCs w:val="24"/>
        </w:rPr>
        <w:t>Справка о регистрации по месту жительства</w:t>
      </w:r>
    </w:p>
    <w:p w:rsidR="00FB11EE" w:rsidRPr="006643D0" w:rsidRDefault="00FB11EE" w:rsidP="00FB11EE">
      <w:pPr>
        <w:numPr>
          <w:ilvl w:val="0"/>
          <w:numId w:val="10"/>
        </w:numPr>
        <w:tabs>
          <w:tab w:val="left" w:pos="360"/>
        </w:tabs>
        <w:spacing w:after="0" w:line="240" w:lineRule="auto"/>
        <w:jc w:val="both"/>
        <w:rPr>
          <w:rFonts w:ascii="Times New Roman" w:hAnsi="Times New Roman" w:cs="Times New Roman"/>
          <w:sz w:val="24"/>
          <w:szCs w:val="24"/>
        </w:rPr>
      </w:pPr>
      <w:r w:rsidRPr="006643D0">
        <w:rPr>
          <w:rFonts w:ascii="Times New Roman" w:hAnsi="Times New Roman" w:cs="Times New Roman"/>
          <w:sz w:val="24"/>
          <w:szCs w:val="24"/>
        </w:rPr>
        <w:t>Ксерокопии паспортов (стр. ФИО, фото, прописка, дети), всех прописанных</w:t>
      </w:r>
    </w:p>
    <w:p w:rsidR="00FB11EE" w:rsidRPr="006643D0" w:rsidRDefault="00FB11EE" w:rsidP="00FB11EE">
      <w:pPr>
        <w:numPr>
          <w:ilvl w:val="0"/>
          <w:numId w:val="10"/>
        </w:numPr>
        <w:tabs>
          <w:tab w:val="left" w:pos="360"/>
        </w:tabs>
        <w:spacing w:after="0" w:line="240" w:lineRule="auto"/>
        <w:jc w:val="both"/>
        <w:rPr>
          <w:rFonts w:ascii="Times New Roman" w:hAnsi="Times New Roman" w:cs="Times New Roman"/>
          <w:sz w:val="24"/>
          <w:szCs w:val="24"/>
        </w:rPr>
      </w:pPr>
      <w:r w:rsidRPr="006643D0">
        <w:rPr>
          <w:rFonts w:ascii="Times New Roman" w:hAnsi="Times New Roman" w:cs="Times New Roman"/>
          <w:sz w:val="24"/>
          <w:szCs w:val="24"/>
        </w:rPr>
        <w:t>Ксерокопии свидетельств о рождении детей (до 14 лет)</w:t>
      </w:r>
    </w:p>
    <w:p w:rsidR="00FB11EE" w:rsidRPr="006643D0" w:rsidRDefault="00FB11EE" w:rsidP="00FB11EE">
      <w:pPr>
        <w:numPr>
          <w:ilvl w:val="0"/>
          <w:numId w:val="10"/>
        </w:numPr>
        <w:tabs>
          <w:tab w:val="left" w:pos="360"/>
        </w:tabs>
        <w:spacing w:after="0" w:line="240" w:lineRule="auto"/>
        <w:jc w:val="both"/>
        <w:rPr>
          <w:rFonts w:ascii="Times New Roman" w:hAnsi="Times New Roman" w:cs="Times New Roman"/>
          <w:sz w:val="24"/>
          <w:szCs w:val="24"/>
        </w:rPr>
      </w:pPr>
      <w:r w:rsidRPr="006643D0">
        <w:rPr>
          <w:rFonts w:ascii="Times New Roman" w:hAnsi="Times New Roman" w:cs="Times New Roman"/>
          <w:sz w:val="24"/>
          <w:szCs w:val="24"/>
        </w:rPr>
        <w:t>Согласие, нотариально заверенное членов семьи, изъявивших желание не участвовать в приватизации</w:t>
      </w:r>
    </w:p>
    <w:p w:rsidR="00FB11EE" w:rsidRPr="006643D0" w:rsidRDefault="00FB11EE" w:rsidP="00FB11EE">
      <w:pPr>
        <w:numPr>
          <w:ilvl w:val="0"/>
          <w:numId w:val="10"/>
        </w:numPr>
        <w:tabs>
          <w:tab w:val="left" w:pos="360"/>
        </w:tabs>
        <w:spacing w:after="0" w:line="240" w:lineRule="auto"/>
        <w:jc w:val="both"/>
        <w:rPr>
          <w:rFonts w:ascii="Times New Roman" w:hAnsi="Times New Roman" w:cs="Times New Roman"/>
          <w:sz w:val="24"/>
          <w:szCs w:val="24"/>
        </w:rPr>
      </w:pPr>
      <w:r w:rsidRPr="006643D0">
        <w:rPr>
          <w:rFonts w:ascii="Times New Roman" w:hAnsi="Times New Roman" w:cs="Times New Roman"/>
          <w:sz w:val="24"/>
          <w:szCs w:val="24"/>
        </w:rPr>
        <w:t>Копия технического паспорта на квартиру (дом)</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643D0">
        <w:rPr>
          <w:rFonts w:ascii="Times New Roman" w:hAnsi="Times New Roman" w:cs="Times New Roman"/>
          <w:sz w:val="24"/>
          <w:szCs w:val="24"/>
        </w:rPr>
        <w:t>8.   Копия кадастрового паспорта на квартиру (дом)</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643D0">
        <w:rPr>
          <w:rFonts w:ascii="Times New Roman" w:hAnsi="Times New Roman" w:cs="Times New Roman"/>
          <w:sz w:val="24"/>
          <w:szCs w:val="24"/>
        </w:rPr>
        <w:t>Подпись заявителя ________________</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643D0">
        <w:rPr>
          <w:rFonts w:ascii="Times New Roman" w:hAnsi="Times New Roman" w:cs="Times New Roman"/>
          <w:sz w:val="24"/>
          <w:szCs w:val="24"/>
        </w:rPr>
        <w:tab/>
      </w:r>
      <w:r w:rsidRPr="006643D0">
        <w:rPr>
          <w:rFonts w:ascii="Times New Roman" w:hAnsi="Times New Roman" w:cs="Times New Roman"/>
          <w:sz w:val="24"/>
          <w:szCs w:val="24"/>
        </w:rPr>
        <w:tab/>
      </w:r>
      <w:r w:rsidRPr="006643D0">
        <w:rPr>
          <w:rFonts w:ascii="Times New Roman" w:hAnsi="Times New Roman" w:cs="Times New Roman"/>
          <w:sz w:val="24"/>
          <w:szCs w:val="24"/>
        </w:rPr>
        <w:tab/>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643D0">
        <w:rPr>
          <w:rFonts w:ascii="Times New Roman" w:hAnsi="Times New Roman" w:cs="Times New Roman"/>
          <w:sz w:val="24"/>
          <w:szCs w:val="24"/>
        </w:rPr>
        <w:t>Подпись специалиста________________</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FB11EE" w:rsidRPr="006643D0" w:rsidRDefault="00FB11EE" w:rsidP="00FB11EE">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rPr>
      </w:pPr>
    </w:p>
    <w:p w:rsidR="00FB11EE" w:rsidRPr="006643D0" w:rsidRDefault="00FB11EE" w:rsidP="00FB11EE">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rPr>
      </w:pPr>
    </w:p>
    <w:p w:rsidR="00FB11EE" w:rsidRPr="006643D0" w:rsidRDefault="00FB11EE" w:rsidP="00FB11EE">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rPr>
      </w:pPr>
    </w:p>
    <w:p w:rsidR="00FB11EE" w:rsidRPr="006643D0" w:rsidRDefault="00FB11EE" w:rsidP="00FB11EE">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rPr>
      </w:pPr>
    </w:p>
    <w:p w:rsidR="00FB11EE" w:rsidRPr="006643D0" w:rsidRDefault="00FB11EE" w:rsidP="00FB11EE">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rPr>
      </w:pPr>
    </w:p>
    <w:p w:rsidR="00FB11EE" w:rsidRDefault="00FB11EE"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lang w:val="en-US"/>
        </w:rPr>
      </w:pPr>
    </w:p>
    <w:p w:rsidR="00463A05" w:rsidRDefault="00463A05"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lang w:val="en-US"/>
        </w:rPr>
      </w:pPr>
    </w:p>
    <w:p w:rsidR="00463A05" w:rsidRDefault="00463A05"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lang w:val="en-US"/>
        </w:rPr>
      </w:pPr>
    </w:p>
    <w:p w:rsidR="00463A05" w:rsidRPr="00463A05" w:rsidRDefault="00463A05"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lang w:val="en-US"/>
        </w:rPr>
      </w:pPr>
    </w:p>
    <w:p w:rsidR="00FB11EE" w:rsidRPr="006643D0" w:rsidRDefault="00FB11EE" w:rsidP="00FB11EE">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360"/>
        <w:jc w:val="right"/>
        <w:rPr>
          <w:rFonts w:ascii="Times New Roman" w:hAnsi="Times New Roman" w:cs="Times New Roman"/>
          <w:sz w:val="24"/>
          <w:szCs w:val="24"/>
        </w:rPr>
      </w:pPr>
      <w:r w:rsidRPr="006643D0">
        <w:rPr>
          <w:rFonts w:ascii="Times New Roman" w:hAnsi="Times New Roman" w:cs="Times New Roman"/>
          <w:sz w:val="24"/>
          <w:szCs w:val="24"/>
        </w:rPr>
        <w:lastRenderedPageBreak/>
        <w:t>Приложение № 4</w:t>
      </w:r>
    </w:p>
    <w:p w:rsidR="00FB11EE" w:rsidRPr="006643D0" w:rsidRDefault="00FB11EE"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360"/>
        <w:jc w:val="right"/>
        <w:rPr>
          <w:rFonts w:ascii="Times New Roman" w:hAnsi="Times New Roman" w:cs="Times New Roman"/>
          <w:sz w:val="24"/>
          <w:szCs w:val="24"/>
        </w:rPr>
      </w:pPr>
      <w:r w:rsidRPr="006643D0">
        <w:rPr>
          <w:rFonts w:ascii="Times New Roman" w:hAnsi="Times New Roman" w:cs="Times New Roman"/>
          <w:sz w:val="24"/>
          <w:szCs w:val="24"/>
        </w:rPr>
        <w:t>к Административному регламенту</w:t>
      </w:r>
    </w:p>
    <w:p w:rsidR="00FB11EE" w:rsidRPr="006643D0" w:rsidRDefault="00FB11EE"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b/>
          <w:bCs/>
          <w:sz w:val="24"/>
          <w:szCs w:val="24"/>
        </w:rPr>
      </w:pPr>
    </w:p>
    <w:p w:rsidR="00FB11EE" w:rsidRPr="006643D0" w:rsidRDefault="00FB11EE"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b/>
          <w:bCs/>
          <w:sz w:val="24"/>
          <w:szCs w:val="24"/>
        </w:rPr>
      </w:pPr>
      <w:r w:rsidRPr="006643D0">
        <w:rPr>
          <w:rFonts w:ascii="Times New Roman" w:hAnsi="Times New Roman" w:cs="Times New Roman"/>
          <w:b/>
          <w:bCs/>
          <w:sz w:val="24"/>
          <w:szCs w:val="24"/>
        </w:rPr>
        <w:t>ОБРАЗЕЦ</w:t>
      </w:r>
    </w:p>
    <w:p w:rsidR="00FB11EE" w:rsidRPr="006643D0" w:rsidRDefault="00FB11EE"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b/>
          <w:bCs/>
          <w:sz w:val="24"/>
          <w:szCs w:val="24"/>
        </w:rPr>
      </w:pPr>
      <w:r w:rsidRPr="006643D0">
        <w:rPr>
          <w:rFonts w:ascii="Times New Roman" w:hAnsi="Times New Roman" w:cs="Times New Roman"/>
          <w:b/>
          <w:bCs/>
          <w:sz w:val="24"/>
          <w:szCs w:val="24"/>
        </w:rPr>
        <w:t xml:space="preserve">ЖАЛОБЫ НА ДЕЙСТВИЕ (БЕЗДЕЙСТВИЕ) </w:t>
      </w:r>
    </w:p>
    <w:p w:rsidR="00FB11EE" w:rsidRPr="006643D0" w:rsidRDefault="00FB11EE"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b/>
          <w:bCs/>
          <w:sz w:val="24"/>
          <w:szCs w:val="24"/>
        </w:rPr>
      </w:pPr>
      <w:r w:rsidRPr="006643D0">
        <w:rPr>
          <w:rFonts w:ascii="Times New Roman" w:hAnsi="Times New Roman" w:cs="Times New Roman"/>
          <w:b/>
          <w:bCs/>
          <w:sz w:val="24"/>
          <w:szCs w:val="24"/>
        </w:rPr>
        <w:t>Администрации Стакановского сельсовета</w:t>
      </w:r>
    </w:p>
    <w:p w:rsidR="00FB11EE" w:rsidRPr="006643D0" w:rsidRDefault="00FB11EE"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b/>
          <w:bCs/>
          <w:sz w:val="24"/>
          <w:szCs w:val="24"/>
        </w:rPr>
      </w:pPr>
      <w:r w:rsidRPr="006643D0">
        <w:rPr>
          <w:rFonts w:ascii="Times New Roman" w:hAnsi="Times New Roman" w:cs="Times New Roman"/>
          <w:b/>
          <w:bCs/>
          <w:sz w:val="24"/>
          <w:szCs w:val="24"/>
        </w:rPr>
        <w:t>ИЛИ    ЕГО ДОЛЖНОСТНОГО ЛИЦА</w:t>
      </w:r>
    </w:p>
    <w:p w:rsidR="00FB11EE" w:rsidRPr="006643D0" w:rsidRDefault="00FB11EE"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rFonts w:ascii="Times New Roman" w:hAnsi="Times New Roman" w:cs="Times New Roman"/>
          <w:sz w:val="24"/>
          <w:szCs w:val="24"/>
        </w:rPr>
      </w:pPr>
    </w:p>
    <w:p w:rsidR="00FB11EE" w:rsidRPr="006643D0" w:rsidRDefault="00FB11EE"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rPr>
      </w:pPr>
      <w:r w:rsidRPr="006643D0">
        <w:rPr>
          <w:rFonts w:ascii="Times New Roman" w:hAnsi="Times New Roman" w:cs="Times New Roman"/>
          <w:sz w:val="24"/>
          <w:szCs w:val="24"/>
        </w:rPr>
        <w:t xml:space="preserve">Исх. от _____________ N ____                                                   Главе   Администрации  </w:t>
      </w:r>
    </w:p>
    <w:p w:rsidR="00FB11EE" w:rsidRPr="006643D0" w:rsidRDefault="00FB11EE"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rPr>
      </w:pPr>
      <w:r w:rsidRPr="006643D0">
        <w:rPr>
          <w:rFonts w:ascii="Times New Roman" w:hAnsi="Times New Roman" w:cs="Times New Roman"/>
          <w:sz w:val="24"/>
          <w:szCs w:val="24"/>
        </w:rPr>
        <w:t xml:space="preserve">                                                                                                       Стакановского сельсовета</w:t>
      </w:r>
    </w:p>
    <w:p w:rsidR="00FB11EE" w:rsidRPr="006643D0" w:rsidRDefault="00FB11EE"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rPr>
      </w:pPr>
    </w:p>
    <w:p w:rsidR="00FB11EE" w:rsidRPr="006643D0" w:rsidRDefault="00FB11EE"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b/>
          <w:bCs/>
          <w:sz w:val="24"/>
          <w:szCs w:val="24"/>
        </w:rPr>
      </w:pPr>
      <w:r w:rsidRPr="006643D0">
        <w:rPr>
          <w:rFonts w:ascii="Times New Roman" w:hAnsi="Times New Roman" w:cs="Times New Roman"/>
          <w:b/>
          <w:bCs/>
          <w:sz w:val="24"/>
          <w:szCs w:val="24"/>
        </w:rPr>
        <w:t>Жалоба</w:t>
      </w:r>
    </w:p>
    <w:p w:rsidR="00FB11EE" w:rsidRPr="006643D0" w:rsidRDefault="00FB11EE" w:rsidP="006643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0" w:lineRule="atLeast"/>
        <w:jc w:val="both"/>
        <w:rPr>
          <w:rFonts w:ascii="Times New Roman" w:hAnsi="Times New Roman" w:cs="Times New Roman"/>
          <w:sz w:val="24"/>
          <w:szCs w:val="24"/>
        </w:rPr>
      </w:pPr>
      <w:r w:rsidRPr="006643D0">
        <w:rPr>
          <w:rFonts w:ascii="Times New Roman" w:hAnsi="Times New Roman" w:cs="Times New Roman"/>
          <w:sz w:val="24"/>
          <w:szCs w:val="24"/>
        </w:rPr>
        <w:t>*    Полное      наименование      юридического    лица,    Ф.И.О. физического лица_________________________________________________________________________</w:t>
      </w:r>
    </w:p>
    <w:p w:rsidR="00FB11EE" w:rsidRPr="006643D0" w:rsidRDefault="00FB11EE" w:rsidP="006643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0" w:lineRule="atLeast"/>
        <w:jc w:val="both"/>
        <w:rPr>
          <w:rFonts w:ascii="Times New Roman" w:hAnsi="Times New Roman" w:cs="Times New Roman"/>
          <w:sz w:val="24"/>
          <w:szCs w:val="24"/>
        </w:rPr>
      </w:pPr>
    </w:p>
    <w:p w:rsidR="00FB11EE" w:rsidRPr="006643D0" w:rsidRDefault="00FB11EE" w:rsidP="006643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0" w:lineRule="atLeast"/>
        <w:jc w:val="both"/>
        <w:rPr>
          <w:rFonts w:ascii="Times New Roman" w:hAnsi="Times New Roman" w:cs="Times New Roman"/>
          <w:sz w:val="24"/>
          <w:szCs w:val="24"/>
        </w:rPr>
      </w:pPr>
      <w:r w:rsidRPr="006643D0">
        <w:rPr>
          <w:rFonts w:ascii="Times New Roman" w:hAnsi="Times New Roman" w:cs="Times New Roman"/>
          <w:sz w:val="24"/>
          <w:szCs w:val="24"/>
        </w:rPr>
        <w:t>* Местонахождение        юридического   лица, физического лица _____________________________________________________________________________</w:t>
      </w:r>
    </w:p>
    <w:p w:rsidR="00FB11EE" w:rsidRPr="006643D0" w:rsidRDefault="00FB11EE" w:rsidP="006643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0" w:lineRule="atLeast"/>
        <w:jc w:val="both"/>
        <w:rPr>
          <w:rFonts w:ascii="Times New Roman" w:hAnsi="Times New Roman" w:cs="Times New Roman"/>
          <w:sz w:val="24"/>
          <w:szCs w:val="24"/>
        </w:rPr>
      </w:pPr>
      <w:r w:rsidRPr="006643D0">
        <w:rPr>
          <w:rFonts w:ascii="Times New Roman" w:hAnsi="Times New Roman" w:cs="Times New Roman"/>
          <w:sz w:val="24"/>
          <w:szCs w:val="24"/>
        </w:rPr>
        <w:t xml:space="preserve">                               (фактический адрес)</w:t>
      </w:r>
    </w:p>
    <w:p w:rsidR="00FB11EE" w:rsidRPr="006643D0" w:rsidRDefault="00FB11EE" w:rsidP="006643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0" w:lineRule="atLeast"/>
        <w:jc w:val="both"/>
        <w:rPr>
          <w:rFonts w:ascii="Times New Roman" w:hAnsi="Times New Roman" w:cs="Times New Roman"/>
          <w:sz w:val="24"/>
          <w:szCs w:val="24"/>
        </w:rPr>
      </w:pPr>
    </w:p>
    <w:p w:rsidR="00FB11EE" w:rsidRPr="006643D0" w:rsidRDefault="00FB11EE" w:rsidP="006643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0" w:lineRule="atLeast"/>
        <w:jc w:val="both"/>
        <w:rPr>
          <w:rFonts w:ascii="Times New Roman" w:hAnsi="Times New Roman" w:cs="Times New Roman"/>
          <w:sz w:val="24"/>
          <w:szCs w:val="24"/>
        </w:rPr>
      </w:pPr>
      <w:r w:rsidRPr="006643D0">
        <w:rPr>
          <w:rFonts w:ascii="Times New Roman" w:hAnsi="Times New Roman" w:cs="Times New Roman"/>
          <w:sz w:val="24"/>
          <w:szCs w:val="24"/>
        </w:rPr>
        <w:t>Телефон: _____________________________________________________________________</w:t>
      </w:r>
    </w:p>
    <w:p w:rsidR="00FB11EE" w:rsidRPr="006643D0" w:rsidRDefault="00FB11EE" w:rsidP="006643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0" w:lineRule="atLeast"/>
        <w:jc w:val="both"/>
        <w:rPr>
          <w:rFonts w:ascii="Times New Roman" w:hAnsi="Times New Roman" w:cs="Times New Roman"/>
          <w:sz w:val="24"/>
          <w:szCs w:val="24"/>
        </w:rPr>
      </w:pPr>
      <w:r w:rsidRPr="006643D0">
        <w:rPr>
          <w:rFonts w:ascii="Times New Roman" w:hAnsi="Times New Roman" w:cs="Times New Roman"/>
          <w:sz w:val="24"/>
          <w:szCs w:val="24"/>
        </w:rPr>
        <w:t>Адрес электронной почты: ______________________________________________________</w:t>
      </w:r>
    </w:p>
    <w:p w:rsidR="00FB11EE" w:rsidRPr="006643D0" w:rsidRDefault="00FB11EE" w:rsidP="006643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0" w:lineRule="atLeast"/>
        <w:jc w:val="both"/>
        <w:rPr>
          <w:rFonts w:ascii="Times New Roman" w:hAnsi="Times New Roman" w:cs="Times New Roman"/>
          <w:sz w:val="24"/>
          <w:szCs w:val="24"/>
        </w:rPr>
      </w:pPr>
      <w:r w:rsidRPr="006643D0">
        <w:rPr>
          <w:rFonts w:ascii="Times New Roman" w:hAnsi="Times New Roman" w:cs="Times New Roman"/>
          <w:sz w:val="24"/>
          <w:szCs w:val="24"/>
        </w:rPr>
        <w:t>Код учета: ИНН _______________________________________________________________</w:t>
      </w:r>
    </w:p>
    <w:p w:rsidR="00FB11EE" w:rsidRPr="006643D0" w:rsidRDefault="00FB11EE" w:rsidP="006643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0" w:lineRule="atLeast"/>
        <w:jc w:val="both"/>
        <w:rPr>
          <w:rFonts w:ascii="Times New Roman" w:hAnsi="Times New Roman" w:cs="Times New Roman"/>
          <w:sz w:val="24"/>
          <w:szCs w:val="24"/>
        </w:rPr>
      </w:pPr>
      <w:r w:rsidRPr="006643D0">
        <w:rPr>
          <w:rFonts w:ascii="Times New Roman" w:hAnsi="Times New Roman" w:cs="Times New Roman"/>
          <w:sz w:val="24"/>
          <w:szCs w:val="24"/>
        </w:rPr>
        <w:t>* Ф.И.О. руководителя юридического лица ________________________________________</w:t>
      </w:r>
    </w:p>
    <w:p w:rsidR="00FB11EE" w:rsidRPr="006643D0" w:rsidRDefault="00FB11EE" w:rsidP="006643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0" w:lineRule="atLeast"/>
        <w:jc w:val="both"/>
        <w:rPr>
          <w:rFonts w:ascii="Times New Roman" w:hAnsi="Times New Roman" w:cs="Times New Roman"/>
          <w:sz w:val="24"/>
          <w:szCs w:val="24"/>
        </w:rPr>
      </w:pPr>
    </w:p>
    <w:p w:rsidR="00FB11EE" w:rsidRPr="006643D0" w:rsidRDefault="00FB11EE" w:rsidP="006643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0" w:lineRule="atLeast"/>
        <w:jc w:val="both"/>
        <w:rPr>
          <w:rFonts w:ascii="Times New Roman" w:hAnsi="Times New Roman" w:cs="Times New Roman"/>
          <w:sz w:val="24"/>
          <w:szCs w:val="24"/>
        </w:rPr>
      </w:pPr>
      <w:r w:rsidRPr="006643D0">
        <w:rPr>
          <w:rFonts w:ascii="Times New Roman" w:hAnsi="Times New Roman" w:cs="Times New Roman"/>
          <w:sz w:val="24"/>
          <w:szCs w:val="24"/>
        </w:rPr>
        <w:t>* на действия (бездействие):</w:t>
      </w:r>
    </w:p>
    <w:p w:rsidR="00FB11EE" w:rsidRPr="006643D0" w:rsidRDefault="00FB11EE" w:rsidP="006643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0" w:lineRule="atLeast"/>
        <w:jc w:val="both"/>
        <w:rPr>
          <w:rFonts w:ascii="Times New Roman" w:hAnsi="Times New Roman" w:cs="Times New Roman"/>
          <w:sz w:val="24"/>
          <w:szCs w:val="24"/>
        </w:rPr>
      </w:pPr>
      <w:r w:rsidRPr="006643D0">
        <w:rPr>
          <w:rFonts w:ascii="Times New Roman" w:hAnsi="Times New Roman" w:cs="Times New Roman"/>
          <w:sz w:val="24"/>
          <w:szCs w:val="24"/>
        </w:rPr>
        <w:t>_____________________________________________________________________________</w:t>
      </w:r>
    </w:p>
    <w:p w:rsidR="00FB11EE" w:rsidRPr="006643D0" w:rsidRDefault="00FB11EE" w:rsidP="006643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0" w:lineRule="atLeast"/>
        <w:jc w:val="both"/>
        <w:rPr>
          <w:rFonts w:ascii="Times New Roman" w:hAnsi="Times New Roman" w:cs="Times New Roman"/>
          <w:sz w:val="24"/>
          <w:szCs w:val="24"/>
        </w:rPr>
      </w:pPr>
      <w:r w:rsidRPr="006643D0">
        <w:rPr>
          <w:rFonts w:ascii="Times New Roman" w:hAnsi="Times New Roman" w:cs="Times New Roman"/>
          <w:sz w:val="24"/>
          <w:szCs w:val="24"/>
        </w:rPr>
        <w:t>(наименование органа или должность, ФИО должностного лица органа)</w:t>
      </w:r>
    </w:p>
    <w:p w:rsidR="00FB11EE" w:rsidRPr="006643D0" w:rsidRDefault="00FB11EE" w:rsidP="006643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0" w:lineRule="atLeast"/>
        <w:jc w:val="both"/>
        <w:rPr>
          <w:rFonts w:ascii="Times New Roman" w:hAnsi="Times New Roman" w:cs="Times New Roman"/>
          <w:sz w:val="24"/>
          <w:szCs w:val="24"/>
        </w:rPr>
      </w:pPr>
    </w:p>
    <w:p w:rsidR="00FB11EE" w:rsidRPr="006643D0" w:rsidRDefault="00FB11EE" w:rsidP="006643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0" w:lineRule="atLeast"/>
        <w:jc w:val="both"/>
        <w:rPr>
          <w:rFonts w:ascii="Times New Roman" w:hAnsi="Times New Roman" w:cs="Times New Roman"/>
          <w:sz w:val="24"/>
          <w:szCs w:val="24"/>
        </w:rPr>
      </w:pPr>
      <w:r w:rsidRPr="006643D0">
        <w:rPr>
          <w:rFonts w:ascii="Times New Roman" w:hAnsi="Times New Roman" w:cs="Times New Roman"/>
          <w:sz w:val="24"/>
          <w:szCs w:val="24"/>
        </w:rPr>
        <w:t>* существо жалобы:</w:t>
      </w:r>
    </w:p>
    <w:p w:rsidR="00FB11EE" w:rsidRPr="006643D0" w:rsidRDefault="00FB11EE" w:rsidP="006643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0" w:lineRule="atLeast"/>
        <w:jc w:val="both"/>
        <w:rPr>
          <w:rFonts w:ascii="Times New Roman" w:hAnsi="Times New Roman" w:cs="Times New Roman"/>
          <w:sz w:val="24"/>
          <w:szCs w:val="24"/>
        </w:rPr>
      </w:pPr>
      <w:r w:rsidRPr="006643D0">
        <w:rPr>
          <w:rFonts w:ascii="Times New Roman" w:hAnsi="Times New Roman" w:cs="Times New Roman"/>
          <w:sz w:val="24"/>
          <w:szCs w:val="24"/>
        </w:rPr>
        <w:t>_____________________________________________________________________________</w:t>
      </w:r>
    </w:p>
    <w:p w:rsidR="00FB11EE" w:rsidRPr="006643D0" w:rsidRDefault="00FB11EE" w:rsidP="006643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0" w:lineRule="atLeast"/>
        <w:jc w:val="both"/>
        <w:rPr>
          <w:rFonts w:ascii="Times New Roman" w:hAnsi="Times New Roman" w:cs="Times New Roman"/>
          <w:sz w:val="24"/>
          <w:szCs w:val="24"/>
        </w:rPr>
      </w:pPr>
      <w:r w:rsidRPr="006643D0">
        <w:rPr>
          <w:rFonts w:ascii="Times New Roman" w:hAnsi="Times New Roman" w:cs="Times New Roman"/>
          <w:sz w:val="24"/>
          <w:szCs w:val="24"/>
        </w:rPr>
        <w:t>_____________________________________________________________________________</w:t>
      </w:r>
    </w:p>
    <w:p w:rsidR="00FB11EE" w:rsidRPr="006643D0" w:rsidRDefault="00FB11EE" w:rsidP="006643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0" w:lineRule="atLeast"/>
        <w:jc w:val="both"/>
        <w:rPr>
          <w:rFonts w:ascii="Times New Roman" w:hAnsi="Times New Roman" w:cs="Times New Roman"/>
          <w:sz w:val="24"/>
          <w:szCs w:val="24"/>
        </w:rPr>
      </w:pPr>
      <w:r w:rsidRPr="006643D0">
        <w:rPr>
          <w:rFonts w:ascii="Times New Roman" w:hAnsi="Times New Roman" w:cs="Times New Roman"/>
          <w:sz w:val="24"/>
          <w:szCs w:val="24"/>
        </w:rPr>
        <w:t>_____________________________________________________________________________</w:t>
      </w:r>
    </w:p>
    <w:p w:rsidR="00FB11EE" w:rsidRPr="006643D0" w:rsidRDefault="00FB11EE" w:rsidP="006643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0" w:lineRule="atLeast"/>
        <w:jc w:val="both"/>
        <w:rPr>
          <w:rFonts w:ascii="Times New Roman" w:hAnsi="Times New Roman" w:cs="Times New Roman"/>
          <w:sz w:val="24"/>
          <w:szCs w:val="24"/>
        </w:rPr>
      </w:pPr>
      <w:r w:rsidRPr="006643D0">
        <w:rPr>
          <w:rFonts w:ascii="Times New Roman" w:hAnsi="Times New Roman" w:cs="Times New Roman"/>
          <w:sz w:val="24"/>
          <w:szCs w:val="24"/>
        </w:rPr>
        <w:t>_____________________________________________________________________________</w:t>
      </w:r>
    </w:p>
    <w:p w:rsidR="00FB11EE" w:rsidRPr="006643D0" w:rsidRDefault="00FB11EE" w:rsidP="006643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0" w:lineRule="atLeast"/>
        <w:jc w:val="both"/>
        <w:rPr>
          <w:rFonts w:ascii="Times New Roman" w:hAnsi="Times New Roman" w:cs="Times New Roman"/>
          <w:sz w:val="24"/>
          <w:szCs w:val="24"/>
        </w:rPr>
      </w:pPr>
      <w:r w:rsidRPr="006643D0">
        <w:rPr>
          <w:rFonts w:ascii="Times New Roman" w:hAnsi="Times New Roman" w:cs="Times New Roman"/>
          <w:sz w:val="24"/>
          <w:szCs w:val="24"/>
        </w:rPr>
        <w:t>_____________________________________________________________________________</w:t>
      </w:r>
    </w:p>
    <w:p w:rsidR="00FB11EE" w:rsidRPr="006643D0" w:rsidRDefault="00FB11EE" w:rsidP="006643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0" w:lineRule="atLeast"/>
        <w:jc w:val="both"/>
        <w:rPr>
          <w:rFonts w:ascii="Times New Roman" w:hAnsi="Times New Roman" w:cs="Times New Roman"/>
          <w:sz w:val="24"/>
          <w:szCs w:val="24"/>
        </w:rPr>
      </w:pPr>
      <w:r w:rsidRPr="006643D0">
        <w:rPr>
          <w:rFonts w:ascii="Times New Roman" w:hAnsi="Times New Roman" w:cs="Times New Roman"/>
          <w:sz w:val="24"/>
          <w:szCs w:val="24"/>
        </w:rPr>
        <w:t>_____________________________________________________________________________</w:t>
      </w:r>
    </w:p>
    <w:p w:rsidR="00FB11EE" w:rsidRPr="006643D0" w:rsidRDefault="00FB11EE" w:rsidP="006643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0" w:lineRule="atLeast"/>
        <w:jc w:val="both"/>
        <w:rPr>
          <w:rFonts w:ascii="Times New Roman" w:hAnsi="Times New Roman" w:cs="Times New Roman"/>
          <w:sz w:val="24"/>
          <w:szCs w:val="24"/>
        </w:rPr>
      </w:pPr>
      <w:r w:rsidRPr="006643D0">
        <w:rPr>
          <w:rFonts w:ascii="Times New Roman" w:hAnsi="Times New Roman" w:cs="Times New Roman"/>
          <w:sz w:val="24"/>
          <w:szCs w:val="24"/>
        </w:rPr>
        <w:t xml:space="preserve">(краткое  изложение  обжалуемых  действий  (бездействия),  указать основания,  по  которым  лицо,  подающее  жалобу,  </w:t>
      </w:r>
      <w:proofErr w:type="gramStart"/>
      <w:r w:rsidRPr="006643D0">
        <w:rPr>
          <w:rFonts w:ascii="Times New Roman" w:hAnsi="Times New Roman" w:cs="Times New Roman"/>
          <w:sz w:val="24"/>
          <w:szCs w:val="24"/>
        </w:rPr>
        <w:t>не  согласно</w:t>
      </w:r>
      <w:proofErr w:type="gramEnd"/>
      <w:r w:rsidRPr="006643D0">
        <w:rPr>
          <w:rFonts w:ascii="Times New Roman" w:hAnsi="Times New Roman" w:cs="Times New Roman"/>
          <w:sz w:val="24"/>
          <w:szCs w:val="24"/>
        </w:rPr>
        <w:t xml:space="preserve">  с действием (бездействием) со ссылками на пункты регламента)</w:t>
      </w:r>
    </w:p>
    <w:p w:rsidR="00FB11EE" w:rsidRPr="006643D0" w:rsidRDefault="00FB11EE" w:rsidP="006643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0" w:lineRule="atLeast"/>
        <w:jc w:val="both"/>
        <w:rPr>
          <w:rFonts w:ascii="Times New Roman" w:hAnsi="Times New Roman" w:cs="Times New Roman"/>
          <w:sz w:val="24"/>
          <w:szCs w:val="24"/>
        </w:rPr>
      </w:pPr>
      <w:r w:rsidRPr="006643D0">
        <w:rPr>
          <w:rFonts w:ascii="Times New Roman" w:hAnsi="Times New Roman" w:cs="Times New Roman"/>
          <w:sz w:val="24"/>
          <w:szCs w:val="24"/>
        </w:rPr>
        <w:t>поля, отмеченные звездочкой</w:t>
      </w:r>
      <w:proofErr w:type="gramStart"/>
      <w:r w:rsidRPr="006643D0">
        <w:rPr>
          <w:rFonts w:ascii="Times New Roman" w:hAnsi="Times New Roman" w:cs="Times New Roman"/>
          <w:sz w:val="24"/>
          <w:szCs w:val="24"/>
        </w:rPr>
        <w:t xml:space="preserve"> (*), </w:t>
      </w:r>
      <w:proofErr w:type="gramEnd"/>
      <w:r w:rsidRPr="006643D0">
        <w:rPr>
          <w:rFonts w:ascii="Times New Roman" w:hAnsi="Times New Roman" w:cs="Times New Roman"/>
          <w:sz w:val="24"/>
          <w:szCs w:val="24"/>
        </w:rPr>
        <w:t>обязательны для заполнения.</w:t>
      </w:r>
    </w:p>
    <w:p w:rsidR="00FB11EE" w:rsidRPr="006643D0" w:rsidRDefault="00FB11EE" w:rsidP="006643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0" w:lineRule="atLeast"/>
        <w:jc w:val="both"/>
        <w:rPr>
          <w:rFonts w:ascii="Times New Roman" w:hAnsi="Times New Roman" w:cs="Times New Roman"/>
          <w:sz w:val="24"/>
          <w:szCs w:val="24"/>
        </w:rPr>
      </w:pPr>
      <w:r w:rsidRPr="006643D0">
        <w:rPr>
          <w:rFonts w:ascii="Times New Roman" w:hAnsi="Times New Roman" w:cs="Times New Roman"/>
          <w:sz w:val="24"/>
          <w:szCs w:val="24"/>
        </w:rPr>
        <w:t>Перечень прилагаемой документации</w:t>
      </w:r>
    </w:p>
    <w:p w:rsidR="00FB11EE" w:rsidRPr="006643D0" w:rsidRDefault="00FB11EE" w:rsidP="006643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0" w:lineRule="atLeast"/>
        <w:jc w:val="both"/>
        <w:rPr>
          <w:rFonts w:ascii="Times New Roman" w:hAnsi="Times New Roman" w:cs="Times New Roman"/>
          <w:sz w:val="24"/>
          <w:szCs w:val="24"/>
        </w:rPr>
      </w:pPr>
    </w:p>
    <w:p w:rsidR="00FB11EE" w:rsidRPr="006643D0" w:rsidRDefault="00FB11EE" w:rsidP="006643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0" w:lineRule="atLeast"/>
        <w:jc w:val="both"/>
        <w:rPr>
          <w:rFonts w:ascii="Times New Roman" w:hAnsi="Times New Roman" w:cs="Times New Roman"/>
          <w:sz w:val="24"/>
          <w:szCs w:val="24"/>
        </w:rPr>
      </w:pPr>
      <w:r w:rsidRPr="006643D0">
        <w:rPr>
          <w:rFonts w:ascii="Times New Roman" w:hAnsi="Times New Roman" w:cs="Times New Roman"/>
          <w:sz w:val="24"/>
          <w:szCs w:val="24"/>
        </w:rPr>
        <w:t>МП</w:t>
      </w:r>
    </w:p>
    <w:p w:rsidR="00FB11EE" w:rsidRPr="006643D0" w:rsidRDefault="00FB11EE"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rPr>
      </w:pPr>
    </w:p>
    <w:p w:rsidR="00FB11EE" w:rsidRPr="006643D0" w:rsidRDefault="00FB11EE"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rPr>
      </w:pPr>
      <w:r w:rsidRPr="006643D0">
        <w:rPr>
          <w:rFonts w:ascii="Times New Roman" w:hAnsi="Times New Roman" w:cs="Times New Roman"/>
          <w:sz w:val="24"/>
          <w:szCs w:val="24"/>
        </w:rPr>
        <w:t>(подпись   руководителя    юридического     лица,  физического лица)</w:t>
      </w:r>
    </w:p>
    <w:p w:rsidR="00FB11EE" w:rsidRPr="006643D0" w:rsidRDefault="00FB11EE" w:rsidP="00FB11EE">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bCs/>
          <w:sz w:val="24"/>
          <w:szCs w:val="24"/>
        </w:rPr>
      </w:pPr>
    </w:p>
    <w:p w:rsidR="00FB11EE" w:rsidRPr="006643D0" w:rsidRDefault="00FB11EE" w:rsidP="00FB11EE">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right"/>
        <w:rPr>
          <w:rFonts w:ascii="Times New Roman" w:hAnsi="Times New Roman" w:cs="Times New Roman"/>
          <w:bCs/>
          <w:sz w:val="24"/>
          <w:szCs w:val="24"/>
        </w:rPr>
      </w:pPr>
      <w:r w:rsidRPr="006643D0">
        <w:rPr>
          <w:rFonts w:ascii="Times New Roman" w:hAnsi="Times New Roman" w:cs="Times New Roman"/>
          <w:bCs/>
          <w:sz w:val="24"/>
          <w:szCs w:val="24"/>
        </w:rPr>
        <w:t>Приложение № 5</w:t>
      </w:r>
    </w:p>
    <w:p w:rsidR="00FB11EE" w:rsidRPr="006643D0" w:rsidRDefault="00FB11EE"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right"/>
        <w:rPr>
          <w:rFonts w:ascii="Times New Roman" w:hAnsi="Times New Roman" w:cs="Times New Roman"/>
          <w:bCs/>
          <w:sz w:val="24"/>
          <w:szCs w:val="24"/>
        </w:rPr>
      </w:pPr>
      <w:r w:rsidRPr="006643D0">
        <w:rPr>
          <w:rFonts w:ascii="Times New Roman" w:hAnsi="Times New Roman" w:cs="Times New Roman"/>
          <w:bCs/>
          <w:sz w:val="24"/>
          <w:szCs w:val="24"/>
        </w:rPr>
        <w:t>к Административному регламенту</w:t>
      </w:r>
    </w:p>
    <w:p w:rsidR="00FB11EE" w:rsidRPr="006643D0" w:rsidRDefault="00FB11EE"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bCs/>
          <w:sz w:val="24"/>
          <w:szCs w:val="24"/>
        </w:rPr>
      </w:pPr>
    </w:p>
    <w:p w:rsidR="00FB11EE" w:rsidRPr="006643D0" w:rsidRDefault="00FB11EE"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b/>
          <w:bCs/>
          <w:sz w:val="24"/>
          <w:szCs w:val="24"/>
        </w:rPr>
      </w:pPr>
      <w:r w:rsidRPr="006643D0">
        <w:rPr>
          <w:rFonts w:ascii="Times New Roman" w:hAnsi="Times New Roman" w:cs="Times New Roman"/>
          <w:b/>
          <w:bCs/>
          <w:sz w:val="24"/>
          <w:szCs w:val="24"/>
        </w:rPr>
        <w:t>ОБРАЗЕЦ</w:t>
      </w:r>
    </w:p>
    <w:p w:rsidR="00FB11EE" w:rsidRPr="006643D0" w:rsidRDefault="00FB11EE"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b/>
          <w:bCs/>
          <w:sz w:val="24"/>
          <w:szCs w:val="24"/>
        </w:rPr>
      </w:pPr>
      <w:r w:rsidRPr="006643D0">
        <w:rPr>
          <w:rFonts w:ascii="Times New Roman" w:hAnsi="Times New Roman" w:cs="Times New Roman"/>
          <w:b/>
          <w:bCs/>
          <w:sz w:val="24"/>
          <w:szCs w:val="24"/>
        </w:rPr>
        <w:t>РЕШЕНИЯ АДМИНИСТРАЦИИ СТАКАНОВСКОГО СЕЛЬСОВЕТА ПО ЖАЛОБЕ НА ДЕЙСТВИЕ (БЕЗДЕЙСТВИЕ) ЕГО ДОЛЖНОСТНОГО ЛИЦА</w:t>
      </w:r>
    </w:p>
    <w:p w:rsidR="00FB11EE" w:rsidRPr="006643D0" w:rsidRDefault="00FB11EE"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rFonts w:ascii="Times New Roman" w:hAnsi="Times New Roman" w:cs="Times New Roman"/>
          <w:b/>
          <w:bCs/>
          <w:sz w:val="24"/>
          <w:szCs w:val="24"/>
        </w:rPr>
      </w:pPr>
    </w:p>
    <w:p w:rsidR="00FB11EE" w:rsidRPr="006643D0" w:rsidRDefault="00FB11EE"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rPr>
      </w:pPr>
      <w:r w:rsidRPr="006643D0">
        <w:rPr>
          <w:rFonts w:ascii="Times New Roman" w:hAnsi="Times New Roman" w:cs="Times New Roman"/>
          <w:sz w:val="24"/>
          <w:szCs w:val="24"/>
        </w:rPr>
        <w:t xml:space="preserve">    Исх. от _______ N _________</w:t>
      </w:r>
    </w:p>
    <w:p w:rsidR="00FB11EE" w:rsidRPr="006643D0" w:rsidRDefault="00FB11EE"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rPr>
      </w:pPr>
    </w:p>
    <w:p w:rsidR="00FB11EE" w:rsidRPr="006643D0" w:rsidRDefault="00FB11EE"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rPr>
      </w:pPr>
      <w:r w:rsidRPr="006643D0">
        <w:rPr>
          <w:rFonts w:ascii="Times New Roman" w:hAnsi="Times New Roman" w:cs="Times New Roman"/>
          <w:sz w:val="24"/>
          <w:szCs w:val="24"/>
        </w:rPr>
        <w:t>РЕШЕНИЕ</w:t>
      </w:r>
    </w:p>
    <w:p w:rsidR="00FB11EE" w:rsidRPr="006643D0" w:rsidRDefault="00FB11EE"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rPr>
      </w:pPr>
      <w:r w:rsidRPr="006643D0">
        <w:rPr>
          <w:rFonts w:ascii="Times New Roman" w:hAnsi="Times New Roman" w:cs="Times New Roman"/>
          <w:sz w:val="24"/>
          <w:szCs w:val="24"/>
        </w:rPr>
        <w:t>по жалобе на решение, действие (бездействие)</w:t>
      </w:r>
    </w:p>
    <w:p w:rsidR="00FB11EE" w:rsidRPr="006643D0" w:rsidRDefault="00FB11EE"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rPr>
      </w:pPr>
      <w:r w:rsidRPr="006643D0">
        <w:rPr>
          <w:rFonts w:ascii="Times New Roman" w:hAnsi="Times New Roman" w:cs="Times New Roman"/>
          <w:sz w:val="24"/>
          <w:szCs w:val="24"/>
        </w:rPr>
        <w:t>органа или его должностного лица</w:t>
      </w:r>
    </w:p>
    <w:p w:rsidR="00FB11EE" w:rsidRPr="006643D0" w:rsidRDefault="00FB11EE"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rPr>
      </w:pPr>
    </w:p>
    <w:p w:rsidR="00FB11EE" w:rsidRPr="006643D0" w:rsidRDefault="00FB11EE" w:rsidP="00FB11EE">
      <w:pPr>
        <w:widowControl w:val="0"/>
        <w:pBdr>
          <w:bottom w:val="single" w:sz="8"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rPr>
      </w:pPr>
      <w:r w:rsidRPr="006643D0">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FB11EE" w:rsidRPr="006643D0" w:rsidRDefault="00FB11EE" w:rsidP="00FB11EE">
      <w:pPr>
        <w:widowControl w:val="0"/>
        <w:pBdr>
          <w:bottom w:val="single" w:sz="8"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rPr>
      </w:pPr>
      <w:r w:rsidRPr="006643D0">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______________________________________________________________________</w:t>
      </w:r>
    </w:p>
    <w:p w:rsidR="00FB11EE" w:rsidRPr="006643D0" w:rsidRDefault="00FB11EE" w:rsidP="00FB11EE">
      <w:pPr>
        <w:widowControl w:val="0"/>
        <w:pBdr>
          <w:bottom w:val="single" w:sz="8"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rPr>
      </w:pPr>
      <w:r w:rsidRPr="006643D0">
        <w:rPr>
          <w:rFonts w:ascii="Times New Roman" w:hAnsi="Times New Roman" w:cs="Times New Roman"/>
          <w:sz w:val="24"/>
          <w:szCs w:val="24"/>
        </w:rPr>
        <w:t>Номер жалобы, дата и место принятия решения: ____________________________________</w:t>
      </w:r>
    </w:p>
    <w:p w:rsidR="00FB11EE" w:rsidRPr="006643D0" w:rsidRDefault="00FB11EE" w:rsidP="00FB11EE">
      <w:pPr>
        <w:widowControl w:val="0"/>
        <w:pBdr>
          <w:bottom w:val="single" w:sz="8"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rPr>
      </w:pPr>
      <w:r w:rsidRPr="006643D0">
        <w:rPr>
          <w:rFonts w:ascii="Times New Roman" w:hAnsi="Times New Roman" w:cs="Times New Roman"/>
          <w:sz w:val="24"/>
          <w:szCs w:val="24"/>
        </w:rPr>
        <w:t>Изложение жалобы по существу: _________________________________________________</w:t>
      </w:r>
    </w:p>
    <w:p w:rsidR="00FB11EE" w:rsidRPr="006643D0" w:rsidRDefault="00FB11EE" w:rsidP="00FB11EE">
      <w:pPr>
        <w:widowControl w:val="0"/>
        <w:pBdr>
          <w:bottom w:val="single" w:sz="8"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rPr>
      </w:pPr>
      <w:r w:rsidRPr="006643D0">
        <w:rPr>
          <w:rFonts w:ascii="Times New Roman" w:hAnsi="Times New Roman" w:cs="Times New Roman"/>
          <w:sz w:val="24"/>
          <w:szCs w:val="24"/>
        </w:rPr>
        <w:t>Изложение возражений, объяснений заявителя: ____________________________________</w:t>
      </w:r>
    </w:p>
    <w:p w:rsidR="00FB11EE" w:rsidRPr="006643D0" w:rsidRDefault="00FB11EE" w:rsidP="00FB11EE">
      <w:pPr>
        <w:widowControl w:val="0"/>
        <w:pBdr>
          <w:bottom w:val="single" w:sz="8"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rPr>
      </w:pPr>
    </w:p>
    <w:p w:rsidR="00FB11EE" w:rsidRPr="006643D0" w:rsidRDefault="00FB11EE"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rPr>
      </w:pPr>
    </w:p>
    <w:p w:rsidR="00FB11EE" w:rsidRPr="006643D0" w:rsidRDefault="00FB11EE"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rPr>
      </w:pPr>
      <w:r w:rsidRPr="006643D0">
        <w:rPr>
          <w:rFonts w:ascii="Times New Roman" w:hAnsi="Times New Roman" w:cs="Times New Roman"/>
          <w:sz w:val="24"/>
          <w:szCs w:val="24"/>
        </w:rPr>
        <w:t>УСТАНОВЛЕНО:</w:t>
      </w:r>
    </w:p>
    <w:p w:rsidR="00FB11EE" w:rsidRPr="006643D0" w:rsidRDefault="00FB11EE" w:rsidP="00FB11EE">
      <w:pPr>
        <w:widowControl w:val="0"/>
        <w:pBdr>
          <w:bottom w:val="single" w:sz="8"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rPr>
      </w:pPr>
      <w:r w:rsidRPr="006643D0">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w:t>
      </w:r>
    </w:p>
    <w:p w:rsidR="00FB11EE" w:rsidRPr="006643D0" w:rsidRDefault="00FB11EE" w:rsidP="00FB11EE">
      <w:pPr>
        <w:widowControl w:val="0"/>
        <w:pBdr>
          <w:bottom w:val="single" w:sz="8"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rPr>
      </w:pPr>
      <w:r w:rsidRPr="006643D0">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FB11EE" w:rsidRPr="006643D0" w:rsidRDefault="00FB11EE" w:rsidP="00FB11EE">
      <w:pPr>
        <w:widowControl w:val="0"/>
        <w:pBdr>
          <w:bottom w:val="single" w:sz="8"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rPr>
      </w:pPr>
    </w:p>
    <w:p w:rsidR="00FB11EE" w:rsidRPr="006643D0" w:rsidRDefault="00FB11EE"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rPr>
      </w:pPr>
      <w:proofErr w:type="gramStart"/>
      <w:r w:rsidRPr="006643D0">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FB11EE" w:rsidRPr="006643D0" w:rsidRDefault="00FB11EE"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rPr>
      </w:pPr>
      <w:r w:rsidRPr="006643D0">
        <w:rPr>
          <w:rFonts w:ascii="Times New Roman" w:hAnsi="Times New Roman" w:cs="Times New Roman"/>
          <w:sz w:val="24"/>
          <w:szCs w:val="24"/>
        </w:rPr>
        <w:lastRenderedPageBreak/>
        <w:t>_____________________________________________________________________________</w:t>
      </w:r>
    </w:p>
    <w:p w:rsidR="00FB11EE" w:rsidRPr="006643D0" w:rsidRDefault="00FB11EE"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rPr>
      </w:pPr>
      <w:r w:rsidRPr="006643D0">
        <w:rPr>
          <w:rFonts w:ascii="Times New Roman" w:hAnsi="Times New Roman" w:cs="Times New Roman"/>
          <w:sz w:val="24"/>
          <w:szCs w:val="24"/>
        </w:rPr>
        <w:t xml:space="preserve">На      основании      </w:t>
      </w:r>
      <w:proofErr w:type="gramStart"/>
      <w:r w:rsidRPr="006643D0">
        <w:rPr>
          <w:rFonts w:ascii="Times New Roman" w:hAnsi="Times New Roman" w:cs="Times New Roman"/>
          <w:sz w:val="24"/>
          <w:szCs w:val="24"/>
        </w:rPr>
        <w:t>изложенного</w:t>
      </w:r>
      <w:proofErr w:type="gramEnd"/>
    </w:p>
    <w:p w:rsidR="00FB11EE" w:rsidRPr="006643D0" w:rsidRDefault="00FB11EE"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rPr>
      </w:pPr>
      <w:r w:rsidRPr="006643D0">
        <w:rPr>
          <w:rFonts w:ascii="Times New Roman" w:hAnsi="Times New Roman" w:cs="Times New Roman"/>
          <w:sz w:val="24"/>
          <w:szCs w:val="24"/>
        </w:rPr>
        <w:t>РЕШЕНО:</w:t>
      </w:r>
    </w:p>
    <w:p w:rsidR="00FB11EE" w:rsidRPr="006643D0" w:rsidRDefault="00FB11EE"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rPr>
      </w:pPr>
      <w:r w:rsidRPr="006643D0">
        <w:rPr>
          <w:rFonts w:ascii="Times New Roman" w:hAnsi="Times New Roman" w:cs="Times New Roman"/>
          <w:sz w:val="24"/>
          <w:szCs w:val="24"/>
        </w:rPr>
        <w:t>1. ___________________________________________________________________________</w:t>
      </w:r>
    </w:p>
    <w:p w:rsidR="00FB11EE" w:rsidRPr="006643D0" w:rsidRDefault="00FB11EE"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rPr>
      </w:pPr>
      <w:proofErr w:type="gramStart"/>
      <w:r w:rsidRPr="006643D0">
        <w:rPr>
          <w:rFonts w:ascii="Times New Roman" w:hAnsi="Times New Roman" w:cs="Times New Roman"/>
          <w:sz w:val="24"/>
          <w:szCs w:val="24"/>
        </w:rPr>
        <w:t>(решение, принятое в отношении обжалованного</w:t>
      </w:r>
      <w:proofErr w:type="gramEnd"/>
    </w:p>
    <w:p w:rsidR="00FB11EE" w:rsidRPr="006643D0" w:rsidRDefault="00FB11EE"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rPr>
      </w:pPr>
      <w:r w:rsidRPr="006643D0">
        <w:rPr>
          <w:rFonts w:ascii="Times New Roman" w:hAnsi="Times New Roman" w:cs="Times New Roman"/>
          <w:sz w:val="24"/>
          <w:szCs w:val="24"/>
        </w:rPr>
        <w:t>_________________________________________________________________________</w:t>
      </w:r>
    </w:p>
    <w:p w:rsidR="00FB11EE" w:rsidRPr="006643D0" w:rsidRDefault="00FB11EE"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rPr>
      </w:pPr>
      <w:r w:rsidRPr="006643D0">
        <w:rPr>
          <w:rFonts w:ascii="Times New Roman" w:hAnsi="Times New Roman" w:cs="Times New Roman"/>
          <w:sz w:val="24"/>
          <w:szCs w:val="24"/>
        </w:rPr>
        <w:t xml:space="preserve">  действия (бездействия), признано </w:t>
      </w:r>
      <w:proofErr w:type="gramStart"/>
      <w:r w:rsidRPr="006643D0">
        <w:rPr>
          <w:rFonts w:ascii="Times New Roman" w:hAnsi="Times New Roman" w:cs="Times New Roman"/>
          <w:sz w:val="24"/>
          <w:szCs w:val="24"/>
        </w:rPr>
        <w:t>правомерным</w:t>
      </w:r>
      <w:proofErr w:type="gramEnd"/>
      <w:r w:rsidRPr="006643D0">
        <w:rPr>
          <w:rFonts w:ascii="Times New Roman" w:hAnsi="Times New Roman" w:cs="Times New Roman"/>
          <w:sz w:val="24"/>
          <w:szCs w:val="24"/>
        </w:rPr>
        <w:t xml:space="preserve"> или неправомерным   полностью</w:t>
      </w:r>
    </w:p>
    <w:p w:rsidR="00FB11EE" w:rsidRPr="006643D0" w:rsidRDefault="00FB11EE"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rPr>
      </w:pPr>
      <w:r w:rsidRPr="006643D0">
        <w:rPr>
          <w:rFonts w:ascii="Times New Roman" w:hAnsi="Times New Roman" w:cs="Times New Roman"/>
          <w:sz w:val="24"/>
          <w:szCs w:val="24"/>
        </w:rPr>
        <w:t>_____________________________________________________________________________</w:t>
      </w:r>
    </w:p>
    <w:p w:rsidR="00FB11EE" w:rsidRPr="006643D0" w:rsidRDefault="00FB11EE"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rPr>
      </w:pPr>
      <w:r w:rsidRPr="006643D0">
        <w:rPr>
          <w:rFonts w:ascii="Times New Roman" w:hAnsi="Times New Roman" w:cs="Times New Roman"/>
          <w:sz w:val="24"/>
          <w:szCs w:val="24"/>
        </w:rPr>
        <w:t>или частично или отменено полностью или частично)</w:t>
      </w:r>
    </w:p>
    <w:p w:rsidR="00FB11EE" w:rsidRPr="006643D0" w:rsidRDefault="00FB11EE"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rPr>
      </w:pPr>
      <w:r w:rsidRPr="006643D0">
        <w:rPr>
          <w:rFonts w:ascii="Times New Roman" w:hAnsi="Times New Roman" w:cs="Times New Roman"/>
          <w:sz w:val="24"/>
          <w:szCs w:val="24"/>
        </w:rPr>
        <w:t>2.____________________________________________________________________________</w:t>
      </w:r>
    </w:p>
    <w:p w:rsidR="00FB11EE" w:rsidRPr="006643D0" w:rsidRDefault="00FB11EE"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exact"/>
        <w:jc w:val="both"/>
        <w:rPr>
          <w:rFonts w:ascii="Times New Roman" w:hAnsi="Times New Roman" w:cs="Times New Roman"/>
          <w:sz w:val="24"/>
          <w:szCs w:val="24"/>
        </w:rPr>
      </w:pPr>
      <w:r w:rsidRPr="006643D0">
        <w:rPr>
          <w:rFonts w:ascii="Times New Roman" w:hAnsi="Times New Roman" w:cs="Times New Roman"/>
          <w:sz w:val="24"/>
          <w:szCs w:val="24"/>
        </w:rPr>
        <w:t>(решение принято по существу жалобы, - удовлетворена или не удовлетворена полностью или частично)</w:t>
      </w:r>
    </w:p>
    <w:p w:rsidR="00FB11EE" w:rsidRPr="006643D0" w:rsidRDefault="00FB11EE"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rPr>
      </w:pPr>
      <w:r w:rsidRPr="006643D0">
        <w:rPr>
          <w:rFonts w:ascii="Times New Roman" w:hAnsi="Times New Roman" w:cs="Times New Roman"/>
          <w:sz w:val="24"/>
          <w:szCs w:val="24"/>
        </w:rPr>
        <w:t>3. ___________________________________________________________________________</w:t>
      </w:r>
    </w:p>
    <w:p w:rsidR="00FB11EE" w:rsidRPr="006643D0" w:rsidRDefault="00FB11EE"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exact"/>
        <w:jc w:val="both"/>
        <w:rPr>
          <w:rFonts w:ascii="Times New Roman" w:hAnsi="Times New Roman" w:cs="Times New Roman"/>
          <w:sz w:val="24"/>
          <w:szCs w:val="24"/>
        </w:rPr>
      </w:pPr>
      <w:r w:rsidRPr="006643D0">
        <w:rPr>
          <w:rFonts w:ascii="Times New Roman" w:hAnsi="Times New Roman" w:cs="Times New Roman"/>
          <w:sz w:val="24"/>
          <w:szCs w:val="24"/>
        </w:rPr>
        <w:t xml:space="preserve">(решение либо меры, которые необходимо принять в целях устранения допущенных нарушений, если они не были приняты до вынесения решения по жалобе) </w:t>
      </w:r>
    </w:p>
    <w:p w:rsidR="00FB11EE" w:rsidRPr="006643D0" w:rsidRDefault="00FB11EE"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rPr>
      </w:pPr>
    </w:p>
    <w:p w:rsidR="00FB11EE" w:rsidRPr="006643D0" w:rsidRDefault="00FB11EE"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900"/>
        <w:jc w:val="both"/>
        <w:rPr>
          <w:rFonts w:ascii="Times New Roman" w:hAnsi="Times New Roman" w:cs="Times New Roman"/>
          <w:sz w:val="24"/>
          <w:szCs w:val="24"/>
        </w:rPr>
      </w:pPr>
      <w:r w:rsidRPr="006643D0">
        <w:rPr>
          <w:rFonts w:ascii="Times New Roman" w:hAnsi="Times New Roman" w:cs="Times New Roman"/>
          <w:sz w:val="24"/>
          <w:szCs w:val="24"/>
        </w:rPr>
        <w:t>Настоящее решение может быть обжаловано в суде, арбитражном суде.</w:t>
      </w:r>
    </w:p>
    <w:p w:rsidR="00FB11EE" w:rsidRPr="006643D0" w:rsidRDefault="00FB11EE"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rPr>
      </w:pPr>
      <w:r w:rsidRPr="006643D0">
        <w:rPr>
          <w:rFonts w:ascii="Times New Roman" w:hAnsi="Times New Roman" w:cs="Times New Roman"/>
          <w:sz w:val="24"/>
          <w:szCs w:val="24"/>
        </w:rPr>
        <w:t>Копия настоящего решения направлена  по адресу__________________________________</w:t>
      </w:r>
    </w:p>
    <w:p w:rsidR="00FB11EE" w:rsidRPr="006643D0" w:rsidRDefault="00FB11EE"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rPr>
      </w:pPr>
      <w:r w:rsidRPr="006643D0">
        <w:rPr>
          <w:rFonts w:ascii="Times New Roman" w:hAnsi="Times New Roman" w:cs="Times New Roman"/>
          <w:sz w:val="24"/>
          <w:szCs w:val="24"/>
        </w:rPr>
        <w:t>_____________________________________________________________________________</w:t>
      </w:r>
    </w:p>
    <w:p w:rsidR="00FB11EE" w:rsidRPr="006643D0" w:rsidRDefault="00FB11EE"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rPr>
      </w:pPr>
      <w:r w:rsidRPr="006643D0">
        <w:rPr>
          <w:rFonts w:ascii="Times New Roman" w:hAnsi="Times New Roman" w:cs="Times New Roman"/>
          <w:sz w:val="24"/>
          <w:szCs w:val="24"/>
        </w:rPr>
        <w:t>__________________________________  _________________   _______________________</w:t>
      </w:r>
    </w:p>
    <w:p w:rsidR="00FB11EE" w:rsidRPr="006643D0" w:rsidRDefault="00FB11EE"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exact"/>
        <w:jc w:val="both"/>
        <w:rPr>
          <w:rFonts w:ascii="Times New Roman" w:hAnsi="Times New Roman" w:cs="Times New Roman"/>
          <w:sz w:val="24"/>
          <w:szCs w:val="24"/>
        </w:rPr>
      </w:pPr>
      <w:proofErr w:type="gramStart"/>
      <w:r w:rsidRPr="006643D0">
        <w:rPr>
          <w:rFonts w:ascii="Times New Roman" w:hAnsi="Times New Roman" w:cs="Times New Roman"/>
          <w:sz w:val="24"/>
          <w:szCs w:val="24"/>
        </w:rPr>
        <w:t>(должность лица уполномоченного,               (подпись)               (инициалы, фамилия)</w:t>
      </w:r>
      <w:proofErr w:type="gramEnd"/>
    </w:p>
    <w:p w:rsidR="00FB11EE" w:rsidRPr="006643D0" w:rsidRDefault="00FB11EE"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exact"/>
        <w:jc w:val="both"/>
        <w:rPr>
          <w:rFonts w:ascii="Times New Roman" w:hAnsi="Times New Roman" w:cs="Times New Roman"/>
          <w:sz w:val="24"/>
          <w:szCs w:val="24"/>
        </w:rPr>
      </w:pPr>
      <w:proofErr w:type="gramStart"/>
      <w:r w:rsidRPr="006643D0">
        <w:rPr>
          <w:rFonts w:ascii="Times New Roman" w:hAnsi="Times New Roman" w:cs="Times New Roman"/>
          <w:sz w:val="24"/>
          <w:szCs w:val="24"/>
        </w:rPr>
        <w:t>принявшего</w:t>
      </w:r>
      <w:proofErr w:type="gramEnd"/>
      <w:r w:rsidRPr="006643D0">
        <w:rPr>
          <w:rFonts w:ascii="Times New Roman" w:hAnsi="Times New Roman" w:cs="Times New Roman"/>
          <w:sz w:val="24"/>
          <w:szCs w:val="24"/>
        </w:rPr>
        <w:t xml:space="preserve"> решение по жалобе)</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sectPr w:rsidR="00FB11EE" w:rsidRPr="006643D0">
          <w:footnotePr>
            <w:pos w:val="beneathText"/>
          </w:footnotePr>
          <w:pgSz w:w="11905" w:h="16837"/>
          <w:pgMar w:top="851" w:right="851" w:bottom="567" w:left="1418" w:header="720" w:footer="720" w:gutter="0"/>
          <w:cols w:space="720"/>
        </w:sectPr>
      </w:pP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6643D0">
        <w:rPr>
          <w:rFonts w:ascii="Times New Roman" w:hAnsi="Times New Roman" w:cs="Times New Roman"/>
          <w:sz w:val="24"/>
          <w:szCs w:val="24"/>
        </w:rPr>
        <w:lastRenderedPageBreak/>
        <w:t xml:space="preserve">                                                                                                Приложение № 6</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4"/>
          <w:szCs w:val="24"/>
        </w:rPr>
      </w:pPr>
      <w:r w:rsidRPr="006643D0">
        <w:rPr>
          <w:rFonts w:ascii="Times New Roman" w:hAnsi="Times New Roman" w:cs="Times New Roman"/>
          <w:sz w:val="24"/>
          <w:szCs w:val="24"/>
        </w:rPr>
        <w:t>к Административному регламенту</w:t>
      </w:r>
      <w:r w:rsidRPr="006643D0">
        <w:rPr>
          <w:rFonts w:ascii="Times New Roman" w:hAnsi="Times New Roman" w:cs="Times New Roman"/>
          <w:b/>
          <w:sz w:val="24"/>
          <w:szCs w:val="24"/>
        </w:rPr>
        <w:t xml:space="preserve"> </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cs="Times New Roman"/>
          <w:b/>
          <w:bCs/>
          <w:sz w:val="24"/>
          <w:szCs w:val="24"/>
        </w:rPr>
      </w:pP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cs="Times New Roman"/>
          <w:b/>
          <w:bCs/>
          <w:sz w:val="24"/>
          <w:szCs w:val="24"/>
        </w:rPr>
      </w:pPr>
      <w:r w:rsidRPr="006643D0">
        <w:rPr>
          <w:rFonts w:ascii="Times New Roman" w:hAnsi="Times New Roman" w:cs="Times New Roman"/>
          <w:b/>
          <w:bCs/>
          <w:sz w:val="24"/>
          <w:szCs w:val="24"/>
        </w:rPr>
        <w:t>ОБРАЗЕЦ</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cs="Times New Roman"/>
          <w:b/>
          <w:bCs/>
          <w:sz w:val="24"/>
          <w:szCs w:val="24"/>
        </w:rPr>
      </w:pPr>
      <w:r w:rsidRPr="006643D0">
        <w:rPr>
          <w:rFonts w:ascii="Times New Roman" w:hAnsi="Times New Roman" w:cs="Times New Roman"/>
          <w:b/>
          <w:bCs/>
          <w:sz w:val="24"/>
          <w:szCs w:val="24"/>
        </w:rPr>
        <w:t xml:space="preserve">ОТКАЗА В ПРЕДОСТАВЛЕНИИ </w:t>
      </w:r>
      <w:proofErr w:type="gramStart"/>
      <w:r w:rsidRPr="006643D0">
        <w:rPr>
          <w:rFonts w:ascii="Times New Roman" w:hAnsi="Times New Roman" w:cs="Times New Roman"/>
          <w:b/>
          <w:bCs/>
          <w:sz w:val="24"/>
          <w:szCs w:val="24"/>
        </w:rPr>
        <w:t>МУНИЦИПАЛЬНОЙ</w:t>
      </w:r>
      <w:proofErr w:type="gramEnd"/>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cs="Times New Roman"/>
          <w:b/>
          <w:bCs/>
          <w:sz w:val="24"/>
          <w:szCs w:val="24"/>
        </w:rPr>
      </w:pPr>
      <w:r w:rsidRPr="006643D0">
        <w:rPr>
          <w:rFonts w:ascii="Times New Roman" w:hAnsi="Times New Roman" w:cs="Times New Roman"/>
          <w:b/>
          <w:bCs/>
          <w:sz w:val="24"/>
          <w:szCs w:val="24"/>
        </w:rPr>
        <w:t>УСЛУГИ</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cs="Times New Roman"/>
          <w:b/>
          <w:bCs/>
          <w:sz w:val="24"/>
          <w:szCs w:val="24"/>
        </w:rPr>
      </w:pP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cs="Times New Roman"/>
          <w:b/>
          <w:bCs/>
          <w:sz w:val="24"/>
          <w:szCs w:val="24"/>
        </w:rPr>
      </w:pP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cs="Times New Roman"/>
          <w:b/>
          <w:bCs/>
          <w:sz w:val="24"/>
          <w:szCs w:val="24"/>
        </w:rPr>
      </w:pPr>
      <w:r w:rsidRPr="006643D0">
        <w:rPr>
          <w:rFonts w:ascii="Times New Roman" w:hAnsi="Times New Roman" w:cs="Times New Roman"/>
          <w:b/>
          <w:bCs/>
          <w:sz w:val="24"/>
          <w:szCs w:val="24"/>
        </w:rPr>
        <w:t xml:space="preserve">  </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cs="Times New Roman"/>
          <w:b/>
          <w:bCs/>
          <w:sz w:val="24"/>
          <w:szCs w:val="24"/>
        </w:rPr>
      </w:pPr>
      <w:r w:rsidRPr="006643D0">
        <w:rPr>
          <w:rFonts w:ascii="Times New Roman" w:hAnsi="Times New Roman" w:cs="Times New Roman"/>
          <w:b/>
          <w:bCs/>
          <w:sz w:val="24"/>
          <w:szCs w:val="24"/>
        </w:rPr>
        <w:t xml:space="preserve">   ШТАМП</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cs="Times New Roman"/>
          <w:b/>
          <w:bCs/>
          <w:sz w:val="24"/>
          <w:szCs w:val="24"/>
        </w:rPr>
      </w:pPr>
      <w:r w:rsidRPr="006643D0">
        <w:rPr>
          <w:rFonts w:ascii="Times New Roman" w:hAnsi="Times New Roman" w:cs="Times New Roman"/>
          <w:b/>
          <w:bCs/>
          <w:sz w:val="24"/>
          <w:szCs w:val="24"/>
        </w:rPr>
        <w:t xml:space="preserve">Администрации Стакановского                               Ф.И.О. заявителя         </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cs="Times New Roman"/>
          <w:b/>
          <w:bCs/>
          <w:sz w:val="24"/>
          <w:szCs w:val="24"/>
        </w:rPr>
      </w:pPr>
      <w:r w:rsidRPr="006643D0">
        <w:rPr>
          <w:rFonts w:ascii="Times New Roman" w:hAnsi="Times New Roman" w:cs="Times New Roman"/>
          <w:b/>
          <w:bCs/>
          <w:sz w:val="24"/>
          <w:szCs w:val="24"/>
        </w:rPr>
        <w:t xml:space="preserve">сельсовета </w:t>
      </w:r>
    </w:p>
    <w:p w:rsidR="00FB11EE" w:rsidRPr="006643D0" w:rsidRDefault="00150F94"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lang w:eastAsia="ar-SA"/>
        </w:rPr>
        <w:pict>
          <v:group id="_x0000_s1056" style="position:absolute;left:0;text-align:left;margin-left:.35pt;margin-top:10.6pt;width:7.75pt;height:7.75pt;z-index:19;mso-wrap-distance-left:0;mso-wrap-distance-right:0" coordorigin="7,212" coordsize="155,155">
            <v:line id="_x0000_s1057" style="position:absolute" from="7,212" to="7,367" strokeweight=".26mm">
              <v:stroke joinstyle="miter"/>
            </v:line>
            <v:line id="_x0000_s1058" style="position:absolute" from="7,212" to="162,212" strokeweight=".26mm">
              <v:stroke joinstyle="miter"/>
            </v:line>
          </v:group>
        </w:pic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cs="Times New Roman"/>
          <w:b/>
          <w:bCs/>
          <w:sz w:val="24"/>
          <w:szCs w:val="24"/>
        </w:rPr>
      </w:pPr>
      <w:r w:rsidRPr="006643D0">
        <w:rPr>
          <w:rFonts w:ascii="Times New Roman" w:hAnsi="Times New Roman" w:cs="Times New Roman"/>
          <w:b/>
          <w:bCs/>
          <w:sz w:val="24"/>
          <w:szCs w:val="24"/>
        </w:rPr>
        <w:t xml:space="preserve">Об отказе в передачи </w:t>
      </w:r>
      <w:proofErr w:type="gramStart"/>
      <w:r w:rsidRPr="006643D0">
        <w:rPr>
          <w:rFonts w:ascii="Times New Roman" w:hAnsi="Times New Roman" w:cs="Times New Roman"/>
          <w:b/>
          <w:bCs/>
          <w:sz w:val="24"/>
          <w:szCs w:val="24"/>
        </w:rPr>
        <w:t>жилого</w:t>
      </w:r>
      <w:proofErr w:type="gramEnd"/>
      <w:r w:rsidRPr="006643D0">
        <w:rPr>
          <w:rFonts w:ascii="Times New Roman" w:hAnsi="Times New Roman" w:cs="Times New Roman"/>
          <w:b/>
          <w:bCs/>
          <w:sz w:val="24"/>
          <w:szCs w:val="24"/>
        </w:rPr>
        <w:t xml:space="preserve"> </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cs="Times New Roman"/>
          <w:b/>
          <w:bCs/>
          <w:sz w:val="24"/>
          <w:szCs w:val="24"/>
        </w:rPr>
      </w:pPr>
      <w:r w:rsidRPr="006643D0">
        <w:rPr>
          <w:rFonts w:ascii="Times New Roman" w:hAnsi="Times New Roman" w:cs="Times New Roman"/>
          <w:b/>
          <w:bCs/>
          <w:sz w:val="24"/>
          <w:szCs w:val="24"/>
        </w:rPr>
        <w:t xml:space="preserve">помещения муниципального </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cs="Times New Roman"/>
          <w:b/>
          <w:bCs/>
          <w:sz w:val="24"/>
          <w:szCs w:val="24"/>
        </w:rPr>
      </w:pPr>
      <w:r w:rsidRPr="006643D0">
        <w:rPr>
          <w:rFonts w:ascii="Times New Roman" w:hAnsi="Times New Roman" w:cs="Times New Roman"/>
          <w:b/>
          <w:bCs/>
          <w:sz w:val="24"/>
          <w:szCs w:val="24"/>
        </w:rPr>
        <w:t>жилищного фонда в собственность</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cs="Times New Roman"/>
          <w:b/>
          <w:bCs/>
          <w:sz w:val="24"/>
          <w:szCs w:val="24"/>
        </w:rPr>
      </w:pPr>
      <w:r w:rsidRPr="006643D0">
        <w:rPr>
          <w:rFonts w:ascii="Times New Roman" w:hAnsi="Times New Roman" w:cs="Times New Roman"/>
          <w:b/>
          <w:bCs/>
          <w:sz w:val="24"/>
          <w:szCs w:val="24"/>
        </w:rPr>
        <w:t>граждан (приватизация)</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b/>
          <w:bCs/>
          <w:sz w:val="24"/>
          <w:szCs w:val="24"/>
        </w:rPr>
      </w:pPr>
      <w:r w:rsidRPr="006643D0">
        <w:rPr>
          <w:rFonts w:ascii="Times New Roman" w:hAnsi="Times New Roman" w:cs="Times New Roman"/>
          <w:b/>
          <w:bCs/>
          <w:sz w:val="24"/>
          <w:szCs w:val="24"/>
        </w:rPr>
        <w:t xml:space="preserve"> </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cs="Times New Roman"/>
          <w:b/>
          <w:bCs/>
          <w:sz w:val="24"/>
          <w:szCs w:val="24"/>
        </w:rPr>
      </w:pP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cs="Times New Roman"/>
          <w:b/>
          <w:bCs/>
          <w:sz w:val="24"/>
          <w:szCs w:val="24"/>
        </w:rPr>
      </w:pP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cs="Times New Roman"/>
          <w:b/>
          <w:bCs/>
          <w:sz w:val="24"/>
          <w:szCs w:val="24"/>
        </w:rPr>
      </w:pPr>
      <w:r w:rsidRPr="006643D0">
        <w:rPr>
          <w:rFonts w:ascii="Times New Roman" w:hAnsi="Times New Roman" w:cs="Times New Roman"/>
          <w:b/>
          <w:bCs/>
          <w:sz w:val="24"/>
          <w:szCs w:val="24"/>
        </w:rPr>
        <w:t xml:space="preserve">                           Уважаемы</w:t>
      </w:r>
      <w:proofErr w:type="gramStart"/>
      <w:r w:rsidRPr="006643D0">
        <w:rPr>
          <w:rFonts w:ascii="Times New Roman" w:hAnsi="Times New Roman" w:cs="Times New Roman"/>
          <w:b/>
          <w:bCs/>
          <w:sz w:val="24"/>
          <w:szCs w:val="24"/>
        </w:rPr>
        <w:t>й(</w:t>
      </w:r>
      <w:proofErr w:type="spellStart"/>
      <w:proofErr w:type="gramEnd"/>
      <w:r w:rsidRPr="006643D0">
        <w:rPr>
          <w:rFonts w:ascii="Times New Roman" w:hAnsi="Times New Roman" w:cs="Times New Roman"/>
          <w:b/>
          <w:bCs/>
          <w:sz w:val="24"/>
          <w:szCs w:val="24"/>
        </w:rPr>
        <w:t>ая</w:t>
      </w:r>
      <w:proofErr w:type="spellEnd"/>
      <w:r w:rsidRPr="006643D0">
        <w:rPr>
          <w:rFonts w:ascii="Times New Roman" w:hAnsi="Times New Roman" w:cs="Times New Roman"/>
          <w:b/>
          <w:bCs/>
          <w:sz w:val="24"/>
          <w:szCs w:val="24"/>
        </w:rPr>
        <w:t>)________________!</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cs="Times New Roman"/>
          <w:b/>
          <w:bCs/>
          <w:sz w:val="24"/>
          <w:szCs w:val="24"/>
        </w:rPr>
      </w:pP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rPr>
      </w:pPr>
      <w:r w:rsidRPr="006643D0">
        <w:rPr>
          <w:rFonts w:ascii="Times New Roman" w:hAnsi="Times New Roman" w:cs="Times New Roman"/>
          <w:b/>
          <w:bCs/>
          <w:sz w:val="24"/>
          <w:szCs w:val="24"/>
        </w:rPr>
        <w:t xml:space="preserve">     </w:t>
      </w:r>
      <w:r w:rsidRPr="006643D0">
        <w:rPr>
          <w:rFonts w:ascii="Times New Roman" w:hAnsi="Times New Roman" w:cs="Times New Roman"/>
          <w:bCs/>
          <w:sz w:val="24"/>
          <w:szCs w:val="24"/>
        </w:rPr>
        <w:t>Администрация Стакановского сельсовета, рассмотрев Ваше заявление от "__"________20___г</w:t>
      </w:r>
      <w:proofErr w:type="gramStart"/>
      <w:r w:rsidRPr="006643D0">
        <w:rPr>
          <w:rFonts w:ascii="Times New Roman" w:hAnsi="Times New Roman" w:cs="Times New Roman"/>
          <w:bCs/>
          <w:sz w:val="24"/>
          <w:szCs w:val="24"/>
        </w:rPr>
        <w:t>.(</w:t>
      </w:r>
      <w:proofErr w:type="spellStart"/>
      <w:proofErr w:type="gramEnd"/>
      <w:r w:rsidRPr="006643D0">
        <w:rPr>
          <w:rFonts w:ascii="Times New Roman" w:hAnsi="Times New Roman" w:cs="Times New Roman"/>
          <w:bCs/>
          <w:sz w:val="24"/>
          <w:szCs w:val="24"/>
        </w:rPr>
        <w:t>вх.№_____</w:t>
      </w:r>
      <w:proofErr w:type="spellEnd"/>
      <w:r w:rsidRPr="006643D0">
        <w:rPr>
          <w:rFonts w:ascii="Times New Roman" w:hAnsi="Times New Roman" w:cs="Times New Roman"/>
          <w:bCs/>
          <w:sz w:val="24"/>
          <w:szCs w:val="24"/>
        </w:rPr>
        <w:t xml:space="preserve">) сообщает об отказе в </w:t>
      </w:r>
      <w:r w:rsidRPr="006643D0">
        <w:rPr>
          <w:rFonts w:ascii="Times New Roman" w:hAnsi="Times New Roman" w:cs="Times New Roman"/>
          <w:sz w:val="24"/>
          <w:szCs w:val="24"/>
        </w:rPr>
        <w:t xml:space="preserve">передачи жилого </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cs="Times New Roman"/>
          <w:bCs/>
          <w:sz w:val="24"/>
          <w:szCs w:val="24"/>
        </w:rPr>
      </w:pPr>
      <w:r w:rsidRPr="006643D0">
        <w:rPr>
          <w:rFonts w:ascii="Times New Roman" w:hAnsi="Times New Roman" w:cs="Times New Roman"/>
          <w:sz w:val="24"/>
          <w:szCs w:val="24"/>
        </w:rPr>
        <w:t>помещения муниципального жилищного фонда в собственность граждан (приватизация)</w:t>
      </w:r>
      <w:r w:rsidRPr="006643D0">
        <w:rPr>
          <w:rFonts w:ascii="Times New Roman" w:hAnsi="Times New Roman" w:cs="Times New Roman"/>
          <w:bCs/>
          <w:sz w:val="24"/>
          <w:szCs w:val="24"/>
        </w:rPr>
        <w:t>.</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cs="Times New Roman"/>
          <w:bCs/>
          <w:sz w:val="24"/>
          <w:szCs w:val="24"/>
        </w:rPr>
      </w:pPr>
      <w:r w:rsidRPr="006643D0">
        <w:rPr>
          <w:rFonts w:ascii="Times New Roman" w:hAnsi="Times New Roman" w:cs="Times New Roman"/>
          <w:bCs/>
          <w:sz w:val="24"/>
          <w:szCs w:val="24"/>
        </w:rPr>
        <w:t>по следующим основаниям (</w:t>
      </w:r>
      <w:proofErr w:type="spellStart"/>
      <w:r w:rsidRPr="006643D0">
        <w:rPr>
          <w:rFonts w:ascii="Times New Roman" w:hAnsi="Times New Roman" w:cs="Times New Roman"/>
          <w:bCs/>
          <w:sz w:val="24"/>
          <w:szCs w:val="24"/>
        </w:rPr>
        <w:t>ию</w:t>
      </w:r>
      <w:proofErr w:type="spellEnd"/>
      <w:r w:rsidRPr="006643D0">
        <w:rPr>
          <w:rFonts w:ascii="Times New Roman" w:hAnsi="Times New Roman" w:cs="Times New Roman"/>
          <w:bCs/>
          <w:sz w:val="24"/>
          <w:szCs w:val="24"/>
        </w:rPr>
        <w:t>): ___________________________________________________________.</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cs="Times New Roman"/>
          <w:bCs/>
          <w:sz w:val="24"/>
          <w:szCs w:val="24"/>
        </w:rPr>
      </w:pP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cs="Times New Roman"/>
          <w:bCs/>
          <w:sz w:val="24"/>
          <w:szCs w:val="24"/>
        </w:rPr>
      </w:pP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cs="Times New Roman"/>
          <w:bCs/>
          <w:sz w:val="24"/>
          <w:szCs w:val="24"/>
        </w:rPr>
      </w:pP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cs="Times New Roman"/>
          <w:bCs/>
          <w:sz w:val="24"/>
          <w:szCs w:val="24"/>
        </w:rPr>
      </w:pPr>
      <w:r w:rsidRPr="006643D0">
        <w:rPr>
          <w:rFonts w:ascii="Times New Roman" w:hAnsi="Times New Roman" w:cs="Times New Roman"/>
          <w:bCs/>
          <w:sz w:val="24"/>
          <w:szCs w:val="24"/>
        </w:rPr>
        <w:t>Глава сельского поселения                                      Ф.И.О.</w:t>
      </w: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hAnsi="Times New Roman" w:cs="Times New Roman"/>
          <w:bCs/>
          <w:sz w:val="24"/>
          <w:szCs w:val="24"/>
        </w:rPr>
      </w:pP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FB11EE" w:rsidRPr="006643D0" w:rsidRDefault="00FB11EE" w:rsidP="00FB1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rPr>
      </w:pPr>
    </w:p>
    <w:p w:rsidR="00FB11EE" w:rsidRPr="006643D0" w:rsidRDefault="00FB11EE" w:rsidP="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A362E2" w:rsidRPr="006643D0" w:rsidRDefault="00423B12" w:rsidP="005A05DE">
      <w:pPr>
        <w:spacing w:line="100" w:lineRule="atLeast"/>
        <w:jc w:val="center"/>
        <w:rPr>
          <w:rFonts w:ascii="Times New Roman" w:hAnsi="Times New Roman" w:cs="Times New Roman"/>
          <w:b/>
          <w:sz w:val="24"/>
          <w:szCs w:val="24"/>
        </w:rPr>
      </w:pPr>
      <w:r w:rsidRPr="006643D0">
        <w:rPr>
          <w:rFonts w:ascii="Times New Roman" w:hAnsi="Times New Roman" w:cs="Times New Roman"/>
          <w:b/>
          <w:sz w:val="24"/>
          <w:szCs w:val="24"/>
        </w:rPr>
        <w:t xml:space="preserve">                                  </w:t>
      </w:r>
    </w:p>
    <w:p w:rsidR="005A05DE" w:rsidRPr="006643D0" w:rsidRDefault="005A05DE" w:rsidP="005A05DE">
      <w:pPr>
        <w:spacing w:line="100" w:lineRule="atLeast"/>
        <w:jc w:val="center"/>
        <w:rPr>
          <w:rFonts w:ascii="Times New Roman" w:hAnsi="Times New Roman" w:cs="Times New Roman"/>
          <w:sz w:val="24"/>
          <w:szCs w:val="24"/>
        </w:rPr>
      </w:pPr>
    </w:p>
    <w:sectPr w:rsidR="005A05DE" w:rsidRPr="006643D0" w:rsidSect="00195F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BF45444"/>
    <w:lvl w:ilvl="0">
      <w:numFmt w:val="bullet"/>
      <w:lvlText w:val="*"/>
      <w:lvlJc w:val="left"/>
      <w:pPr>
        <w:ind w:left="0" w:firstLine="0"/>
      </w:pPr>
    </w:lvl>
  </w:abstractNum>
  <w:abstractNum w:abstractNumId="1">
    <w:nsid w:val="00000001"/>
    <w:multiLevelType w:val="multilevel"/>
    <w:tmpl w:val="00000001"/>
    <w:name w:val="WW8Num1"/>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3"/>
    <w:multiLevelType w:val="multilevel"/>
    <w:tmpl w:val="00000003"/>
    <w:name w:val="WW8Num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FC352CE"/>
    <w:multiLevelType w:val="hybridMultilevel"/>
    <w:tmpl w:val="E0F46D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A544B04"/>
    <w:multiLevelType w:val="hybridMultilevel"/>
    <w:tmpl w:val="A16EA558"/>
    <w:lvl w:ilvl="0" w:tplc="A54E3DC8">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811F0C"/>
    <w:multiLevelType w:val="multilevel"/>
    <w:tmpl w:val="7C8A2D8C"/>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51"/>
        <w:lvlJc w:val="left"/>
        <w:pPr>
          <w:ind w:left="0" w:firstLine="0"/>
        </w:pPr>
        <w:rPr>
          <w:rFonts w:ascii="Times New Roman" w:hAnsi="Times New Roman" w:cs="Times New Roman" w:hint="default"/>
        </w:rPr>
      </w:lvl>
    </w:lvlOverride>
  </w:num>
  <w:num w:numId="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08"/>
  <w:doNotHyphenateCaps/>
  <w:characterSpacingControl w:val="doNotCompress"/>
  <w:doNotValidateAgainstSchema/>
  <w:doNotDemarcateInvalidXml/>
  <w:footnotePr>
    <w:pos w:val="beneathText"/>
  </w:foot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6D65"/>
    <w:rsid w:val="000D3F67"/>
    <w:rsid w:val="001179F7"/>
    <w:rsid w:val="0012321C"/>
    <w:rsid w:val="00150F94"/>
    <w:rsid w:val="001730AB"/>
    <w:rsid w:val="00195F4D"/>
    <w:rsid w:val="0023270D"/>
    <w:rsid w:val="002455C3"/>
    <w:rsid w:val="00260710"/>
    <w:rsid w:val="002919F9"/>
    <w:rsid w:val="00292678"/>
    <w:rsid w:val="002A428E"/>
    <w:rsid w:val="00344750"/>
    <w:rsid w:val="0039373A"/>
    <w:rsid w:val="003A6097"/>
    <w:rsid w:val="003C7ED4"/>
    <w:rsid w:val="003D3375"/>
    <w:rsid w:val="00423B12"/>
    <w:rsid w:val="00463A05"/>
    <w:rsid w:val="005A05DE"/>
    <w:rsid w:val="005A724E"/>
    <w:rsid w:val="00613FA0"/>
    <w:rsid w:val="006643D0"/>
    <w:rsid w:val="006D66BC"/>
    <w:rsid w:val="006F69BA"/>
    <w:rsid w:val="00720DBB"/>
    <w:rsid w:val="00743A01"/>
    <w:rsid w:val="007A5840"/>
    <w:rsid w:val="007E14CB"/>
    <w:rsid w:val="00803846"/>
    <w:rsid w:val="008A59F2"/>
    <w:rsid w:val="008D1B84"/>
    <w:rsid w:val="008D69D3"/>
    <w:rsid w:val="008F3A1B"/>
    <w:rsid w:val="00922879"/>
    <w:rsid w:val="0097549D"/>
    <w:rsid w:val="00986DC1"/>
    <w:rsid w:val="00A362E2"/>
    <w:rsid w:val="00AD3484"/>
    <w:rsid w:val="00B07983"/>
    <w:rsid w:val="00C973C6"/>
    <w:rsid w:val="00CF209A"/>
    <w:rsid w:val="00D244FA"/>
    <w:rsid w:val="00D466A0"/>
    <w:rsid w:val="00D54A6D"/>
    <w:rsid w:val="00D603B2"/>
    <w:rsid w:val="00D80B68"/>
    <w:rsid w:val="00D954AE"/>
    <w:rsid w:val="00DA6931"/>
    <w:rsid w:val="00DD1C80"/>
    <w:rsid w:val="00E916A9"/>
    <w:rsid w:val="00E95619"/>
    <w:rsid w:val="00ED1167"/>
    <w:rsid w:val="00F43258"/>
    <w:rsid w:val="00F468E8"/>
    <w:rsid w:val="00F46D65"/>
    <w:rsid w:val="00F75A66"/>
    <w:rsid w:val="00F7646D"/>
    <w:rsid w:val="00FB11EE"/>
    <w:rsid w:val="00FE51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rules v:ext="edit">
        <o:r id="V:Rule6" type="connector" idref="#_x0000_s1039"/>
        <o:r id="V:Rule7" type="connector" idref="#_x0000_s1047"/>
        <o:r id="V:Rule8" type="connector" idref="#_x0000_s1055"/>
        <o:r id="V:Rule9" type="connector" idref="#_x0000_s1049"/>
        <o:r id="V:Rule10"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F4D"/>
    <w:pPr>
      <w:spacing w:after="200" w:line="276" w:lineRule="auto"/>
    </w:pPr>
    <w:rPr>
      <w:rFonts w:cs="Calibri"/>
      <w:sz w:val="22"/>
      <w:szCs w:val="22"/>
      <w:lang w:eastAsia="en-US"/>
    </w:rPr>
  </w:style>
  <w:style w:type="paragraph" w:styleId="1">
    <w:name w:val="heading 1"/>
    <w:basedOn w:val="a"/>
    <w:next w:val="a"/>
    <w:link w:val="10"/>
    <w:qFormat/>
    <w:rsid w:val="00423B12"/>
    <w:pPr>
      <w:keepNext/>
      <w:tabs>
        <w:tab w:val="num" w:pos="720"/>
      </w:tabs>
      <w:suppressAutoHyphens/>
      <w:spacing w:before="240" w:after="60"/>
      <w:ind w:left="720" w:hanging="360"/>
      <w:outlineLvl w:val="0"/>
    </w:pPr>
    <w:rPr>
      <w:rFonts w:ascii="Arial" w:hAnsi="Arial" w:cs="Arial"/>
      <w:kern w:val="2"/>
      <w:sz w:val="32"/>
      <w:szCs w:val="32"/>
      <w:lang w:eastAsia="ar-SA"/>
    </w:rPr>
  </w:style>
  <w:style w:type="paragraph" w:styleId="3">
    <w:name w:val="heading 3"/>
    <w:basedOn w:val="a"/>
    <w:next w:val="a"/>
    <w:link w:val="30"/>
    <w:uiPriority w:val="9"/>
    <w:semiHidden/>
    <w:unhideWhenUsed/>
    <w:qFormat/>
    <w:rsid w:val="00FB11EE"/>
    <w:pPr>
      <w:keepNext/>
      <w:spacing w:before="240" w:after="60"/>
      <w:outlineLvl w:val="2"/>
    </w:pPr>
    <w:rPr>
      <w:rFonts w:ascii="Cambria" w:eastAsia="Times New Roman" w:hAnsi="Cambria" w:cs="Times New Roman"/>
      <w:b/>
      <w:bCs/>
      <w:sz w:val="26"/>
      <w:szCs w:val="26"/>
    </w:rPr>
  </w:style>
  <w:style w:type="paragraph" w:styleId="8">
    <w:name w:val="heading 8"/>
    <w:basedOn w:val="a"/>
    <w:next w:val="a"/>
    <w:link w:val="80"/>
    <w:uiPriority w:val="9"/>
    <w:semiHidden/>
    <w:unhideWhenUsed/>
    <w:qFormat/>
    <w:rsid w:val="00FB11EE"/>
    <w:pPr>
      <w:spacing w:before="240" w:after="60"/>
      <w:outlineLvl w:val="7"/>
    </w:pPr>
    <w:rPr>
      <w:rFonts w:eastAsia="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03846"/>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803846"/>
    <w:rPr>
      <w:rFonts w:ascii="Times New Roman" w:eastAsia="Times New Roman" w:hAnsi="Times New Roman"/>
      <w:sz w:val="24"/>
      <w:szCs w:val="24"/>
      <w:lang w:eastAsia="ar-SA"/>
    </w:rPr>
  </w:style>
  <w:style w:type="paragraph" w:customStyle="1" w:styleId="ConsPlusNormal">
    <w:name w:val="ConsPlusNormal"/>
    <w:rsid w:val="00803846"/>
    <w:pPr>
      <w:widowControl w:val="0"/>
      <w:autoSpaceDE w:val="0"/>
      <w:autoSpaceDN w:val="0"/>
      <w:adjustRightInd w:val="0"/>
      <w:ind w:firstLine="720"/>
    </w:pPr>
    <w:rPr>
      <w:rFonts w:ascii="Arial" w:eastAsia="Times New Roman" w:hAnsi="Arial" w:cs="Arial"/>
    </w:rPr>
  </w:style>
  <w:style w:type="paragraph" w:customStyle="1" w:styleId="Style3">
    <w:name w:val="Style3"/>
    <w:basedOn w:val="a"/>
    <w:rsid w:val="00803846"/>
    <w:pPr>
      <w:widowControl w:val="0"/>
      <w:suppressAutoHyphens/>
      <w:autoSpaceDE w:val="0"/>
      <w:spacing w:after="0" w:line="323" w:lineRule="exact"/>
      <w:jc w:val="center"/>
    </w:pPr>
    <w:rPr>
      <w:rFonts w:ascii="Times New Roman" w:eastAsia="Times New Roman" w:hAnsi="Times New Roman" w:cs="Times New Roman"/>
      <w:sz w:val="24"/>
      <w:szCs w:val="24"/>
      <w:lang w:eastAsia="ar-SA"/>
    </w:rPr>
  </w:style>
  <w:style w:type="paragraph" w:customStyle="1" w:styleId="Style5">
    <w:name w:val="Style5"/>
    <w:basedOn w:val="a"/>
    <w:rsid w:val="00803846"/>
    <w:pPr>
      <w:widowControl w:val="0"/>
      <w:suppressAutoHyphens/>
      <w:autoSpaceDE w:val="0"/>
      <w:spacing w:after="0" w:line="314" w:lineRule="exact"/>
      <w:ind w:firstLine="602"/>
      <w:jc w:val="both"/>
    </w:pPr>
    <w:rPr>
      <w:rFonts w:ascii="Times New Roman" w:eastAsia="Times New Roman" w:hAnsi="Times New Roman" w:cs="Times New Roman"/>
      <w:sz w:val="24"/>
      <w:szCs w:val="24"/>
      <w:lang w:eastAsia="ar-SA"/>
    </w:rPr>
  </w:style>
  <w:style w:type="character" w:customStyle="1" w:styleId="FontStyle15">
    <w:name w:val="Font Style15"/>
    <w:rsid w:val="00803846"/>
    <w:rPr>
      <w:rFonts w:ascii="Times New Roman" w:hAnsi="Times New Roman" w:cs="Times New Roman" w:hint="default"/>
      <w:b/>
      <w:bCs/>
      <w:sz w:val="26"/>
      <w:szCs w:val="26"/>
    </w:rPr>
  </w:style>
  <w:style w:type="character" w:customStyle="1" w:styleId="FontStyle16">
    <w:name w:val="Font Style16"/>
    <w:rsid w:val="00803846"/>
    <w:rPr>
      <w:rFonts w:ascii="Times New Roman" w:hAnsi="Times New Roman" w:cs="Times New Roman" w:hint="default"/>
      <w:sz w:val="26"/>
      <w:szCs w:val="26"/>
    </w:rPr>
  </w:style>
  <w:style w:type="paragraph" w:customStyle="1" w:styleId="Style6">
    <w:name w:val="Style6"/>
    <w:basedOn w:val="a"/>
    <w:rsid w:val="00CF209A"/>
    <w:pPr>
      <w:widowControl w:val="0"/>
      <w:suppressAutoHyphens/>
      <w:autoSpaceDE w:val="0"/>
      <w:spacing w:after="0" w:line="319" w:lineRule="exact"/>
      <w:jc w:val="both"/>
    </w:pPr>
    <w:rPr>
      <w:rFonts w:ascii="Times New Roman" w:eastAsia="Times New Roman" w:hAnsi="Times New Roman" w:cs="Times New Roman"/>
      <w:sz w:val="24"/>
      <w:szCs w:val="24"/>
      <w:lang w:eastAsia="ar-SA"/>
    </w:rPr>
  </w:style>
  <w:style w:type="paragraph" w:styleId="a5">
    <w:name w:val="Normal (Web)"/>
    <w:basedOn w:val="a"/>
    <w:semiHidden/>
    <w:unhideWhenUsed/>
    <w:rsid w:val="00743A01"/>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simpleelementin">
    <w:name w:val="simpleelementin"/>
    <w:basedOn w:val="a0"/>
    <w:rsid w:val="00743A01"/>
  </w:style>
  <w:style w:type="character" w:customStyle="1" w:styleId="10">
    <w:name w:val="Заголовок 1 Знак"/>
    <w:basedOn w:val="a0"/>
    <w:link w:val="1"/>
    <w:rsid w:val="00423B12"/>
    <w:rPr>
      <w:rFonts w:ascii="Arial" w:hAnsi="Arial" w:cs="Arial"/>
      <w:kern w:val="2"/>
      <w:sz w:val="32"/>
      <w:szCs w:val="32"/>
      <w:lang w:eastAsia="ar-SA"/>
    </w:rPr>
  </w:style>
  <w:style w:type="character" w:customStyle="1" w:styleId="30">
    <w:name w:val="Заголовок 3 Знак"/>
    <w:basedOn w:val="a0"/>
    <w:link w:val="3"/>
    <w:uiPriority w:val="9"/>
    <w:semiHidden/>
    <w:rsid w:val="00FB11EE"/>
    <w:rPr>
      <w:rFonts w:ascii="Cambria" w:eastAsia="Times New Roman" w:hAnsi="Cambria" w:cs="Times New Roman"/>
      <w:b/>
      <w:bCs/>
      <w:sz w:val="26"/>
      <w:szCs w:val="26"/>
      <w:lang w:eastAsia="en-US"/>
    </w:rPr>
  </w:style>
  <w:style w:type="character" w:customStyle="1" w:styleId="80">
    <w:name w:val="Заголовок 8 Знак"/>
    <w:basedOn w:val="a0"/>
    <w:link w:val="8"/>
    <w:uiPriority w:val="9"/>
    <w:semiHidden/>
    <w:rsid w:val="00FB11EE"/>
    <w:rPr>
      <w:rFonts w:ascii="Calibri" w:eastAsia="Times New Roman" w:hAnsi="Calibri" w:cs="Times New Roman"/>
      <w:i/>
      <w:iCs/>
      <w:sz w:val="24"/>
      <w:szCs w:val="24"/>
      <w:lang w:eastAsia="en-US"/>
    </w:rPr>
  </w:style>
  <w:style w:type="paragraph" w:styleId="a6">
    <w:name w:val="Body Text Indent"/>
    <w:basedOn w:val="a"/>
    <w:link w:val="a7"/>
    <w:uiPriority w:val="99"/>
    <w:semiHidden/>
    <w:unhideWhenUsed/>
    <w:rsid w:val="00FB11EE"/>
    <w:pPr>
      <w:spacing w:after="120"/>
      <w:ind w:left="283"/>
    </w:pPr>
  </w:style>
  <w:style w:type="character" w:customStyle="1" w:styleId="a7">
    <w:name w:val="Основной текст с отступом Знак"/>
    <w:basedOn w:val="a0"/>
    <w:link w:val="a6"/>
    <w:uiPriority w:val="99"/>
    <w:semiHidden/>
    <w:rsid w:val="00FB11EE"/>
    <w:rPr>
      <w:rFonts w:cs="Calibri"/>
      <w:sz w:val="22"/>
      <w:szCs w:val="22"/>
      <w:lang w:eastAsia="en-US"/>
    </w:rPr>
  </w:style>
  <w:style w:type="paragraph" w:styleId="HTML">
    <w:name w:val="HTML Preformatted"/>
    <w:basedOn w:val="a"/>
    <w:link w:val="HTML0"/>
    <w:semiHidden/>
    <w:unhideWhenUsed/>
    <w:rsid w:val="00FB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FB11EE"/>
    <w:rPr>
      <w:rFonts w:ascii="Courier New" w:eastAsia="Times New Roman" w:hAnsi="Courier New" w:cs="Courier New"/>
      <w:lang w:eastAsia="ar-SA"/>
    </w:rPr>
  </w:style>
  <w:style w:type="paragraph" w:customStyle="1" w:styleId="Style2">
    <w:name w:val="Style2"/>
    <w:basedOn w:val="a"/>
    <w:rsid w:val="00FB11E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
    <w:name w:val="Style4"/>
    <w:basedOn w:val="a"/>
    <w:rsid w:val="00FB11E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7">
    <w:name w:val="Style7"/>
    <w:basedOn w:val="a"/>
    <w:rsid w:val="00FB11E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23">
    <w:name w:val="Style23"/>
    <w:basedOn w:val="a"/>
    <w:rsid w:val="00FB11E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ConsNormal">
    <w:name w:val="ConsNormal"/>
    <w:rsid w:val="00FB11EE"/>
    <w:pPr>
      <w:suppressAutoHyphens/>
      <w:autoSpaceDE w:val="0"/>
      <w:ind w:firstLine="720"/>
    </w:pPr>
    <w:rPr>
      <w:rFonts w:ascii="Arial" w:eastAsia="Times New Roman" w:hAnsi="Arial" w:cs="Arial"/>
      <w:lang w:eastAsia="ar-SA"/>
    </w:rPr>
  </w:style>
  <w:style w:type="paragraph" w:customStyle="1" w:styleId="32">
    <w:name w:val="Основной текст 32"/>
    <w:basedOn w:val="a"/>
    <w:rsid w:val="00FB11EE"/>
    <w:pPr>
      <w:spacing w:after="120" w:line="240" w:lineRule="auto"/>
    </w:pPr>
    <w:rPr>
      <w:rFonts w:ascii="Times New Roman" w:eastAsia="Times New Roman" w:hAnsi="Times New Roman" w:cs="Times New Roman"/>
      <w:sz w:val="16"/>
      <w:szCs w:val="16"/>
      <w:lang w:eastAsia="ar-SA"/>
    </w:rPr>
  </w:style>
  <w:style w:type="paragraph" w:customStyle="1" w:styleId="a8">
    <w:name w:val="Таблицы (моноширинный)"/>
    <w:basedOn w:val="a"/>
    <w:next w:val="a"/>
    <w:rsid w:val="00FB11EE"/>
    <w:pPr>
      <w:widowControl w:val="0"/>
      <w:autoSpaceDE w:val="0"/>
      <w:spacing w:after="0" w:line="240" w:lineRule="auto"/>
      <w:jc w:val="both"/>
    </w:pPr>
    <w:rPr>
      <w:rFonts w:ascii="Courier New" w:eastAsia="Times New Roman" w:hAnsi="Courier New" w:cs="Courier New"/>
      <w:sz w:val="20"/>
      <w:szCs w:val="20"/>
      <w:lang w:eastAsia="ar-SA"/>
    </w:rPr>
  </w:style>
  <w:style w:type="character" w:customStyle="1" w:styleId="WW8Num13z0">
    <w:name w:val="WW8Num13z0"/>
    <w:rsid w:val="00FB11EE"/>
    <w:rPr>
      <w:rFonts w:ascii="Times New Roman" w:hAnsi="Times New Roman" w:cs="Times New Roman" w:hint="default"/>
    </w:rPr>
  </w:style>
  <w:style w:type="character" w:customStyle="1" w:styleId="FontStyle47">
    <w:name w:val="Font Style47"/>
    <w:rsid w:val="00FB11EE"/>
    <w:rPr>
      <w:rFonts w:ascii="Times New Roman" w:hAnsi="Times New Roman" w:cs="Times New Roman" w:hint="default"/>
      <w:i/>
      <w:iCs/>
      <w:sz w:val="22"/>
      <w:szCs w:val="22"/>
    </w:rPr>
  </w:style>
  <w:style w:type="character" w:customStyle="1" w:styleId="FontStyle48">
    <w:name w:val="Font Style48"/>
    <w:rsid w:val="00FB11EE"/>
    <w:rPr>
      <w:rFonts w:ascii="Times New Roman" w:hAnsi="Times New Roman" w:cs="Times New Roman" w:hint="default"/>
      <w:b/>
      <w:bCs/>
      <w:i/>
      <w:iCs/>
      <w:sz w:val="22"/>
      <w:szCs w:val="22"/>
    </w:rPr>
  </w:style>
  <w:style w:type="character" w:customStyle="1" w:styleId="FontStyle46">
    <w:name w:val="Font Style46"/>
    <w:rsid w:val="00FB11EE"/>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250940187">
      <w:bodyDiv w:val="1"/>
      <w:marLeft w:val="0"/>
      <w:marRight w:val="0"/>
      <w:marTop w:val="0"/>
      <w:marBottom w:val="0"/>
      <w:divBdr>
        <w:top w:val="none" w:sz="0" w:space="0" w:color="auto"/>
        <w:left w:val="none" w:sz="0" w:space="0" w:color="auto"/>
        <w:bottom w:val="none" w:sz="0" w:space="0" w:color="auto"/>
        <w:right w:val="none" w:sz="0" w:space="0" w:color="auto"/>
      </w:divBdr>
    </w:div>
    <w:div w:id="1152603852">
      <w:bodyDiv w:val="1"/>
      <w:marLeft w:val="0"/>
      <w:marRight w:val="0"/>
      <w:marTop w:val="0"/>
      <w:marBottom w:val="0"/>
      <w:divBdr>
        <w:top w:val="none" w:sz="0" w:space="0" w:color="auto"/>
        <w:left w:val="none" w:sz="0" w:space="0" w:color="auto"/>
        <w:bottom w:val="none" w:sz="0" w:space="0" w:color="auto"/>
        <w:right w:val="none" w:sz="0" w:space="0" w:color="auto"/>
      </w:divBdr>
    </w:div>
    <w:div w:id="1524250068">
      <w:bodyDiv w:val="1"/>
      <w:marLeft w:val="0"/>
      <w:marRight w:val="0"/>
      <w:marTop w:val="0"/>
      <w:marBottom w:val="0"/>
      <w:divBdr>
        <w:top w:val="none" w:sz="0" w:space="0" w:color="auto"/>
        <w:left w:val="none" w:sz="0" w:space="0" w:color="auto"/>
        <w:bottom w:val="none" w:sz="0" w:space="0" w:color="auto"/>
        <w:right w:val="none" w:sz="0" w:space="0" w:color="auto"/>
      </w:divBdr>
    </w:div>
    <w:div w:id="1592274537">
      <w:bodyDiv w:val="1"/>
      <w:marLeft w:val="0"/>
      <w:marRight w:val="0"/>
      <w:marTop w:val="0"/>
      <w:marBottom w:val="0"/>
      <w:divBdr>
        <w:top w:val="none" w:sz="0" w:space="0" w:color="auto"/>
        <w:left w:val="none" w:sz="0" w:space="0" w:color="auto"/>
        <w:bottom w:val="none" w:sz="0" w:space="0" w:color="auto"/>
        <w:right w:val="none" w:sz="0" w:space="0" w:color="auto"/>
      </w:divBdr>
    </w:div>
    <w:div w:id="173974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D1FDC-5CD1-4002-A4D7-77B78E29B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5758</Words>
  <Characters>32822</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2012-09-04T08:08:00Z</cp:lastPrinted>
  <dcterms:created xsi:type="dcterms:W3CDTF">2012-08-21T11:00:00Z</dcterms:created>
  <dcterms:modified xsi:type="dcterms:W3CDTF">2012-09-04T08:09:00Z</dcterms:modified>
</cp:coreProperties>
</file>